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9D09" w14:textId="77777777" w:rsidR="003A2DC3" w:rsidRDefault="00F243E0">
      <w:pPr>
        <w:spacing w:before="52"/>
        <w:ind w:left="2042" w:right="1985"/>
        <w:jc w:val="center"/>
        <w:rPr>
          <w:sz w:val="24"/>
          <w:szCs w:val="24"/>
        </w:rPr>
      </w:pPr>
      <w:r>
        <w:rPr>
          <w:sz w:val="24"/>
          <w:szCs w:val="24"/>
        </w:rPr>
        <w:t>T</w:t>
      </w:r>
      <w:r>
        <w:rPr>
          <w:spacing w:val="-1"/>
          <w:sz w:val="24"/>
          <w:szCs w:val="24"/>
        </w:rPr>
        <w:t>H</w:t>
      </w:r>
      <w:r>
        <w:rPr>
          <w:sz w:val="24"/>
          <w:szCs w:val="24"/>
        </w:rPr>
        <w:t>E CHARTER OF</w:t>
      </w:r>
      <w:r>
        <w:rPr>
          <w:spacing w:val="-1"/>
          <w:sz w:val="24"/>
          <w:szCs w:val="24"/>
        </w:rPr>
        <w:t xml:space="preserve"> </w:t>
      </w:r>
      <w:r>
        <w:rPr>
          <w:sz w:val="24"/>
          <w:szCs w:val="24"/>
        </w:rPr>
        <w:t>T</w:t>
      </w:r>
      <w:r>
        <w:rPr>
          <w:spacing w:val="1"/>
          <w:sz w:val="24"/>
          <w:szCs w:val="24"/>
        </w:rPr>
        <w:t>H</w:t>
      </w:r>
      <w:r>
        <w:rPr>
          <w:sz w:val="24"/>
          <w:szCs w:val="24"/>
        </w:rPr>
        <w:t>E T</w:t>
      </w:r>
      <w:r>
        <w:rPr>
          <w:spacing w:val="-1"/>
          <w:sz w:val="24"/>
          <w:szCs w:val="24"/>
        </w:rPr>
        <w:t>O</w:t>
      </w:r>
      <w:r>
        <w:rPr>
          <w:spacing w:val="1"/>
          <w:sz w:val="24"/>
          <w:szCs w:val="24"/>
        </w:rPr>
        <w:t>W</w:t>
      </w:r>
      <w:r>
        <w:rPr>
          <w:sz w:val="24"/>
          <w:szCs w:val="24"/>
        </w:rPr>
        <w:t xml:space="preserve">N </w:t>
      </w:r>
      <w:r>
        <w:rPr>
          <w:spacing w:val="-1"/>
          <w:sz w:val="24"/>
          <w:szCs w:val="24"/>
        </w:rPr>
        <w:t>O</w:t>
      </w:r>
      <w:r>
        <w:rPr>
          <w:sz w:val="24"/>
          <w:szCs w:val="24"/>
        </w:rPr>
        <w:t>F</w:t>
      </w:r>
      <w:r>
        <w:rPr>
          <w:spacing w:val="-1"/>
          <w:sz w:val="24"/>
          <w:szCs w:val="24"/>
        </w:rPr>
        <w:t xml:space="preserve"> </w:t>
      </w:r>
      <w:r>
        <w:rPr>
          <w:sz w:val="24"/>
          <w:szCs w:val="24"/>
        </w:rPr>
        <w:t>N</w:t>
      </w:r>
      <w:r>
        <w:rPr>
          <w:spacing w:val="1"/>
          <w:sz w:val="24"/>
          <w:szCs w:val="24"/>
        </w:rPr>
        <w:t>A</w:t>
      </w:r>
      <w:r>
        <w:rPr>
          <w:sz w:val="24"/>
          <w:szCs w:val="24"/>
        </w:rPr>
        <w:t>H</w:t>
      </w:r>
      <w:r>
        <w:rPr>
          <w:spacing w:val="-1"/>
          <w:sz w:val="24"/>
          <w:szCs w:val="24"/>
        </w:rPr>
        <w:t>A</w:t>
      </w:r>
      <w:r>
        <w:rPr>
          <w:sz w:val="24"/>
          <w:szCs w:val="24"/>
        </w:rPr>
        <w:t>NT</w:t>
      </w:r>
    </w:p>
    <w:p w14:paraId="084D4986" w14:textId="77777777" w:rsidR="003A2DC3" w:rsidRDefault="003A2DC3">
      <w:pPr>
        <w:spacing w:before="16" w:line="260" w:lineRule="exact"/>
        <w:rPr>
          <w:sz w:val="26"/>
          <w:szCs w:val="26"/>
        </w:rPr>
      </w:pPr>
    </w:p>
    <w:p w14:paraId="180A58B2" w14:textId="77777777" w:rsidR="003A2DC3" w:rsidRDefault="00F243E0">
      <w:pPr>
        <w:ind w:left="3197" w:right="3137"/>
        <w:jc w:val="center"/>
        <w:rPr>
          <w:sz w:val="24"/>
          <w:szCs w:val="24"/>
        </w:rPr>
      </w:pPr>
      <w:r>
        <w:rPr>
          <w:sz w:val="24"/>
          <w:szCs w:val="24"/>
        </w:rPr>
        <w:t>T</w:t>
      </w:r>
      <w:r>
        <w:rPr>
          <w:spacing w:val="-1"/>
          <w:sz w:val="24"/>
          <w:szCs w:val="24"/>
        </w:rPr>
        <w:t>A</w:t>
      </w:r>
      <w:r>
        <w:rPr>
          <w:sz w:val="24"/>
          <w:szCs w:val="24"/>
        </w:rPr>
        <w:t>B</w:t>
      </w:r>
      <w:r>
        <w:rPr>
          <w:spacing w:val="-3"/>
          <w:sz w:val="24"/>
          <w:szCs w:val="24"/>
        </w:rPr>
        <w:t>L</w:t>
      </w:r>
      <w:r>
        <w:rPr>
          <w:sz w:val="24"/>
          <w:szCs w:val="24"/>
        </w:rPr>
        <w:t xml:space="preserve">E </w:t>
      </w:r>
      <w:r>
        <w:rPr>
          <w:spacing w:val="1"/>
          <w:sz w:val="24"/>
          <w:szCs w:val="24"/>
        </w:rPr>
        <w:t>O</w:t>
      </w:r>
      <w:r>
        <w:rPr>
          <w:sz w:val="24"/>
          <w:szCs w:val="24"/>
        </w:rPr>
        <w:t>F</w:t>
      </w:r>
      <w:r>
        <w:rPr>
          <w:spacing w:val="-1"/>
          <w:sz w:val="24"/>
          <w:szCs w:val="24"/>
        </w:rPr>
        <w:t xml:space="preserve"> </w:t>
      </w:r>
      <w:r>
        <w:rPr>
          <w:sz w:val="24"/>
          <w:szCs w:val="24"/>
        </w:rPr>
        <w:t>CO</w:t>
      </w:r>
      <w:r>
        <w:rPr>
          <w:spacing w:val="-1"/>
          <w:sz w:val="24"/>
          <w:szCs w:val="24"/>
        </w:rPr>
        <w:t>N</w:t>
      </w:r>
      <w:r>
        <w:rPr>
          <w:sz w:val="24"/>
          <w:szCs w:val="24"/>
        </w:rPr>
        <w:t>T</w:t>
      </w:r>
      <w:r>
        <w:rPr>
          <w:spacing w:val="2"/>
          <w:sz w:val="24"/>
          <w:szCs w:val="24"/>
        </w:rPr>
        <w:t>E</w:t>
      </w:r>
      <w:r>
        <w:rPr>
          <w:sz w:val="24"/>
          <w:szCs w:val="24"/>
        </w:rPr>
        <w:t>N</w:t>
      </w:r>
      <w:r>
        <w:rPr>
          <w:spacing w:val="-1"/>
          <w:sz w:val="24"/>
          <w:szCs w:val="24"/>
        </w:rPr>
        <w:t>T</w:t>
      </w:r>
      <w:r>
        <w:rPr>
          <w:sz w:val="24"/>
          <w:szCs w:val="24"/>
        </w:rPr>
        <w:t>S</w:t>
      </w:r>
    </w:p>
    <w:p w14:paraId="5FF97549" w14:textId="77777777" w:rsidR="003A2DC3" w:rsidRDefault="003A2DC3">
      <w:pPr>
        <w:spacing w:before="18"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6002"/>
        <w:gridCol w:w="2470"/>
      </w:tblGrid>
      <w:tr w:rsidR="003A2DC3" w14:paraId="5B89F32E" w14:textId="77777777">
        <w:trPr>
          <w:trHeight w:hRule="exact" w:val="358"/>
        </w:trPr>
        <w:tc>
          <w:tcPr>
            <w:tcW w:w="6002" w:type="dxa"/>
            <w:tcBorders>
              <w:top w:val="nil"/>
              <w:left w:val="nil"/>
              <w:bottom w:val="nil"/>
              <w:right w:val="nil"/>
            </w:tcBorders>
          </w:tcPr>
          <w:p w14:paraId="00155C72" w14:textId="77777777" w:rsidR="003A2DC3" w:rsidRDefault="00F243E0">
            <w:pPr>
              <w:spacing w:before="58"/>
              <w:ind w:left="40"/>
              <w:rPr>
                <w:sz w:val="24"/>
                <w:szCs w:val="24"/>
              </w:rPr>
            </w:pPr>
            <w:r>
              <w:rPr>
                <w:spacing w:val="1"/>
                <w:sz w:val="24"/>
                <w:szCs w:val="24"/>
              </w:rPr>
              <w:t>P</w:t>
            </w:r>
            <w:r>
              <w:rPr>
                <w:sz w:val="24"/>
                <w:szCs w:val="24"/>
              </w:rPr>
              <w:t>O</w:t>
            </w:r>
            <w:r>
              <w:rPr>
                <w:spacing w:val="1"/>
                <w:sz w:val="24"/>
                <w:szCs w:val="24"/>
              </w:rPr>
              <w:t>W</w:t>
            </w:r>
            <w:r>
              <w:rPr>
                <w:sz w:val="24"/>
                <w:szCs w:val="24"/>
              </w:rPr>
              <w:t>ERS</w:t>
            </w:r>
            <w:r>
              <w:rPr>
                <w:spacing w:val="1"/>
                <w:sz w:val="24"/>
                <w:szCs w:val="24"/>
              </w:rPr>
              <w:t xml:space="preserve"> </w:t>
            </w:r>
            <w:r>
              <w:rPr>
                <w:sz w:val="24"/>
                <w:szCs w:val="24"/>
              </w:rPr>
              <w:t>OF</w:t>
            </w:r>
            <w:r>
              <w:rPr>
                <w:spacing w:val="-2"/>
                <w:sz w:val="24"/>
                <w:szCs w:val="24"/>
              </w:rPr>
              <w:t xml:space="preserve"> </w:t>
            </w:r>
            <w:r>
              <w:rPr>
                <w:sz w:val="24"/>
                <w:szCs w:val="24"/>
              </w:rPr>
              <w:t>T</w:t>
            </w:r>
            <w:r>
              <w:rPr>
                <w:spacing w:val="-1"/>
                <w:sz w:val="24"/>
                <w:szCs w:val="24"/>
              </w:rPr>
              <w:t>H</w:t>
            </w:r>
            <w:r>
              <w:rPr>
                <w:sz w:val="24"/>
                <w:szCs w:val="24"/>
              </w:rPr>
              <w:t>E T</w:t>
            </w:r>
            <w:r>
              <w:rPr>
                <w:spacing w:val="-1"/>
                <w:sz w:val="24"/>
                <w:szCs w:val="24"/>
              </w:rPr>
              <w:t>O</w:t>
            </w:r>
            <w:r>
              <w:rPr>
                <w:spacing w:val="1"/>
                <w:sz w:val="24"/>
                <w:szCs w:val="24"/>
              </w:rPr>
              <w:t>W</w:t>
            </w:r>
            <w:r>
              <w:rPr>
                <w:sz w:val="24"/>
                <w:szCs w:val="24"/>
              </w:rPr>
              <w:t>N</w:t>
            </w:r>
          </w:p>
        </w:tc>
        <w:tc>
          <w:tcPr>
            <w:tcW w:w="2470" w:type="dxa"/>
            <w:tcBorders>
              <w:top w:val="nil"/>
              <w:left w:val="nil"/>
              <w:bottom w:val="nil"/>
              <w:right w:val="nil"/>
            </w:tcBorders>
          </w:tcPr>
          <w:p w14:paraId="4E883C9B" w14:textId="77777777" w:rsidR="003A2DC3" w:rsidRDefault="00F243E0">
            <w:pPr>
              <w:spacing w:before="58"/>
              <w:ind w:left="1239"/>
              <w:rPr>
                <w:sz w:val="24"/>
                <w:szCs w:val="24"/>
              </w:rPr>
            </w:pPr>
            <w:r>
              <w:rPr>
                <w:sz w:val="24"/>
                <w:szCs w:val="24"/>
              </w:rPr>
              <w:t>AR</w:t>
            </w:r>
            <w:r>
              <w:rPr>
                <w:spacing w:val="2"/>
                <w:sz w:val="24"/>
                <w:szCs w:val="24"/>
              </w:rPr>
              <w:t>T</w:t>
            </w:r>
            <w:r>
              <w:rPr>
                <w:spacing w:val="-6"/>
                <w:sz w:val="24"/>
                <w:szCs w:val="24"/>
              </w:rPr>
              <w:t>I</w:t>
            </w:r>
            <w:r>
              <w:rPr>
                <w:spacing w:val="3"/>
                <w:sz w:val="24"/>
                <w:szCs w:val="24"/>
              </w:rPr>
              <w:t>C</w:t>
            </w:r>
            <w:r>
              <w:rPr>
                <w:spacing w:val="-3"/>
                <w:sz w:val="24"/>
                <w:szCs w:val="24"/>
              </w:rPr>
              <w:t>L</w:t>
            </w:r>
            <w:r>
              <w:rPr>
                <w:sz w:val="24"/>
                <w:szCs w:val="24"/>
              </w:rPr>
              <w:t>E 1</w:t>
            </w:r>
          </w:p>
        </w:tc>
      </w:tr>
      <w:tr w:rsidR="003A2DC3" w14:paraId="0A1527F3" w14:textId="77777777">
        <w:trPr>
          <w:trHeight w:hRule="exact" w:val="276"/>
        </w:trPr>
        <w:tc>
          <w:tcPr>
            <w:tcW w:w="6002" w:type="dxa"/>
            <w:tcBorders>
              <w:top w:val="nil"/>
              <w:left w:val="nil"/>
              <w:bottom w:val="nil"/>
              <w:right w:val="nil"/>
            </w:tcBorders>
          </w:tcPr>
          <w:p w14:paraId="56431043" w14:textId="77777777" w:rsidR="003A2DC3" w:rsidRDefault="00F243E0">
            <w:pPr>
              <w:spacing w:line="240" w:lineRule="exact"/>
              <w:ind w:left="760"/>
              <w:rPr>
                <w:sz w:val="24"/>
                <w:szCs w:val="24"/>
              </w:rPr>
            </w:pPr>
            <w:r>
              <w:rPr>
                <w:spacing w:val="-3"/>
                <w:sz w:val="24"/>
                <w:szCs w:val="24"/>
              </w:rPr>
              <w:t>I</w:t>
            </w:r>
            <w:r>
              <w:rPr>
                <w:spacing w:val="2"/>
                <w:sz w:val="24"/>
                <w:szCs w:val="24"/>
              </w:rPr>
              <w:t>n</w:t>
            </w:r>
            <w:r>
              <w:rPr>
                <w:spacing w:val="-1"/>
                <w:sz w:val="24"/>
                <w:szCs w:val="24"/>
              </w:rPr>
              <w:t>c</w:t>
            </w:r>
            <w:r>
              <w:rPr>
                <w:sz w:val="24"/>
                <w:szCs w:val="24"/>
              </w:rPr>
              <w:t>orpo</w:t>
            </w:r>
            <w:r>
              <w:rPr>
                <w:spacing w:val="1"/>
                <w:sz w:val="24"/>
                <w:szCs w:val="24"/>
              </w:rPr>
              <w:t>r</w:t>
            </w:r>
            <w:r>
              <w:rPr>
                <w:spacing w:val="-1"/>
                <w:sz w:val="24"/>
                <w:szCs w:val="24"/>
              </w:rPr>
              <w:t>a</w:t>
            </w:r>
            <w:r>
              <w:rPr>
                <w:sz w:val="24"/>
                <w:szCs w:val="24"/>
              </w:rPr>
              <w:t>t</w:t>
            </w:r>
            <w:r>
              <w:rPr>
                <w:spacing w:val="1"/>
                <w:sz w:val="24"/>
                <w:szCs w:val="24"/>
              </w:rPr>
              <w:t>i</w:t>
            </w:r>
            <w:r>
              <w:rPr>
                <w:sz w:val="24"/>
                <w:szCs w:val="24"/>
              </w:rPr>
              <w:t>on</w:t>
            </w:r>
          </w:p>
        </w:tc>
        <w:tc>
          <w:tcPr>
            <w:tcW w:w="2470" w:type="dxa"/>
            <w:tcBorders>
              <w:top w:val="nil"/>
              <w:left w:val="nil"/>
              <w:bottom w:val="nil"/>
              <w:right w:val="nil"/>
            </w:tcBorders>
          </w:tcPr>
          <w:p w14:paraId="65D3D166" w14:textId="77777777" w:rsidR="003A2DC3" w:rsidRDefault="00F243E0">
            <w:pPr>
              <w:spacing w:line="240" w:lineRule="exact"/>
              <w:ind w:right="191"/>
              <w:jc w:val="right"/>
              <w:rPr>
                <w:sz w:val="24"/>
                <w:szCs w:val="24"/>
              </w:rPr>
            </w:pPr>
            <w:r>
              <w:rPr>
                <w:sz w:val="24"/>
                <w:szCs w:val="24"/>
              </w:rPr>
              <w:t>1</w:t>
            </w:r>
            <w:r>
              <w:rPr>
                <w:spacing w:val="-1"/>
                <w:sz w:val="24"/>
                <w:szCs w:val="24"/>
              </w:rPr>
              <w:t>-</w:t>
            </w:r>
            <w:r>
              <w:rPr>
                <w:sz w:val="24"/>
                <w:szCs w:val="24"/>
              </w:rPr>
              <w:t>1</w:t>
            </w:r>
          </w:p>
        </w:tc>
      </w:tr>
      <w:tr w:rsidR="003A2DC3" w14:paraId="75710428" w14:textId="77777777">
        <w:trPr>
          <w:trHeight w:hRule="exact" w:val="276"/>
        </w:trPr>
        <w:tc>
          <w:tcPr>
            <w:tcW w:w="6002" w:type="dxa"/>
            <w:tcBorders>
              <w:top w:val="nil"/>
              <w:left w:val="nil"/>
              <w:bottom w:val="nil"/>
              <w:right w:val="nil"/>
            </w:tcBorders>
          </w:tcPr>
          <w:p w14:paraId="68AA4C59" w14:textId="77777777" w:rsidR="003A2DC3" w:rsidRDefault="00F243E0">
            <w:pPr>
              <w:spacing w:line="240" w:lineRule="exact"/>
              <w:ind w:left="760"/>
              <w:rPr>
                <w:sz w:val="24"/>
                <w:szCs w:val="24"/>
              </w:rPr>
            </w:pPr>
            <w:r>
              <w:rPr>
                <w:spacing w:val="1"/>
                <w:sz w:val="24"/>
                <w:szCs w:val="24"/>
              </w:rPr>
              <w:t>S</w:t>
            </w:r>
            <w:r>
              <w:rPr>
                <w:spacing w:val="-1"/>
                <w:sz w:val="24"/>
                <w:szCs w:val="24"/>
              </w:rPr>
              <w:t>c</w:t>
            </w:r>
            <w:r>
              <w:rPr>
                <w:sz w:val="24"/>
                <w:szCs w:val="24"/>
              </w:rPr>
              <w:t>ope</w:t>
            </w:r>
            <w:r>
              <w:rPr>
                <w:spacing w:val="-1"/>
                <w:sz w:val="24"/>
                <w:szCs w:val="24"/>
              </w:rPr>
              <w:t xml:space="preserve"> a</w:t>
            </w:r>
            <w:r>
              <w:rPr>
                <w:sz w:val="24"/>
                <w:szCs w:val="24"/>
              </w:rPr>
              <w:t>nd</w:t>
            </w:r>
            <w:r>
              <w:rPr>
                <w:spacing w:val="2"/>
                <w:sz w:val="24"/>
                <w:szCs w:val="24"/>
              </w:rPr>
              <w:t xml:space="preserve"> </w:t>
            </w:r>
            <w:r>
              <w:rPr>
                <w:spacing w:val="-3"/>
                <w:sz w:val="24"/>
                <w:szCs w:val="24"/>
              </w:rPr>
              <w:t>I</w:t>
            </w:r>
            <w:r>
              <w:rPr>
                <w:sz w:val="24"/>
                <w:szCs w:val="24"/>
              </w:rPr>
              <w:t>nt</w:t>
            </w:r>
            <w:r>
              <w:rPr>
                <w:spacing w:val="2"/>
                <w:sz w:val="24"/>
                <w:szCs w:val="24"/>
              </w:rPr>
              <w:t>e</w:t>
            </w:r>
            <w:r>
              <w:rPr>
                <w:sz w:val="24"/>
                <w:szCs w:val="24"/>
              </w:rPr>
              <w:t>rp</w:t>
            </w:r>
            <w:r>
              <w:rPr>
                <w:spacing w:val="-1"/>
                <w:sz w:val="24"/>
                <w:szCs w:val="24"/>
              </w:rPr>
              <w:t>re</w:t>
            </w:r>
            <w:r>
              <w:rPr>
                <w:sz w:val="24"/>
                <w:szCs w:val="24"/>
              </w:rPr>
              <w:t>tation</w:t>
            </w:r>
            <w:r>
              <w:rPr>
                <w:spacing w:val="3"/>
                <w:sz w:val="24"/>
                <w:szCs w:val="24"/>
              </w:rPr>
              <w:t xml:space="preserve"> </w:t>
            </w:r>
            <w:r>
              <w:rPr>
                <w:sz w:val="24"/>
                <w:szCs w:val="24"/>
              </w:rPr>
              <w:t xml:space="preserve">of </w:t>
            </w:r>
            <w:r>
              <w:rPr>
                <w:spacing w:val="-1"/>
                <w:sz w:val="24"/>
                <w:szCs w:val="24"/>
              </w:rPr>
              <w:t>T</w:t>
            </w:r>
            <w:r>
              <w:rPr>
                <w:sz w:val="24"/>
                <w:szCs w:val="24"/>
              </w:rPr>
              <w:t>own Pow</w:t>
            </w:r>
            <w:r>
              <w:rPr>
                <w:spacing w:val="-1"/>
                <w:sz w:val="24"/>
                <w:szCs w:val="24"/>
              </w:rPr>
              <w:t>e</w:t>
            </w:r>
            <w:r>
              <w:rPr>
                <w:sz w:val="24"/>
                <w:szCs w:val="24"/>
              </w:rPr>
              <w:t>rs</w:t>
            </w:r>
          </w:p>
        </w:tc>
        <w:tc>
          <w:tcPr>
            <w:tcW w:w="2470" w:type="dxa"/>
            <w:tcBorders>
              <w:top w:val="nil"/>
              <w:left w:val="nil"/>
              <w:bottom w:val="nil"/>
              <w:right w:val="nil"/>
            </w:tcBorders>
          </w:tcPr>
          <w:p w14:paraId="683FDF93" w14:textId="77777777" w:rsidR="003A2DC3" w:rsidRDefault="00F243E0">
            <w:pPr>
              <w:spacing w:line="240" w:lineRule="exact"/>
              <w:ind w:right="191"/>
              <w:jc w:val="right"/>
              <w:rPr>
                <w:sz w:val="24"/>
                <w:szCs w:val="24"/>
              </w:rPr>
            </w:pPr>
            <w:r>
              <w:rPr>
                <w:sz w:val="24"/>
                <w:szCs w:val="24"/>
              </w:rPr>
              <w:t>1</w:t>
            </w:r>
            <w:r>
              <w:rPr>
                <w:spacing w:val="-1"/>
                <w:sz w:val="24"/>
                <w:szCs w:val="24"/>
              </w:rPr>
              <w:t>-</w:t>
            </w:r>
            <w:r>
              <w:rPr>
                <w:sz w:val="24"/>
                <w:szCs w:val="24"/>
              </w:rPr>
              <w:t>2</w:t>
            </w:r>
          </w:p>
        </w:tc>
      </w:tr>
      <w:tr w:rsidR="003A2DC3" w14:paraId="57C99730" w14:textId="77777777">
        <w:trPr>
          <w:trHeight w:hRule="exact" w:val="276"/>
        </w:trPr>
        <w:tc>
          <w:tcPr>
            <w:tcW w:w="6002" w:type="dxa"/>
            <w:tcBorders>
              <w:top w:val="nil"/>
              <w:left w:val="nil"/>
              <w:bottom w:val="nil"/>
              <w:right w:val="nil"/>
            </w:tcBorders>
          </w:tcPr>
          <w:p w14:paraId="0BB9791B" w14:textId="77777777" w:rsidR="003A2DC3" w:rsidRDefault="00F243E0">
            <w:pPr>
              <w:spacing w:line="240" w:lineRule="exact"/>
              <w:ind w:left="760"/>
              <w:rPr>
                <w:sz w:val="24"/>
                <w:szCs w:val="24"/>
              </w:rPr>
            </w:pPr>
            <w:r>
              <w:rPr>
                <w:spacing w:val="-1"/>
                <w:sz w:val="24"/>
                <w:szCs w:val="24"/>
              </w:rPr>
              <w:t>F</w:t>
            </w:r>
            <w:r>
              <w:rPr>
                <w:sz w:val="24"/>
                <w:szCs w:val="24"/>
              </w:rPr>
              <w:t>orm of</w:t>
            </w:r>
            <w:r>
              <w:rPr>
                <w:spacing w:val="-1"/>
                <w:sz w:val="24"/>
                <w:szCs w:val="24"/>
              </w:rPr>
              <w:t xml:space="preserve"> </w:t>
            </w:r>
            <w:r>
              <w:rPr>
                <w:sz w:val="24"/>
                <w:szCs w:val="24"/>
              </w:rPr>
              <w:t>Go</w:t>
            </w:r>
            <w:r>
              <w:rPr>
                <w:spacing w:val="2"/>
                <w:sz w:val="24"/>
                <w:szCs w:val="24"/>
              </w:rPr>
              <w:t>v</w:t>
            </w:r>
            <w:r>
              <w:rPr>
                <w:spacing w:val="-1"/>
                <w:sz w:val="24"/>
                <w:szCs w:val="24"/>
              </w:rPr>
              <w:t>e</w:t>
            </w:r>
            <w:r>
              <w:rPr>
                <w:sz w:val="24"/>
                <w:szCs w:val="24"/>
              </w:rPr>
              <w:t>rnm</w:t>
            </w:r>
            <w:r>
              <w:rPr>
                <w:spacing w:val="-1"/>
                <w:sz w:val="24"/>
                <w:szCs w:val="24"/>
              </w:rPr>
              <w:t>e</w:t>
            </w:r>
            <w:r>
              <w:rPr>
                <w:sz w:val="24"/>
                <w:szCs w:val="24"/>
              </w:rPr>
              <w:t>nt</w:t>
            </w:r>
          </w:p>
        </w:tc>
        <w:tc>
          <w:tcPr>
            <w:tcW w:w="2470" w:type="dxa"/>
            <w:tcBorders>
              <w:top w:val="nil"/>
              <w:left w:val="nil"/>
              <w:bottom w:val="nil"/>
              <w:right w:val="nil"/>
            </w:tcBorders>
          </w:tcPr>
          <w:p w14:paraId="6567BCF9" w14:textId="77777777" w:rsidR="003A2DC3" w:rsidRDefault="00F243E0">
            <w:pPr>
              <w:spacing w:line="240" w:lineRule="exact"/>
              <w:ind w:right="191"/>
              <w:jc w:val="right"/>
              <w:rPr>
                <w:sz w:val="24"/>
                <w:szCs w:val="24"/>
              </w:rPr>
            </w:pPr>
            <w:r>
              <w:rPr>
                <w:sz w:val="24"/>
                <w:szCs w:val="24"/>
              </w:rPr>
              <w:t>1</w:t>
            </w:r>
            <w:r>
              <w:rPr>
                <w:spacing w:val="-1"/>
                <w:sz w:val="24"/>
                <w:szCs w:val="24"/>
              </w:rPr>
              <w:t>-</w:t>
            </w:r>
            <w:r>
              <w:rPr>
                <w:sz w:val="24"/>
                <w:szCs w:val="24"/>
              </w:rPr>
              <w:t>3</w:t>
            </w:r>
          </w:p>
        </w:tc>
      </w:tr>
      <w:tr w:rsidR="003A2DC3" w14:paraId="2A09741A" w14:textId="77777777">
        <w:trPr>
          <w:trHeight w:hRule="exact" w:val="358"/>
        </w:trPr>
        <w:tc>
          <w:tcPr>
            <w:tcW w:w="6002" w:type="dxa"/>
            <w:tcBorders>
              <w:top w:val="nil"/>
              <w:left w:val="nil"/>
              <w:bottom w:val="nil"/>
              <w:right w:val="nil"/>
            </w:tcBorders>
          </w:tcPr>
          <w:p w14:paraId="6BB9FA81" w14:textId="77777777" w:rsidR="003A2DC3" w:rsidRDefault="00F243E0">
            <w:pPr>
              <w:spacing w:line="240" w:lineRule="exact"/>
              <w:ind w:left="760"/>
              <w:rPr>
                <w:sz w:val="24"/>
                <w:szCs w:val="24"/>
              </w:rPr>
            </w:pPr>
            <w:r>
              <w:rPr>
                <w:spacing w:val="-3"/>
                <w:sz w:val="24"/>
                <w:szCs w:val="24"/>
              </w:rPr>
              <w:t>I</w:t>
            </w:r>
            <w:r>
              <w:rPr>
                <w:sz w:val="24"/>
                <w:szCs w:val="24"/>
              </w:rPr>
              <w:t>nt</w:t>
            </w:r>
            <w:r>
              <w:rPr>
                <w:spacing w:val="2"/>
                <w:sz w:val="24"/>
                <w:szCs w:val="24"/>
              </w:rPr>
              <w:t>e</w:t>
            </w:r>
            <w:r>
              <w:rPr>
                <w:spacing w:val="1"/>
                <w:sz w:val="24"/>
                <w:szCs w:val="24"/>
              </w:rPr>
              <w:t>r</w:t>
            </w:r>
            <w:r>
              <w:rPr>
                <w:spacing w:val="-2"/>
                <w:sz w:val="24"/>
                <w:szCs w:val="24"/>
              </w:rPr>
              <w:t>g</w:t>
            </w:r>
            <w:r>
              <w:rPr>
                <w:sz w:val="24"/>
                <w:szCs w:val="24"/>
              </w:rPr>
              <w:t>ov</w:t>
            </w:r>
            <w:r>
              <w:rPr>
                <w:spacing w:val="-1"/>
                <w:sz w:val="24"/>
                <w:szCs w:val="24"/>
              </w:rPr>
              <w:t>e</w:t>
            </w:r>
            <w:r>
              <w:rPr>
                <w:sz w:val="24"/>
                <w:szCs w:val="24"/>
              </w:rPr>
              <w:t>rn</w:t>
            </w:r>
            <w:r>
              <w:rPr>
                <w:spacing w:val="2"/>
                <w:sz w:val="24"/>
                <w:szCs w:val="24"/>
              </w:rPr>
              <w:t>m</w:t>
            </w:r>
            <w:r>
              <w:rPr>
                <w:spacing w:val="-1"/>
                <w:sz w:val="24"/>
                <w:szCs w:val="24"/>
              </w:rPr>
              <w:t>e</w:t>
            </w:r>
            <w:r>
              <w:rPr>
                <w:sz w:val="24"/>
                <w:szCs w:val="24"/>
              </w:rPr>
              <w:t>ntal Rel</w:t>
            </w:r>
            <w:r>
              <w:rPr>
                <w:spacing w:val="-1"/>
                <w:sz w:val="24"/>
                <w:szCs w:val="24"/>
              </w:rPr>
              <w:t>a</w:t>
            </w:r>
            <w:r>
              <w:rPr>
                <w:sz w:val="24"/>
                <w:szCs w:val="24"/>
              </w:rPr>
              <w:t>t</w:t>
            </w:r>
            <w:r>
              <w:rPr>
                <w:spacing w:val="1"/>
                <w:sz w:val="24"/>
                <w:szCs w:val="24"/>
              </w:rPr>
              <w:t>i</w:t>
            </w:r>
            <w:r>
              <w:rPr>
                <w:sz w:val="24"/>
                <w:szCs w:val="24"/>
              </w:rPr>
              <w:t>ons</w:t>
            </w:r>
          </w:p>
        </w:tc>
        <w:tc>
          <w:tcPr>
            <w:tcW w:w="2470" w:type="dxa"/>
            <w:tcBorders>
              <w:top w:val="nil"/>
              <w:left w:val="nil"/>
              <w:bottom w:val="nil"/>
              <w:right w:val="nil"/>
            </w:tcBorders>
          </w:tcPr>
          <w:p w14:paraId="58CC208C" w14:textId="77777777" w:rsidR="003A2DC3" w:rsidRDefault="00F243E0">
            <w:pPr>
              <w:spacing w:line="240" w:lineRule="exact"/>
              <w:ind w:right="191"/>
              <w:jc w:val="right"/>
              <w:rPr>
                <w:sz w:val="24"/>
                <w:szCs w:val="24"/>
              </w:rPr>
            </w:pPr>
            <w:r>
              <w:rPr>
                <w:sz w:val="24"/>
                <w:szCs w:val="24"/>
              </w:rPr>
              <w:t>1</w:t>
            </w:r>
            <w:r>
              <w:rPr>
                <w:spacing w:val="-1"/>
                <w:sz w:val="24"/>
                <w:szCs w:val="24"/>
              </w:rPr>
              <w:t>-</w:t>
            </w:r>
            <w:r>
              <w:rPr>
                <w:sz w:val="24"/>
                <w:szCs w:val="24"/>
              </w:rPr>
              <w:t>4</w:t>
            </w:r>
          </w:p>
        </w:tc>
      </w:tr>
    </w:tbl>
    <w:p w14:paraId="47B7C9BC" w14:textId="77777777" w:rsidR="003A2DC3" w:rsidRDefault="003A2DC3">
      <w:pPr>
        <w:spacing w:before="2" w:line="100" w:lineRule="exact"/>
        <w:rPr>
          <w:sz w:val="11"/>
          <w:szCs w:val="11"/>
        </w:rPr>
      </w:pPr>
    </w:p>
    <w:tbl>
      <w:tblPr>
        <w:tblW w:w="0" w:type="auto"/>
        <w:tblInd w:w="100" w:type="dxa"/>
        <w:tblLayout w:type="fixed"/>
        <w:tblCellMar>
          <w:left w:w="0" w:type="dxa"/>
          <w:right w:w="0" w:type="dxa"/>
        </w:tblCellMar>
        <w:tblLook w:val="01E0" w:firstRow="1" w:lastRow="1" w:firstColumn="1" w:lastColumn="1" w:noHBand="0" w:noVBand="0"/>
      </w:tblPr>
      <w:tblGrid>
        <w:gridCol w:w="5004"/>
        <w:gridCol w:w="3468"/>
      </w:tblGrid>
      <w:tr w:rsidR="003A2DC3" w14:paraId="42D9DEE2" w14:textId="77777777">
        <w:trPr>
          <w:trHeight w:hRule="exact" w:val="358"/>
        </w:trPr>
        <w:tc>
          <w:tcPr>
            <w:tcW w:w="5004" w:type="dxa"/>
            <w:tcBorders>
              <w:top w:val="nil"/>
              <w:left w:val="nil"/>
              <w:bottom w:val="nil"/>
              <w:right w:val="nil"/>
            </w:tcBorders>
          </w:tcPr>
          <w:p w14:paraId="70C3054A" w14:textId="77777777" w:rsidR="003A2DC3" w:rsidRDefault="00F243E0">
            <w:pPr>
              <w:spacing w:before="58"/>
              <w:ind w:left="40"/>
              <w:rPr>
                <w:sz w:val="24"/>
                <w:szCs w:val="24"/>
              </w:rPr>
            </w:pPr>
            <w:r>
              <w:rPr>
                <w:sz w:val="24"/>
                <w:szCs w:val="24"/>
              </w:rPr>
              <w:t>T</w:t>
            </w:r>
            <w:r>
              <w:rPr>
                <w:spacing w:val="-1"/>
                <w:sz w:val="24"/>
                <w:szCs w:val="24"/>
              </w:rPr>
              <w:t>O</w:t>
            </w:r>
            <w:r>
              <w:rPr>
                <w:spacing w:val="1"/>
                <w:sz w:val="24"/>
                <w:szCs w:val="24"/>
              </w:rPr>
              <w:t>W</w:t>
            </w:r>
            <w:r>
              <w:rPr>
                <w:sz w:val="24"/>
                <w:szCs w:val="24"/>
              </w:rPr>
              <w:t>N ME</w:t>
            </w:r>
            <w:r>
              <w:rPr>
                <w:spacing w:val="-1"/>
                <w:sz w:val="24"/>
                <w:szCs w:val="24"/>
              </w:rPr>
              <w:t>E</w:t>
            </w:r>
            <w:r>
              <w:rPr>
                <w:spacing w:val="2"/>
                <w:sz w:val="24"/>
                <w:szCs w:val="24"/>
              </w:rPr>
              <w:t>T</w:t>
            </w:r>
            <w:r>
              <w:rPr>
                <w:spacing w:val="-3"/>
                <w:sz w:val="24"/>
                <w:szCs w:val="24"/>
              </w:rPr>
              <w:t>I</w:t>
            </w:r>
            <w:r>
              <w:rPr>
                <w:sz w:val="24"/>
                <w:szCs w:val="24"/>
              </w:rPr>
              <w:t>NG</w:t>
            </w:r>
          </w:p>
        </w:tc>
        <w:tc>
          <w:tcPr>
            <w:tcW w:w="3468" w:type="dxa"/>
            <w:tcBorders>
              <w:top w:val="nil"/>
              <w:left w:val="nil"/>
              <w:bottom w:val="nil"/>
              <w:right w:val="nil"/>
            </w:tcBorders>
          </w:tcPr>
          <w:p w14:paraId="04AED97A" w14:textId="77777777" w:rsidR="003A2DC3" w:rsidRDefault="00F243E0">
            <w:pPr>
              <w:spacing w:before="58"/>
              <w:ind w:left="2238"/>
              <w:rPr>
                <w:sz w:val="24"/>
                <w:szCs w:val="24"/>
              </w:rPr>
            </w:pPr>
            <w:r>
              <w:rPr>
                <w:sz w:val="24"/>
                <w:szCs w:val="24"/>
              </w:rPr>
              <w:t>AR</w:t>
            </w:r>
            <w:r>
              <w:rPr>
                <w:spacing w:val="2"/>
                <w:sz w:val="24"/>
                <w:szCs w:val="24"/>
              </w:rPr>
              <w:t>T</w:t>
            </w:r>
            <w:r>
              <w:rPr>
                <w:spacing w:val="-6"/>
                <w:sz w:val="24"/>
                <w:szCs w:val="24"/>
              </w:rPr>
              <w:t>I</w:t>
            </w:r>
            <w:r>
              <w:rPr>
                <w:spacing w:val="3"/>
                <w:sz w:val="24"/>
                <w:szCs w:val="24"/>
              </w:rPr>
              <w:t>C</w:t>
            </w:r>
            <w:r>
              <w:rPr>
                <w:spacing w:val="-3"/>
                <w:sz w:val="24"/>
                <w:szCs w:val="24"/>
              </w:rPr>
              <w:t>L</w:t>
            </w:r>
            <w:r>
              <w:rPr>
                <w:sz w:val="24"/>
                <w:szCs w:val="24"/>
              </w:rPr>
              <w:t>E 2</w:t>
            </w:r>
          </w:p>
        </w:tc>
      </w:tr>
      <w:tr w:rsidR="003A2DC3" w14:paraId="63BC95B4" w14:textId="77777777">
        <w:trPr>
          <w:trHeight w:hRule="exact" w:val="276"/>
        </w:trPr>
        <w:tc>
          <w:tcPr>
            <w:tcW w:w="5004" w:type="dxa"/>
            <w:tcBorders>
              <w:top w:val="nil"/>
              <w:left w:val="nil"/>
              <w:bottom w:val="nil"/>
              <w:right w:val="nil"/>
            </w:tcBorders>
          </w:tcPr>
          <w:p w14:paraId="3B485B78" w14:textId="77777777" w:rsidR="003A2DC3" w:rsidRDefault="00F243E0">
            <w:pPr>
              <w:spacing w:line="240" w:lineRule="exact"/>
              <w:ind w:left="760"/>
              <w:rPr>
                <w:sz w:val="24"/>
                <w:szCs w:val="24"/>
              </w:rPr>
            </w:pPr>
            <w:r>
              <w:rPr>
                <w:spacing w:val="-3"/>
                <w:sz w:val="24"/>
                <w:szCs w:val="24"/>
              </w:rPr>
              <w:t>L</w:t>
            </w:r>
            <w:r>
              <w:rPr>
                <w:spacing w:val="1"/>
                <w:sz w:val="24"/>
                <w:szCs w:val="24"/>
              </w:rPr>
              <w:t>e</w:t>
            </w:r>
            <w:r>
              <w:rPr>
                <w:spacing w:val="-2"/>
                <w:sz w:val="24"/>
                <w:szCs w:val="24"/>
              </w:rPr>
              <w:t>g</w:t>
            </w:r>
            <w:r>
              <w:rPr>
                <w:sz w:val="24"/>
                <w:szCs w:val="24"/>
              </w:rPr>
              <w:t>is</w:t>
            </w:r>
            <w:r>
              <w:rPr>
                <w:spacing w:val="1"/>
                <w:sz w:val="24"/>
                <w:szCs w:val="24"/>
              </w:rPr>
              <w:t>l</w:t>
            </w:r>
            <w:r>
              <w:rPr>
                <w:spacing w:val="-1"/>
                <w:sz w:val="24"/>
                <w:szCs w:val="24"/>
              </w:rPr>
              <w:t>a</w:t>
            </w:r>
            <w:r>
              <w:rPr>
                <w:sz w:val="24"/>
                <w:szCs w:val="24"/>
              </w:rPr>
              <w:t>t</w:t>
            </w:r>
            <w:r>
              <w:rPr>
                <w:spacing w:val="1"/>
                <w:sz w:val="24"/>
                <w:szCs w:val="24"/>
              </w:rPr>
              <w:t>i</w:t>
            </w:r>
            <w:r>
              <w:rPr>
                <w:sz w:val="24"/>
                <w:szCs w:val="24"/>
              </w:rPr>
              <w:t>ve</w:t>
            </w:r>
            <w:r>
              <w:rPr>
                <w:spacing w:val="-1"/>
                <w:sz w:val="24"/>
                <w:szCs w:val="24"/>
              </w:rPr>
              <w:t xml:space="preserve"> </w:t>
            </w:r>
            <w:r>
              <w:rPr>
                <w:spacing w:val="1"/>
                <w:sz w:val="24"/>
                <w:szCs w:val="24"/>
              </w:rPr>
              <w:t>P</w:t>
            </w:r>
            <w:r>
              <w:rPr>
                <w:sz w:val="24"/>
                <w:szCs w:val="24"/>
              </w:rPr>
              <w:t>o</w:t>
            </w:r>
            <w:r>
              <w:rPr>
                <w:spacing w:val="2"/>
                <w:sz w:val="24"/>
                <w:szCs w:val="24"/>
              </w:rPr>
              <w:t>w</w:t>
            </w:r>
            <w:r>
              <w:rPr>
                <w:spacing w:val="-1"/>
                <w:sz w:val="24"/>
                <w:szCs w:val="24"/>
              </w:rPr>
              <w:t>e</w:t>
            </w:r>
            <w:r>
              <w:rPr>
                <w:sz w:val="24"/>
                <w:szCs w:val="24"/>
              </w:rPr>
              <w:t>r</w:t>
            </w:r>
          </w:p>
        </w:tc>
        <w:tc>
          <w:tcPr>
            <w:tcW w:w="3468" w:type="dxa"/>
            <w:tcBorders>
              <w:top w:val="nil"/>
              <w:left w:val="nil"/>
              <w:bottom w:val="nil"/>
              <w:right w:val="nil"/>
            </w:tcBorders>
          </w:tcPr>
          <w:p w14:paraId="61E9DC7D" w14:textId="77777777" w:rsidR="003A2DC3" w:rsidRDefault="00F243E0">
            <w:pPr>
              <w:spacing w:line="240" w:lineRule="exact"/>
              <w:ind w:right="191"/>
              <w:jc w:val="right"/>
              <w:rPr>
                <w:sz w:val="24"/>
                <w:szCs w:val="24"/>
              </w:rPr>
            </w:pPr>
            <w:r>
              <w:rPr>
                <w:sz w:val="24"/>
                <w:szCs w:val="24"/>
              </w:rPr>
              <w:t>2</w:t>
            </w:r>
            <w:r>
              <w:rPr>
                <w:spacing w:val="-1"/>
                <w:sz w:val="24"/>
                <w:szCs w:val="24"/>
              </w:rPr>
              <w:t>-</w:t>
            </w:r>
            <w:r>
              <w:rPr>
                <w:sz w:val="24"/>
                <w:szCs w:val="24"/>
              </w:rPr>
              <w:t>1</w:t>
            </w:r>
          </w:p>
        </w:tc>
      </w:tr>
      <w:tr w:rsidR="003A2DC3" w14:paraId="19F74935" w14:textId="77777777">
        <w:trPr>
          <w:trHeight w:hRule="exact" w:val="276"/>
        </w:trPr>
        <w:tc>
          <w:tcPr>
            <w:tcW w:w="5004" w:type="dxa"/>
            <w:tcBorders>
              <w:top w:val="nil"/>
              <w:left w:val="nil"/>
              <w:bottom w:val="nil"/>
              <w:right w:val="nil"/>
            </w:tcBorders>
          </w:tcPr>
          <w:p w14:paraId="54C8029D" w14:textId="77777777" w:rsidR="003A2DC3" w:rsidRDefault="00F243E0">
            <w:pPr>
              <w:spacing w:line="240" w:lineRule="exact"/>
              <w:ind w:left="760"/>
              <w:rPr>
                <w:sz w:val="24"/>
                <w:szCs w:val="24"/>
              </w:rPr>
            </w:pPr>
            <w:r>
              <w:rPr>
                <w:sz w:val="24"/>
                <w:szCs w:val="24"/>
              </w:rPr>
              <w:t>Quo</w:t>
            </w:r>
            <w:r>
              <w:rPr>
                <w:spacing w:val="-1"/>
                <w:sz w:val="24"/>
                <w:szCs w:val="24"/>
              </w:rPr>
              <w:t>r</w:t>
            </w:r>
            <w:r>
              <w:rPr>
                <w:sz w:val="24"/>
                <w:szCs w:val="24"/>
              </w:rPr>
              <w:t>um</w:t>
            </w:r>
          </w:p>
        </w:tc>
        <w:tc>
          <w:tcPr>
            <w:tcW w:w="3468" w:type="dxa"/>
            <w:tcBorders>
              <w:top w:val="nil"/>
              <w:left w:val="nil"/>
              <w:bottom w:val="nil"/>
              <w:right w:val="nil"/>
            </w:tcBorders>
          </w:tcPr>
          <w:p w14:paraId="18193447" w14:textId="77777777" w:rsidR="003A2DC3" w:rsidRDefault="00F243E0">
            <w:pPr>
              <w:spacing w:line="240" w:lineRule="exact"/>
              <w:ind w:right="191"/>
              <w:jc w:val="right"/>
              <w:rPr>
                <w:sz w:val="24"/>
                <w:szCs w:val="24"/>
              </w:rPr>
            </w:pPr>
            <w:r>
              <w:rPr>
                <w:sz w:val="24"/>
                <w:szCs w:val="24"/>
              </w:rPr>
              <w:t>2</w:t>
            </w:r>
            <w:r>
              <w:rPr>
                <w:spacing w:val="-1"/>
                <w:sz w:val="24"/>
                <w:szCs w:val="24"/>
              </w:rPr>
              <w:t>-</w:t>
            </w:r>
            <w:r>
              <w:rPr>
                <w:sz w:val="24"/>
                <w:szCs w:val="24"/>
              </w:rPr>
              <w:t>2</w:t>
            </w:r>
          </w:p>
        </w:tc>
      </w:tr>
      <w:tr w:rsidR="003A2DC3" w14:paraId="79A091A9" w14:textId="77777777">
        <w:trPr>
          <w:trHeight w:hRule="exact" w:val="276"/>
        </w:trPr>
        <w:tc>
          <w:tcPr>
            <w:tcW w:w="5004" w:type="dxa"/>
            <w:tcBorders>
              <w:top w:val="nil"/>
              <w:left w:val="nil"/>
              <w:bottom w:val="nil"/>
              <w:right w:val="nil"/>
            </w:tcBorders>
          </w:tcPr>
          <w:p w14:paraId="3EC03FAF" w14:textId="77777777" w:rsidR="003A2DC3" w:rsidRDefault="00F243E0">
            <w:pPr>
              <w:spacing w:line="240" w:lineRule="exact"/>
              <w:ind w:left="760"/>
              <w:rPr>
                <w:sz w:val="24"/>
                <w:szCs w:val="24"/>
              </w:rPr>
            </w:pPr>
            <w:r>
              <w:rPr>
                <w:sz w:val="24"/>
                <w:szCs w:val="24"/>
              </w:rPr>
              <w:t>Cle</w:t>
            </w:r>
            <w:r>
              <w:rPr>
                <w:spacing w:val="-1"/>
                <w:sz w:val="24"/>
                <w:szCs w:val="24"/>
              </w:rPr>
              <w:t>r</w:t>
            </w:r>
            <w:r>
              <w:rPr>
                <w:sz w:val="24"/>
                <w:szCs w:val="24"/>
              </w:rPr>
              <w:t>k of the</w:t>
            </w:r>
            <w:r>
              <w:rPr>
                <w:spacing w:val="-1"/>
                <w:sz w:val="24"/>
                <w:szCs w:val="24"/>
              </w:rPr>
              <w:t xml:space="preserve"> </w:t>
            </w:r>
            <w:r>
              <w:rPr>
                <w:sz w:val="24"/>
                <w:szCs w:val="24"/>
              </w:rPr>
              <w:t>M</w:t>
            </w:r>
            <w:r>
              <w:rPr>
                <w:spacing w:val="-1"/>
                <w:sz w:val="24"/>
                <w:szCs w:val="24"/>
              </w:rPr>
              <w:t>ee</w:t>
            </w:r>
            <w:r>
              <w:rPr>
                <w:sz w:val="24"/>
                <w:szCs w:val="24"/>
              </w:rPr>
              <w:t>t</w:t>
            </w:r>
            <w:r>
              <w:rPr>
                <w:spacing w:val="1"/>
                <w:sz w:val="24"/>
                <w:szCs w:val="24"/>
              </w:rPr>
              <w:t>i</w:t>
            </w:r>
            <w:r>
              <w:rPr>
                <w:spacing w:val="2"/>
                <w:sz w:val="24"/>
                <w:szCs w:val="24"/>
              </w:rPr>
              <w:t>n</w:t>
            </w:r>
            <w:r>
              <w:rPr>
                <w:sz w:val="24"/>
                <w:szCs w:val="24"/>
              </w:rPr>
              <w:t>g</w:t>
            </w:r>
          </w:p>
        </w:tc>
        <w:tc>
          <w:tcPr>
            <w:tcW w:w="3468" w:type="dxa"/>
            <w:tcBorders>
              <w:top w:val="nil"/>
              <w:left w:val="nil"/>
              <w:bottom w:val="nil"/>
              <w:right w:val="nil"/>
            </w:tcBorders>
          </w:tcPr>
          <w:p w14:paraId="7057F6B6" w14:textId="77777777" w:rsidR="003A2DC3" w:rsidRDefault="00F243E0">
            <w:pPr>
              <w:spacing w:line="240" w:lineRule="exact"/>
              <w:ind w:right="191"/>
              <w:jc w:val="right"/>
              <w:rPr>
                <w:sz w:val="24"/>
                <w:szCs w:val="24"/>
              </w:rPr>
            </w:pPr>
            <w:r>
              <w:rPr>
                <w:sz w:val="24"/>
                <w:szCs w:val="24"/>
              </w:rPr>
              <w:t>2</w:t>
            </w:r>
            <w:r>
              <w:rPr>
                <w:spacing w:val="-1"/>
                <w:sz w:val="24"/>
                <w:szCs w:val="24"/>
              </w:rPr>
              <w:t>-</w:t>
            </w:r>
            <w:r>
              <w:rPr>
                <w:sz w:val="24"/>
                <w:szCs w:val="24"/>
              </w:rPr>
              <w:t>3</w:t>
            </w:r>
          </w:p>
        </w:tc>
      </w:tr>
      <w:tr w:rsidR="003A2DC3" w14:paraId="259C325E" w14:textId="77777777">
        <w:trPr>
          <w:trHeight w:hRule="exact" w:val="276"/>
        </w:trPr>
        <w:tc>
          <w:tcPr>
            <w:tcW w:w="5004" w:type="dxa"/>
            <w:tcBorders>
              <w:top w:val="nil"/>
              <w:left w:val="nil"/>
              <w:bottom w:val="nil"/>
              <w:right w:val="nil"/>
            </w:tcBorders>
          </w:tcPr>
          <w:p w14:paraId="2000EFD1" w14:textId="77777777" w:rsidR="003A2DC3" w:rsidRDefault="00F243E0">
            <w:pPr>
              <w:spacing w:line="240" w:lineRule="exact"/>
              <w:ind w:left="760"/>
              <w:rPr>
                <w:sz w:val="24"/>
                <w:szCs w:val="24"/>
              </w:rPr>
            </w:pPr>
            <w:r>
              <w:rPr>
                <w:spacing w:val="1"/>
                <w:sz w:val="24"/>
                <w:szCs w:val="24"/>
              </w:rPr>
              <w:t>P</w:t>
            </w:r>
            <w:r>
              <w:rPr>
                <w:sz w:val="24"/>
                <w:szCs w:val="24"/>
              </w:rPr>
              <w:t>r</w:t>
            </w:r>
            <w:r>
              <w:rPr>
                <w:spacing w:val="-2"/>
                <w:sz w:val="24"/>
                <w:szCs w:val="24"/>
              </w:rPr>
              <w:t>e</w:t>
            </w:r>
            <w:r>
              <w:rPr>
                <w:sz w:val="24"/>
                <w:szCs w:val="24"/>
              </w:rPr>
              <w:t>sid</w:t>
            </w:r>
            <w:r>
              <w:rPr>
                <w:spacing w:val="1"/>
                <w:sz w:val="24"/>
                <w:szCs w:val="24"/>
              </w:rPr>
              <w:t>i</w:t>
            </w:r>
            <w:r>
              <w:rPr>
                <w:sz w:val="24"/>
                <w:szCs w:val="24"/>
              </w:rPr>
              <w:t>ng</w:t>
            </w:r>
            <w:r>
              <w:rPr>
                <w:spacing w:val="-2"/>
                <w:sz w:val="24"/>
                <w:szCs w:val="24"/>
              </w:rPr>
              <w:t xml:space="preserve"> </w:t>
            </w:r>
            <w:r>
              <w:rPr>
                <w:sz w:val="24"/>
                <w:szCs w:val="24"/>
              </w:rPr>
              <w:t>O</w:t>
            </w:r>
            <w:r>
              <w:rPr>
                <w:spacing w:val="1"/>
                <w:sz w:val="24"/>
                <w:szCs w:val="24"/>
              </w:rPr>
              <w:t>f</w:t>
            </w:r>
            <w:r>
              <w:rPr>
                <w:sz w:val="24"/>
                <w:szCs w:val="24"/>
              </w:rPr>
              <w:t>fi</w:t>
            </w:r>
            <w:r>
              <w:rPr>
                <w:spacing w:val="-1"/>
                <w:sz w:val="24"/>
                <w:szCs w:val="24"/>
              </w:rPr>
              <w:t>c</w:t>
            </w:r>
            <w:r>
              <w:rPr>
                <w:spacing w:val="1"/>
                <w:sz w:val="24"/>
                <w:szCs w:val="24"/>
              </w:rPr>
              <w:t>e</w:t>
            </w:r>
            <w:r>
              <w:rPr>
                <w:sz w:val="24"/>
                <w:szCs w:val="24"/>
              </w:rPr>
              <w:t>r</w:t>
            </w:r>
          </w:p>
        </w:tc>
        <w:tc>
          <w:tcPr>
            <w:tcW w:w="3468" w:type="dxa"/>
            <w:tcBorders>
              <w:top w:val="nil"/>
              <w:left w:val="nil"/>
              <w:bottom w:val="nil"/>
              <w:right w:val="nil"/>
            </w:tcBorders>
          </w:tcPr>
          <w:p w14:paraId="5EFCDC4C" w14:textId="77777777" w:rsidR="003A2DC3" w:rsidRDefault="00F243E0">
            <w:pPr>
              <w:spacing w:line="240" w:lineRule="exact"/>
              <w:ind w:right="191"/>
              <w:jc w:val="right"/>
              <w:rPr>
                <w:sz w:val="24"/>
                <w:szCs w:val="24"/>
              </w:rPr>
            </w:pPr>
            <w:r>
              <w:rPr>
                <w:sz w:val="24"/>
                <w:szCs w:val="24"/>
              </w:rPr>
              <w:t>2</w:t>
            </w:r>
            <w:r>
              <w:rPr>
                <w:spacing w:val="-1"/>
                <w:sz w:val="24"/>
                <w:szCs w:val="24"/>
              </w:rPr>
              <w:t>-</w:t>
            </w:r>
            <w:r>
              <w:rPr>
                <w:sz w:val="24"/>
                <w:szCs w:val="24"/>
              </w:rPr>
              <w:t>4</w:t>
            </w:r>
          </w:p>
        </w:tc>
      </w:tr>
      <w:tr w:rsidR="003A2DC3" w14:paraId="28DE2AFA" w14:textId="77777777">
        <w:trPr>
          <w:trHeight w:hRule="exact" w:val="276"/>
        </w:trPr>
        <w:tc>
          <w:tcPr>
            <w:tcW w:w="5004" w:type="dxa"/>
            <w:tcBorders>
              <w:top w:val="nil"/>
              <w:left w:val="nil"/>
              <w:bottom w:val="nil"/>
              <w:right w:val="nil"/>
            </w:tcBorders>
          </w:tcPr>
          <w:p w14:paraId="7445030E" w14:textId="77777777" w:rsidR="003A2DC3" w:rsidRDefault="00F243E0">
            <w:pPr>
              <w:spacing w:line="240" w:lineRule="exact"/>
              <w:ind w:left="760"/>
              <w:rPr>
                <w:sz w:val="24"/>
                <w:szCs w:val="24"/>
              </w:rPr>
            </w:pPr>
            <w:r>
              <w:rPr>
                <w:sz w:val="24"/>
                <w:szCs w:val="24"/>
              </w:rPr>
              <w:t>M</w:t>
            </w:r>
            <w:r>
              <w:rPr>
                <w:spacing w:val="-1"/>
                <w:sz w:val="24"/>
                <w:szCs w:val="24"/>
              </w:rPr>
              <w:t>ee</w:t>
            </w:r>
            <w:r>
              <w:rPr>
                <w:sz w:val="24"/>
                <w:szCs w:val="24"/>
              </w:rPr>
              <w:t>t</w:t>
            </w:r>
            <w:r>
              <w:rPr>
                <w:spacing w:val="1"/>
                <w:sz w:val="24"/>
                <w:szCs w:val="24"/>
              </w:rPr>
              <w:t>i</w:t>
            </w:r>
            <w:r>
              <w:rPr>
                <w:sz w:val="24"/>
                <w:szCs w:val="24"/>
              </w:rPr>
              <w:t>ng</w:t>
            </w:r>
          </w:p>
        </w:tc>
        <w:tc>
          <w:tcPr>
            <w:tcW w:w="3468" w:type="dxa"/>
            <w:tcBorders>
              <w:top w:val="nil"/>
              <w:left w:val="nil"/>
              <w:bottom w:val="nil"/>
              <w:right w:val="nil"/>
            </w:tcBorders>
          </w:tcPr>
          <w:p w14:paraId="16933829" w14:textId="77777777" w:rsidR="003A2DC3" w:rsidRDefault="00F243E0">
            <w:pPr>
              <w:spacing w:line="240" w:lineRule="exact"/>
              <w:ind w:right="191"/>
              <w:jc w:val="right"/>
              <w:rPr>
                <w:sz w:val="24"/>
                <w:szCs w:val="24"/>
              </w:rPr>
            </w:pPr>
            <w:r>
              <w:rPr>
                <w:sz w:val="24"/>
                <w:szCs w:val="24"/>
              </w:rPr>
              <w:t>2</w:t>
            </w:r>
            <w:r>
              <w:rPr>
                <w:spacing w:val="-1"/>
                <w:sz w:val="24"/>
                <w:szCs w:val="24"/>
              </w:rPr>
              <w:t>-</w:t>
            </w:r>
            <w:r>
              <w:rPr>
                <w:sz w:val="24"/>
                <w:szCs w:val="24"/>
              </w:rPr>
              <w:t>5</w:t>
            </w:r>
          </w:p>
        </w:tc>
      </w:tr>
      <w:tr w:rsidR="003A2DC3" w14:paraId="1D24D6EF" w14:textId="77777777">
        <w:trPr>
          <w:trHeight w:hRule="exact" w:val="276"/>
        </w:trPr>
        <w:tc>
          <w:tcPr>
            <w:tcW w:w="5004" w:type="dxa"/>
            <w:tcBorders>
              <w:top w:val="nil"/>
              <w:left w:val="nil"/>
              <w:bottom w:val="nil"/>
              <w:right w:val="nil"/>
            </w:tcBorders>
          </w:tcPr>
          <w:p w14:paraId="6E23877E" w14:textId="77777777" w:rsidR="003A2DC3" w:rsidRDefault="00F243E0">
            <w:pPr>
              <w:spacing w:line="240" w:lineRule="exact"/>
              <w:ind w:left="760"/>
              <w:rPr>
                <w:sz w:val="24"/>
                <w:szCs w:val="24"/>
              </w:rPr>
            </w:pPr>
            <w:r>
              <w:rPr>
                <w:sz w:val="24"/>
                <w:szCs w:val="24"/>
              </w:rPr>
              <w:t>El</w:t>
            </w:r>
            <w:r>
              <w:rPr>
                <w:spacing w:val="-1"/>
                <w:sz w:val="24"/>
                <w:szCs w:val="24"/>
              </w:rPr>
              <w:t>ec</w:t>
            </w:r>
            <w:r>
              <w:rPr>
                <w:sz w:val="24"/>
                <w:szCs w:val="24"/>
              </w:rPr>
              <w:t>t</w:t>
            </w:r>
            <w:r>
              <w:rPr>
                <w:spacing w:val="1"/>
                <w:sz w:val="24"/>
                <w:szCs w:val="24"/>
              </w:rPr>
              <w:t>i</w:t>
            </w:r>
            <w:r>
              <w:rPr>
                <w:sz w:val="24"/>
                <w:szCs w:val="24"/>
              </w:rPr>
              <w:t>ons</w:t>
            </w:r>
          </w:p>
        </w:tc>
        <w:tc>
          <w:tcPr>
            <w:tcW w:w="3468" w:type="dxa"/>
            <w:tcBorders>
              <w:top w:val="nil"/>
              <w:left w:val="nil"/>
              <w:bottom w:val="nil"/>
              <w:right w:val="nil"/>
            </w:tcBorders>
          </w:tcPr>
          <w:p w14:paraId="6411E256" w14:textId="77777777" w:rsidR="003A2DC3" w:rsidRDefault="00F243E0">
            <w:pPr>
              <w:spacing w:line="240" w:lineRule="exact"/>
              <w:ind w:right="191"/>
              <w:jc w:val="right"/>
              <w:rPr>
                <w:sz w:val="24"/>
                <w:szCs w:val="24"/>
              </w:rPr>
            </w:pPr>
            <w:r>
              <w:rPr>
                <w:sz w:val="24"/>
                <w:szCs w:val="24"/>
              </w:rPr>
              <w:t>2</w:t>
            </w:r>
            <w:r>
              <w:rPr>
                <w:spacing w:val="-1"/>
                <w:sz w:val="24"/>
                <w:szCs w:val="24"/>
              </w:rPr>
              <w:t>-</w:t>
            </w:r>
            <w:r>
              <w:rPr>
                <w:sz w:val="24"/>
                <w:szCs w:val="24"/>
              </w:rPr>
              <w:t>6</w:t>
            </w:r>
          </w:p>
        </w:tc>
      </w:tr>
      <w:tr w:rsidR="003A2DC3" w14:paraId="6BA4369A" w14:textId="77777777">
        <w:trPr>
          <w:trHeight w:hRule="exact" w:val="358"/>
        </w:trPr>
        <w:tc>
          <w:tcPr>
            <w:tcW w:w="5004" w:type="dxa"/>
            <w:tcBorders>
              <w:top w:val="nil"/>
              <w:left w:val="nil"/>
              <w:bottom w:val="nil"/>
              <w:right w:val="nil"/>
            </w:tcBorders>
          </w:tcPr>
          <w:p w14:paraId="29565290" w14:textId="77777777" w:rsidR="003A2DC3" w:rsidRDefault="00F243E0">
            <w:pPr>
              <w:spacing w:line="240" w:lineRule="exact"/>
              <w:ind w:left="760"/>
              <w:rPr>
                <w:sz w:val="24"/>
                <w:szCs w:val="24"/>
              </w:rPr>
            </w:pPr>
            <w:r>
              <w:rPr>
                <w:sz w:val="24"/>
                <w:szCs w:val="24"/>
              </w:rPr>
              <w:t>Ci</w:t>
            </w:r>
            <w:r>
              <w:rPr>
                <w:spacing w:val="1"/>
                <w:sz w:val="24"/>
                <w:szCs w:val="24"/>
              </w:rPr>
              <w:t>t</w:t>
            </w:r>
            <w:r>
              <w:rPr>
                <w:spacing w:val="-2"/>
                <w:sz w:val="24"/>
                <w:szCs w:val="24"/>
              </w:rPr>
              <w:t>i</w:t>
            </w:r>
            <w:r>
              <w:rPr>
                <w:spacing w:val="1"/>
                <w:sz w:val="24"/>
                <w:szCs w:val="24"/>
              </w:rPr>
              <w:t>z</w:t>
            </w:r>
            <w:r>
              <w:rPr>
                <w:spacing w:val="-1"/>
                <w:sz w:val="24"/>
                <w:szCs w:val="24"/>
              </w:rPr>
              <w:t>e</w:t>
            </w:r>
            <w:r>
              <w:rPr>
                <w:sz w:val="24"/>
                <w:szCs w:val="24"/>
              </w:rPr>
              <w:t xml:space="preserve">n </w:t>
            </w:r>
            <w:r>
              <w:rPr>
                <w:spacing w:val="1"/>
                <w:sz w:val="24"/>
                <w:szCs w:val="24"/>
              </w:rPr>
              <w:t>P</w:t>
            </w:r>
            <w:r>
              <w:rPr>
                <w:spacing w:val="-1"/>
                <w:sz w:val="24"/>
                <w:szCs w:val="24"/>
              </w:rPr>
              <w:t>a</w:t>
            </w:r>
            <w:r>
              <w:rPr>
                <w:sz w:val="24"/>
                <w:szCs w:val="24"/>
              </w:rPr>
              <w:t>rti</w:t>
            </w:r>
            <w:r>
              <w:rPr>
                <w:spacing w:val="-1"/>
                <w:sz w:val="24"/>
                <w:szCs w:val="24"/>
              </w:rPr>
              <w:t>c</w:t>
            </w:r>
            <w:r>
              <w:rPr>
                <w:sz w:val="24"/>
                <w:szCs w:val="24"/>
              </w:rPr>
              <w:t>ipation</w:t>
            </w:r>
          </w:p>
        </w:tc>
        <w:tc>
          <w:tcPr>
            <w:tcW w:w="3468" w:type="dxa"/>
            <w:tcBorders>
              <w:top w:val="nil"/>
              <w:left w:val="nil"/>
              <w:bottom w:val="nil"/>
              <w:right w:val="nil"/>
            </w:tcBorders>
          </w:tcPr>
          <w:p w14:paraId="6FAA1994" w14:textId="77777777" w:rsidR="003A2DC3" w:rsidRDefault="00F243E0">
            <w:pPr>
              <w:spacing w:line="240" w:lineRule="exact"/>
              <w:ind w:right="191"/>
              <w:jc w:val="right"/>
              <w:rPr>
                <w:sz w:val="24"/>
                <w:szCs w:val="24"/>
              </w:rPr>
            </w:pPr>
            <w:r>
              <w:rPr>
                <w:sz w:val="24"/>
                <w:szCs w:val="24"/>
              </w:rPr>
              <w:t>2</w:t>
            </w:r>
            <w:r>
              <w:rPr>
                <w:spacing w:val="-1"/>
                <w:sz w:val="24"/>
                <w:szCs w:val="24"/>
              </w:rPr>
              <w:t>-</w:t>
            </w:r>
            <w:r>
              <w:rPr>
                <w:sz w:val="24"/>
                <w:szCs w:val="24"/>
              </w:rPr>
              <w:t>7</w:t>
            </w:r>
          </w:p>
        </w:tc>
      </w:tr>
    </w:tbl>
    <w:p w14:paraId="15CFAB42" w14:textId="77777777" w:rsidR="003A2DC3" w:rsidRDefault="003A2DC3">
      <w:pPr>
        <w:spacing w:before="2" w:line="100" w:lineRule="exact"/>
        <w:rPr>
          <w:sz w:val="11"/>
          <w:szCs w:val="11"/>
        </w:rPr>
      </w:pPr>
    </w:p>
    <w:tbl>
      <w:tblPr>
        <w:tblW w:w="0" w:type="auto"/>
        <w:tblInd w:w="100" w:type="dxa"/>
        <w:tblLayout w:type="fixed"/>
        <w:tblCellMar>
          <w:left w:w="0" w:type="dxa"/>
          <w:right w:w="0" w:type="dxa"/>
        </w:tblCellMar>
        <w:tblLook w:val="01E0" w:firstRow="1" w:lastRow="1" w:firstColumn="1" w:lastColumn="1" w:noHBand="0" w:noVBand="0"/>
      </w:tblPr>
      <w:tblGrid>
        <w:gridCol w:w="5672"/>
        <w:gridCol w:w="2800"/>
      </w:tblGrid>
      <w:tr w:rsidR="003A2DC3" w14:paraId="6294FD94" w14:textId="77777777">
        <w:trPr>
          <w:trHeight w:hRule="exact" w:val="358"/>
        </w:trPr>
        <w:tc>
          <w:tcPr>
            <w:tcW w:w="5672" w:type="dxa"/>
            <w:tcBorders>
              <w:top w:val="nil"/>
              <w:left w:val="nil"/>
              <w:bottom w:val="nil"/>
              <w:right w:val="nil"/>
            </w:tcBorders>
          </w:tcPr>
          <w:p w14:paraId="5AE9B973" w14:textId="77777777" w:rsidR="003A2DC3" w:rsidRDefault="00F243E0">
            <w:pPr>
              <w:spacing w:before="58"/>
              <w:ind w:left="40"/>
              <w:rPr>
                <w:sz w:val="24"/>
                <w:szCs w:val="24"/>
              </w:rPr>
            </w:pPr>
            <w:r>
              <w:rPr>
                <w:spacing w:val="2"/>
                <w:sz w:val="24"/>
                <w:szCs w:val="24"/>
              </w:rPr>
              <w:t>E</w:t>
            </w:r>
            <w:r>
              <w:rPr>
                <w:spacing w:val="-5"/>
                <w:sz w:val="24"/>
                <w:szCs w:val="24"/>
              </w:rPr>
              <w:t>L</w:t>
            </w:r>
            <w:r>
              <w:rPr>
                <w:sz w:val="24"/>
                <w:szCs w:val="24"/>
              </w:rPr>
              <w:t>ECTED</w:t>
            </w:r>
            <w:r>
              <w:rPr>
                <w:spacing w:val="2"/>
                <w:sz w:val="24"/>
                <w:szCs w:val="24"/>
              </w:rPr>
              <w:t xml:space="preserve"> </w:t>
            </w:r>
            <w:r>
              <w:rPr>
                <w:sz w:val="24"/>
                <w:szCs w:val="24"/>
              </w:rPr>
              <w:t>OF</w:t>
            </w:r>
            <w:r>
              <w:rPr>
                <w:spacing w:val="1"/>
                <w:sz w:val="24"/>
                <w:szCs w:val="24"/>
              </w:rPr>
              <w:t>F</w:t>
            </w:r>
            <w:r>
              <w:rPr>
                <w:spacing w:val="-3"/>
                <w:sz w:val="24"/>
                <w:szCs w:val="24"/>
              </w:rPr>
              <w:t>I</w:t>
            </w:r>
            <w:r>
              <w:rPr>
                <w:spacing w:val="3"/>
                <w:sz w:val="24"/>
                <w:szCs w:val="24"/>
              </w:rPr>
              <w:t>C</w:t>
            </w:r>
            <w:r>
              <w:rPr>
                <w:spacing w:val="-3"/>
                <w:sz w:val="24"/>
                <w:szCs w:val="24"/>
              </w:rPr>
              <w:t>I</w:t>
            </w:r>
            <w:r>
              <w:rPr>
                <w:spacing w:val="2"/>
                <w:sz w:val="24"/>
                <w:szCs w:val="24"/>
              </w:rPr>
              <w:t>A</w:t>
            </w:r>
            <w:r>
              <w:rPr>
                <w:spacing w:val="-3"/>
                <w:sz w:val="24"/>
                <w:szCs w:val="24"/>
              </w:rPr>
              <w:t>L</w:t>
            </w:r>
            <w:r>
              <w:rPr>
                <w:sz w:val="24"/>
                <w:szCs w:val="24"/>
              </w:rPr>
              <w:t>S</w:t>
            </w:r>
          </w:p>
        </w:tc>
        <w:tc>
          <w:tcPr>
            <w:tcW w:w="2800" w:type="dxa"/>
            <w:tcBorders>
              <w:top w:val="nil"/>
              <w:left w:val="nil"/>
              <w:bottom w:val="nil"/>
              <w:right w:val="nil"/>
            </w:tcBorders>
          </w:tcPr>
          <w:p w14:paraId="537C4CA3" w14:textId="77777777" w:rsidR="003A2DC3" w:rsidRDefault="00F243E0">
            <w:pPr>
              <w:spacing w:before="58"/>
              <w:ind w:left="1569"/>
              <w:rPr>
                <w:sz w:val="24"/>
                <w:szCs w:val="24"/>
              </w:rPr>
            </w:pPr>
            <w:r>
              <w:rPr>
                <w:sz w:val="24"/>
                <w:szCs w:val="24"/>
              </w:rPr>
              <w:t>AR</w:t>
            </w:r>
            <w:r>
              <w:rPr>
                <w:spacing w:val="2"/>
                <w:sz w:val="24"/>
                <w:szCs w:val="24"/>
              </w:rPr>
              <w:t>T</w:t>
            </w:r>
            <w:r>
              <w:rPr>
                <w:spacing w:val="-6"/>
                <w:sz w:val="24"/>
                <w:szCs w:val="24"/>
              </w:rPr>
              <w:t>I</w:t>
            </w:r>
            <w:r>
              <w:rPr>
                <w:spacing w:val="3"/>
                <w:sz w:val="24"/>
                <w:szCs w:val="24"/>
              </w:rPr>
              <w:t>C</w:t>
            </w:r>
            <w:r>
              <w:rPr>
                <w:spacing w:val="-3"/>
                <w:sz w:val="24"/>
                <w:szCs w:val="24"/>
              </w:rPr>
              <w:t>L</w:t>
            </w:r>
            <w:r>
              <w:rPr>
                <w:sz w:val="24"/>
                <w:szCs w:val="24"/>
              </w:rPr>
              <w:t>E 3</w:t>
            </w:r>
          </w:p>
        </w:tc>
      </w:tr>
      <w:tr w:rsidR="003A2DC3" w14:paraId="708982A6" w14:textId="77777777">
        <w:trPr>
          <w:trHeight w:hRule="exact" w:val="276"/>
        </w:trPr>
        <w:tc>
          <w:tcPr>
            <w:tcW w:w="5672" w:type="dxa"/>
            <w:tcBorders>
              <w:top w:val="nil"/>
              <w:left w:val="nil"/>
              <w:bottom w:val="nil"/>
              <w:right w:val="nil"/>
            </w:tcBorders>
          </w:tcPr>
          <w:p w14:paraId="08D0F3FB" w14:textId="77777777" w:rsidR="003A2DC3" w:rsidRDefault="00F243E0">
            <w:pPr>
              <w:spacing w:line="240" w:lineRule="exact"/>
              <w:ind w:left="760"/>
              <w:rPr>
                <w:sz w:val="24"/>
                <w:szCs w:val="24"/>
              </w:rPr>
            </w:pPr>
            <w:r>
              <w:rPr>
                <w:sz w:val="24"/>
                <w:szCs w:val="24"/>
              </w:rPr>
              <w:t>El</w:t>
            </w:r>
            <w:r>
              <w:rPr>
                <w:spacing w:val="-1"/>
                <w:sz w:val="24"/>
                <w:szCs w:val="24"/>
              </w:rPr>
              <w:t>ec</w:t>
            </w:r>
            <w:r>
              <w:rPr>
                <w:sz w:val="24"/>
                <w:szCs w:val="24"/>
              </w:rPr>
              <w:t>t</w:t>
            </w:r>
            <w:r>
              <w:rPr>
                <w:spacing w:val="1"/>
                <w:sz w:val="24"/>
                <w:szCs w:val="24"/>
              </w:rPr>
              <w:t>i</w:t>
            </w:r>
            <w:r>
              <w:rPr>
                <w:sz w:val="24"/>
                <w:szCs w:val="24"/>
              </w:rPr>
              <w:t>ve</w:t>
            </w:r>
            <w:r>
              <w:rPr>
                <w:spacing w:val="-1"/>
                <w:sz w:val="24"/>
                <w:szCs w:val="24"/>
              </w:rPr>
              <w:t xml:space="preserve"> </w:t>
            </w:r>
            <w:r>
              <w:rPr>
                <w:sz w:val="24"/>
                <w:szCs w:val="24"/>
              </w:rPr>
              <w:t>O</w:t>
            </w:r>
            <w:r>
              <w:rPr>
                <w:spacing w:val="-1"/>
                <w:sz w:val="24"/>
                <w:szCs w:val="24"/>
              </w:rPr>
              <w:t>f</w:t>
            </w:r>
            <w:r>
              <w:rPr>
                <w:sz w:val="24"/>
                <w:szCs w:val="24"/>
              </w:rPr>
              <w:t>f</w:t>
            </w:r>
            <w:r>
              <w:rPr>
                <w:spacing w:val="2"/>
                <w:sz w:val="24"/>
                <w:szCs w:val="24"/>
              </w:rPr>
              <w:t>i</w:t>
            </w:r>
            <w:r>
              <w:rPr>
                <w:spacing w:val="-1"/>
                <w:sz w:val="24"/>
                <w:szCs w:val="24"/>
              </w:rPr>
              <w:t>c</w:t>
            </w:r>
            <w:r>
              <w:rPr>
                <w:sz w:val="24"/>
                <w:szCs w:val="24"/>
              </w:rPr>
              <w:t>ials</w:t>
            </w:r>
          </w:p>
        </w:tc>
        <w:tc>
          <w:tcPr>
            <w:tcW w:w="2800" w:type="dxa"/>
            <w:tcBorders>
              <w:top w:val="nil"/>
              <w:left w:val="nil"/>
              <w:bottom w:val="nil"/>
              <w:right w:val="nil"/>
            </w:tcBorders>
          </w:tcPr>
          <w:p w14:paraId="532C9629" w14:textId="77777777" w:rsidR="003A2DC3" w:rsidRDefault="00F243E0">
            <w:pPr>
              <w:spacing w:line="240" w:lineRule="exact"/>
              <w:ind w:right="191"/>
              <w:jc w:val="right"/>
              <w:rPr>
                <w:sz w:val="24"/>
                <w:szCs w:val="24"/>
              </w:rPr>
            </w:pPr>
            <w:r>
              <w:rPr>
                <w:sz w:val="24"/>
                <w:szCs w:val="24"/>
              </w:rPr>
              <w:t>3</w:t>
            </w:r>
            <w:r>
              <w:rPr>
                <w:spacing w:val="-1"/>
                <w:sz w:val="24"/>
                <w:szCs w:val="24"/>
              </w:rPr>
              <w:t>-</w:t>
            </w:r>
            <w:r>
              <w:rPr>
                <w:sz w:val="24"/>
                <w:szCs w:val="24"/>
              </w:rPr>
              <w:t>1</w:t>
            </w:r>
          </w:p>
        </w:tc>
      </w:tr>
      <w:tr w:rsidR="003A2DC3" w14:paraId="15D32B2A" w14:textId="77777777">
        <w:trPr>
          <w:trHeight w:hRule="exact" w:val="276"/>
        </w:trPr>
        <w:tc>
          <w:tcPr>
            <w:tcW w:w="5672" w:type="dxa"/>
            <w:tcBorders>
              <w:top w:val="nil"/>
              <w:left w:val="nil"/>
              <w:bottom w:val="nil"/>
              <w:right w:val="nil"/>
            </w:tcBorders>
          </w:tcPr>
          <w:p w14:paraId="66661FC0" w14:textId="77777777" w:rsidR="003A2DC3" w:rsidRDefault="00F243E0">
            <w:pPr>
              <w:spacing w:line="240" w:lineRule="exact"/>
              <w:ind w:left="760"/>
              <w:rPr>
                <w:sz w:val="24"/>
                <w:szCs w:val="24"/>
              </w:rPr>
            </w:pPr>
            <w:r>
              <w:rPr>
                <w:sz w:val="24"/>
                <w:szCs w:val="24"/>
              </w:rPr>
              <w:t>Eli</w:t>
            </w:r>
            <w:r>
              <w:rPr>
                <w:spacing w:val="-2"/>
                <w:sz w:val="24"/>
                <w:szCs w:val="24"/>
              </w:rPr>
              <w:t>g</w:t>
            </w:r>
            <w:r>
              <w:rPr>
                <w:sz w:val="24"/>
                <w:szCs w:val="24"/>
              </w:rPr>
              <w:t>ib</w:t>
            </w:r>
            <w:r>
              <w:rPr>
                <w:spacing w:val="1"/>
                <w:sz w:val="24"/>
                <w:szCs w:val="24"/>
              </w:rPr>
              <w:t>i</w:t>
            </w:r>
            <w:r>
              <w:rPr>
                <w:sz w:val="24"/>
                <w:szCs w:val="24"/>
              </w:rPr>
              <w:t>l</w:t>
            </w:r>
            <w:r>
              <w:rPr>
                <w:spacing w:val="1"/>
                <w:sz w:val="24"/>
                <w:szCs w:val="24"/>
              </w:rPr>
              <w:t>i</w:t>
            </w:r>
            <w:r>
              <w:rPr>
                <w:spacing w:val="3"/>
                <w:sz w:val="24"/>
                <w:szCs w:val="24"/>
              </w:rPr>
              <w:t>t</w:t>
            </w:r>
            <w:r>
              <w:rPr>
                <w:sz w:val="24"/>
                <w:szCs w:val="24"/>
              </w:rPr>
              <w:t>y</w:t>
            </w:r>
          </w:p>
        </w:tc>
        <w:tc>
          <w:tcPr>
            <w:tcW w:w="2800" w:type="dxa"/>
            <w:tcBorders>
              <w:top w:val="nil"/>
              <w:left w:val="nil"/>
              <w:bottom w:val="nil"/>
              <w:right w:val="nil"/>
            </w:tcBorders>
          </w:tcPr>
          <w:p w14:paraId="76DCF5EB" w14:textId="77777777" w:rsidR="003A2DC3" w:rsidRDefault="00F243E0">
            <w:pPr>
              <w:spacing w:line="240" w:lineRule="exact"/>
              <w:ind w:right="191"/>
              <w:jc w:val="right"/>
              <w:rPr>
                <w:sz w:val="24"/>
                <w:szCs w:val="24"/>
              </w:rPr>
            </w:pPr>
            <w:r>
              <w:rPr>
                <w:sz w:val="24"/>
                <w:szCs w:val="24"/>
              </w:rPr>
              <w:t>3</w:t>
            </w:r>
            <w:r>
              <w:rPr>
                <w:spacing w:val="-1"/>
                <w:sz w:val="24"/>
                <w:szCs w:val="24"/>
              </w:rPr>
              <w:t>-</w:t>
            </w:r>
            <w:r>
              <w:rPr>
                <w:sz w:val="24"/>
                <w:szCs w:val="24"/>
              </w:rPr>
              <w:t>2</w:t>
            </w:r>
          </w:p>
        </w:tc>
      </w:tr>
      <w:tr w:rsidR="003A2DC3" w14:paraId="7E4D1A2C" w14:textId="77777777">
        <w:trPr>
          <w:trHeight w:hRule="exact" w:val="276"/>
        </w:trPr>
        <w:tc>
          <w:tcPr>
            <w:tcW w:w="5672" w:type="dxa"/>
            <w:tcBorders>
              <w:top w:val="nil"/>
              <w:left w:val="nil"/>
              <w:bottom w:val="nil"/>
              <w:right w:val="nil"/>
            </w:tcBorders>
          </w:tcPr>
          <w:p w14:paraId="612BA839" w14:textId="77777777" w:rsidR="003A2DC3" w:rsidRDefault="00F243E0">
            <w:pPr>
              <w:spacing w:line="240" w:lineRule="exact"/>
              <w:ind w:left="760"/>
              <w:rPr>
                <w:sz w:val="24"/>
                <w:szCs w:val="24"/>
              </w:rPr>
            </w:pPr>
            <w:r>
              <w:rPr>
                <w:sz w:val="24"/>
                <w:szCs w:val="24"/>
              </w:rPr>
              <w:t>Compens</w:t>
            </w:r>
            <w:r>
              <w:rPr>
                <w:spacing w:val="-1"/>
                <w:sz w:val="24"/>
                <w:szCs w:val="24"/>
              </w:rPr>
              <w:t>a</w:t>
            </w:r>
            <w:r>
              <w:rPr>
                <w:sz w:val="24"/>
                <w:szCs w:val="24"/>
              </w:rPr>
              <w:t>t</w:t>
            </w:r>
            <w:r>
              <w:rPr>
                <w:spacing w:val="1"/>
                <w:sz w:val="24"/>
                <w:szCs w:val="24"/>
              </w:rPr>
              <w:t>i</w:t>
            </w:r>
            <w:r>
              <w:rPr>
                <w:sz w:val="24"/>
                <w:szCs w:val="24"/>
              </w:rPr>
              <w:t>on</w:t>
            </w:r>
          </w:p>
        </w:tc>
        <w:tc>
          <w:tcPr>
            <w:tcW w:w="2800" w:type="dxa"/>
            <w:tcBorders>
              <w:top w:val="nil"/>
              <w:left w:val="nil"/>
              <w:bottom w:val="nil"/>
              <w:right w:val="nil"/>
            </w:tcBorders>
          </w:tcPr>
          <w:p w14:paraId="62E174DC" w14:textId="77777777" w:rsidR="003A2DC3" w:rsidRDefault="00F243E0">
            <w:pPr>
              <w:spacing w:line="240" w:lineRule="exact"/>
              <w:ind w:right="191"/>
              <w:jc w:val="right"/>
              <w:rPr>
                <w:sz w:val="24"/>
                <w:szCs w:val="24"/>
              </w:rPr>
            </w:pPr>
            <w:r>
              <w:rPr>
                <w:sz w:val="24"/>
                <w:szCs w:val="24"/>
              </w:rPr>
              <w:t>3</w:t>
            </w:r>
            <w:r>
              <w:rPr>
                <w:spacing w:val="-1"/>
                <w:sz w:val="24"/>
                <w:szCs w:val="24"/>
              </w:rPr>
              <w:t>-</w:t>
            </w:r>
            <w:r>
              <w:rPr>
                <w:sz w:val="24"/>
                <w:szCs w:val="24"/>
              </w:rPr>
              <w:t>3</w:t>
            </w:r>
          </w:p>
        </w:tc>
      </w:tr>
      <w:tr w:rsidR="003A2DC3" w14:paraId="6447A307" w14:textId="77777777">
        <w:trPr>
          <w:trHeight w:hRule="exact" w:val="276"/>
        </w:trPr>
        <w:tc>
          <w:tcPr>
            <w:tcW w:w="5672" w:type="dxa"/>
            <w:tcBorders>
              <w:top w:val="nil"/>
              <w:left w:val="nil"/>
              <w:bottom w:val="nil"/>
              <w:right w:val="nil"/>
            </w:tcBorders>
          </w:tcPr>
          <w:p w14:paraId="6EF20CA8" w14:textId="77777777" w:rsidR="003A2DC3" w:rsidRDefault="00F243E0">
            <w:pPr>
              <w:spacing w:line="240" w:lineRule="exact"/>
              <w:ind w:left="760"/>
              <w:rPr>
                <w:sz w:val="24"/>
                <w:szCs w:val="24"/>
              </w:rPr>
            </w:pPr>
            <w:r>
              <w:rPr>
                <w:spacing w:val="1"/>
                <w:sz w:val="24"/>
                <w:szCs w:val="24"/>
              </w:rPr>
              <w:t>S</w:t>
            </w:r>
            <w:r>
              <w:rPr>
                <w:spacing w:val="-1"/>
                <w:sz w:val="24"/>
                <w:szCs w:val="24"/>
              </w:rPr>
              <w:t>e</w:t>
            </w:r>
            <w:r>
              <w:rPr>
                <w:sz w:val="24"/>
                <w:szCs w:val="24"/>
              </w:rPr>
              <w:t>le</w:t>
            </w:r>
            <w:r>
              <w:rPr>
                <w:spacing w:val="-1"/>
                <w:sz w:val="24"/>
                <w:szCs w:val="24"/>
              </w:rPr>
              <w:t>c</w:t>
            </w:r>
            <w:r>
              <w:rPr>
                <w:sz w:val="24"/>
                <w:szCs w:val="24"/>
              </w:rPr>
              <w:t>t</w:t>
            </w:r>
            <w:r>
              <w:rPr>
                <w:spacing w:val="1"/>
                <w:sz w:val="24"/>
                <w:szCs w:val="24"/>
              </w:rPr>
              <w:t>m</w:t>
            </w:r>
            <w:r>
              <w:rPr>
                <w:spacing w:val="-1"/>
                <w:sz w:val="24"/>
                <w:szCs w:val="24"/>
              </w:rPr>
              <w:t>e</w:t>
            </w:r>
            <w:r>
              <w:rPr>
                <w:sz w:val="24"/>
                <w:szCs w:val="24"/>
              </w:rPr>
              <w:t>n</w:t>
            </w:r>
          </w:p>
        </w:tc>
        <w:tc>
          <w:tcPr>
            <w:tcW w:w="2800" w:type="dxa"/>
            <w:tcBorders>
              <w:top w:val="nil"/>
              <w:left w:val="nil"/>
              <w:bottom w:val="nil"/>
              <w:right w:val="nil"/>
            </w:tcBorders>
          </w:tcPr>
          <w:p w14:paraId="56DC80D7" w14:textId="77777777" w:rsidR="003A2DC3" w:rsidRDefault="00F243E0">
            <w:pPr>
              <w:spacing w:line="240" w:lineRule="exact"/>
              <w:ind w:right="191"/>
              <w:jc w:val="right"/>
              <w:rPr>
                <w:sz w:val="24"/>
                <w:szCs w:val="24"/>
              </w:rPr>
            </w:pPr>
            <w:r>
              <w:rPr>
                <w:sz w:val="24"/>
                <w:szCs w:val="24"/>
              </w:rPr>
              <w:t>3</w:t>
            </w:r>
            <w:r>
              <w:rPr>
                <w:spacing w:val="-1"/>
                <w:sz w:val="24"/>
                <w:szCs w:val="24"/>
              </w:rPr>
              <w:t>-</w:t>
            </w:r>
            <w:r>
              <w:rPr>
                <w:sz w:val="24"/>
                <w:szCs w:val="24"/>
              </w:rPr>
              <w:t>4</w:t>
            </w:r>
          </w:p>
        </w:tc>
      </w:tr>
      <w:tr w:rsidR="003A2DC3" w14:paraId="4805938F" w14:textId="77777777">
        <w:trPr>
          <w:trHeight w:hRule="exact" w:val="276"/>
        </w:trPr>
        <w:tc>
          <w:tcPr>
            <w:tcW w:w="5672" w:type="dxa"/>
            <w:tcBorders>
              <w:top w:val="nil"/>
              <w:left w:val="nil"/>
              <w:bottom w:val="nil"/>
              <w:right w:val="nil"/>
            </w:tcBorders>
          </w:tcPr>
          <w:p w14:paraId="2B46251A" w14:textId="77777777" w:rsidR="003A2DC3" w:rsidRDefault="00F243E0">
            <w:pPr>
              <w:spacing w:line="240" w:lineRule="exact"/>
              <w:ind w:left="760"/>
              <w:rPr>
                <w:sz w:val="24"/>
                <w:szCs w:val="24"/>
              </w:rPr>
            </w:pPr>
            <w:r>
              <w:rPr>
                <w:sz w:val="24"/>
                <w:szCs w:val="24"/>
              </w:rPr>
              <w:t>Mod</w:t>
            </w:r>
            <w:r>
              <w:rPr>
                <w:spacing w:val="-1"/>
                <w:sz w:val="24"/>
                <w:szCs w:val="24"/>
              </w:rPr>
              <w:t>e</w:t>
            </w:r>
            <w:r>
              <w:rPr>
                <w:sz w:val="24"/>
                <w:szCs w:val="24"/>
              </w:rPr>
              <w:t>r</w:t>
            </w:r>
            <w:r>
              <w:rPr>
                <w:spacing w:val="-2"/>
                <w:sz w:val="24"/>
                <w:szCs w:val="24"/>
              </w:rPr>
              <w:t>a</w:t>
            </w:r>
            <w:r>
              <w:rPr>
                <w:sz w:val="24"/>
                <w:szCs w:val="24"/>
              </w:rPr>
              <w:t>tor</w:t>
            </w:r>
          </w:p>
        </w:tc>
        <w:tc>
          <w:tcPr>
            <w:tcW w:w="2800" w:type="dxa"/>
            <w:tcBorders>
              <w:top w:val="nil"/>
              <w:left w:val="nil"/>
              <w:bottom w:val="nil"/>
              <w:right w:val="nil"/>
            </w:tcBorders>
          </w:tcPr>
          <w:p w14:paraId="3D0A1CF4" w14:textId="77777777" w:rsidR="003A2DC3" w:rsidRDefault="00F243E0">
            <w:pPr>
              <w:spacing w:line="240" w:lineRule="exact"/>
              <w:ind w:right="191"/>
              <w:jc w:val="right"/>
              <w:rPr>
                <w:sz w:val="24"/>
                <w:szCs w:val="24"/>
              </w:rPr>
            </w:pPr>
            <w:r>
              <w:rPr>
                <w:sz w:val="24"/>
                <w:szCs w:val="24"/>
              </w:rPr>
              <w:t>3</w:t>
            </w:r>
            <w:r>
              <w:rPr>
                <w:spacing w:val="-1"/>
                <w:sz w:val="24"/>
                <w:szCs w:val="24"/>
              </w:rPr>
              <w:t>-</w:t>
            </w:r>
            <w:r>
              <w:rPr>
                <w:sz w:val="24"/>
                <w:szCs w:val="24"/>
              </w:rPr>
              <w:t>5</w:t>
            </w:r>
          </w:p>
        </w:tc>
      </w:tr>
      <w:tr w:rsidR="003A2DC3" w14:paraId="669A0C18" w14:textId="77777777">
        <w:trPr>
          <w:trHeight w:hRule="exact" w:val="276"/>
        </w:trPr>
        <w:tc>
          <w:tcPr>
            <w:tcW w:w="5672" w:type="dxa"/>
            <w:tcBorders>
              <w:top w:val="nil"/>
              <w:left w:val="nil"/>
              <w:bottom w:val="nil"/>
              <w:right w:val="nil"/>
            </w:tcBorders>
          </w:tcPr>
          <w:p w14:paraId="18FAA367" w14:textId="77777777" w:rsidR="003A2DC3" w:rsidRDefault="00F243E0">
            <w:pPr>
              <w:spacing w:line="240" w:lineRule="exact"/>
              <w:ind w:left="760"/>
              <w:rPr>
                <w:sz w:val="24"/>
                <w:szCs w:val="24"/>
              </w:rPr>
            </w:pPr>
            <w:r>
              <w:rPr>
                <w:spacing w:val="1"/>
                <w:sz w:val="24"/>
                <w:szCs w:val="24"/>
              </w:rPr>
              <w:t>S</w:t>
            </w:r>
            <w:r>
              <w:rPr>
                <w:spacing w:val="-1"/>
                <w:sz w:val="24"/>
                <w:szCs w:val="24"/>
              </w:rPr>
              <w:t>c</w:t>
            </w:r>
            <w:r>
              <w:rPr>
                <w:sz w:val="24"/>
                <w:szCs w:val="24"/>
              </w:rPr>
              <w:t xml:space="preserve">hool </w:t>
            </w:r>
            <w:r>
              <w:rPr>
                <w:spacing w:val="1"/>
                <w:sz w:val="24"/>
                <w:szCs w:val="24"/>
              </w:rPr>
              <w:t>C</w:t>
            </w:r>
            <w:r>
              <w:rPr>
                <w:sz w:val="24"/>
                <w:szCs w:val="24"/>
              </w:rPr>
              <w:t>om</w:t>
            </w:r>
            <w:r>
              <w:rPr>
                <w:spacing w:val="1"/>
                <w:sz w:val="24"/>
                <w:szCs w:val="24"/>
              </w:rPr>
              <w:t>m</w:t>
            </w:r>
            <w:r>
              <w:rPr>
                <w:sz w:val="24"/>
                <w:szCs w:val="24"/>
              </w:rPr>
              <w:t>i</w:t>
            </w:r>
            <w:r>
              <w:rPr>
                <w:spacing w:val="-1"/>
                <w:sz w:val="24"/>
                <w:szCs w:val="24"/>
              </w:rPr>
              <w:t>t</w:t>
            </w:r>
            <w:r>
              <w:rPr>
                <w:sz w:val="24"/>
                <w:szCs w:val="24"/>
              </w:rPr>
              <w:t>tee</w:t>
            </w:r>
          </w:p>
        </w:tc>
        <w:tc>
          <w:tcPr>
            <w:tcW w:w="2800" w:type="dxa"/>
            <w:tcBorders>
              <w:top w:val="nil"/>
              <w:left w:val="nil"/>
              <w:bottom w:val="nil"/>
              <w:right w:val="nil"/>
            </w:tcBorders>
          </w:tcPr>
          <w:p w14:paraId="625B60B6" w14:textId="77777777" w:rsidR="003A2DC3" w:rsidRDefault="00F243E0">
            <w:pPr>
              <w:spacing w:line="240" w:lineRule="exact"/>
              <w:ind w:right="191"/>
              <w:jc w:val="right"/>
              <w:rPr>
                <w:sz w:val="24"/>
                <w:szCs w:val="24"/>
              </w:rPr>
            </w:pPr>
            <w:r>
              <w:rPr>
                <w:sz w:val="24"/>
                <w:szCs w:val="24"/>
              </w:rPr>
              <w:t>3</w:t>
            </w:r>
            <w:r>
              <w:rPr>
                <w:spacing w:val="-1"/>
                <w:sz w:val="24"/>
                <w:szCs w:val="24"/>
              </w:rPr>
              <w:t>-</w:t>
            </w:r>
            <w:r>
              <w:rPr>
                <w:sz w:val="24"/>
                <w:szCs w:val="24"/>
              </w:rPr>
              <w:t>6</w:t>
            </w:r>
          </w:p>
        </w:tc>
      </w:tr>
      <w:tr w:rsidR="003A2DC3" w14:paraId="3060643C" w14:textId="77777777">
        <w:trPr>
          <w:trHeight w:hRule="exact" w:val="276"/>
        </w:trPr>
        <w:tc>
          <w:tcPr>
            <w:tcW w:w="5672" w:type="dxa"/>
            <w:tcBorders>
              <w:top w:val="nil"/>
              <w:left w:val="nil"/>
              <w:bottom w:val="nil"/>
              <w:right w:val="nil"/>
            </w:tcBorders>
          </w:tcPr>
          <w:p w14:paraId="3ECED6BA" w14:textId="77777777" w:rsidR="003A2DC3" w:rsidRDefault="00F243E0">
            <w:pPr>
              <w:spacing w:line="240" w:lineRule="exact"/>
              <w:ind w:left="760"/>
              <w:rPr>
                <w:sz w:val="24"/>
                <w:szCs w:val="24"/>
              </w:rPr>
            </w:pPr>
            <w:r>
              <w:rPr>
                <w:spacing w:val="-2"/>
                <w:sz w:val="24"/>
                <w:szCs w:val="24"/>
              </w:rPr>
              <w:t>B</w:t>
            </w:r>
            <w:r>
              <w:rPr>
                <w:sz w:val="24"/>
                <w:szCs w:val="24"/>
              </w:rPr>
              <w:t>o</w:t>
            </w:r>
            <w:r>
              <w:rPr>
                <w:spacing w:val="-1"/>
                <w:sz w:val="24"/>
                <w:szCs w:val="24"/>
              </w:rPr>
              <w:t>a</w:t>
            </w:r>
            <w:r>
              <w:rPr>
                <w:sz w:val="24"/>
                <w:szCs w:val="24"/>
              </w:rPr>
              <w:t xml:space="preserve">rd </w:t>
            </w:r>
            <w:r>
              <w:rPr>
                <w:spacing w:val="1"/>
                <w:sz w:val="24"/>
                <w:szCs w:val="24"/>
              </w:rPr>
              <w:t>o</w:t>
            </w:r>
            <w:r>
              <w:rPr>
                <w:sz w:val="24"/>
                <w:szCs w:val="24"/>
              </w:rPr>
              <w:t xml:space="preserve">f </w:t>
            </w:r>
            <w:r>
              <w:rPr>
                <w:spacing w:val="-1"/>
                <w:sz w:val="24"/>
                <w:szCs w:val="24"/>
              </w:rPr>
              <w:t>A</w:t>
            </w:r>
            <w:r>
              <w:rPr>
                <w:sz w:val="24"/>
                <w:szCs w:val="24"/>
              </w:rPr>
              <w:t>ssesso</w:t>
            </w:r>
            <w:r>
              <w:rPr>
                <w:spacing w:val="-1"/>
                <w:sz w:val="24"/>
                <w:szCs w:val="24"/>
              </w:rPr>
              <w:t>r</w:t>
            </w:r>
            <w:r>
              <w:rPr>
                <w:sz w:val="24"/>
                <w:szCs w:val="24"/>
              </w:rPr>
              <w:t>s</w:t>
            </w:r>
          </w:p>
        </w:tc>
        <w:tc>
          <w:tcPr>
            <w:tcW w:w="2800" w:type="dxa"/>
            <w:tcBorders>
              <w:top w:val="nil"/>
              <w:left w:val="nil"/>
              <w:bottom w:val="nil"/>
              <w:right w:val="nil"/>
            </w:tcBorders>
          </w:tcPr>
          <w:p w14:paraId="20106787" w14:textId="77777777" w:rsidR="003A2DC3" w:rsidRDefault="00F243E0">
            <w:pPr>
              <w:spacing w:line="240" w:lineRule="exact"/>
              <w:ind w:right="191"/>
              <w:jc w:val="right"/>
              <w:rPr>
                <w:sz w:val="24"/>
                <w:szCs w:val="24"/>
              </w:rPr>
            </w:pPr>
            <w:r>
              <w:rPr>
                <w:sz w:val="24"/>
                <w:szCs w:val="24"/>
              </w:rPr>
              <w:t>3</w:t>
            </w:r>
            <w:r>
              <w:rPr>
                <w:spacing w:val="-1"/>
                <w:sz w:val="24"/>
                <w:szCs w:val="24"/>
              </w:rPr>
              <w:t>-</w:t>
            </w:r>
            <w:r>
              <w:rPr>
                <w:sz w:val="24"/>
                <w:szCs w:val="24"/>
              </w:rPr>
              <w:t>7</w:t>
            </w:r>
          </w:p>
        </w:tc>
      </w:tr>
      <w:tr w:rsidR="003A2DC3" w14:paraId="6A3EB031" w14:textId="77777777">
        <w:trPr>
          <w:trHeight w:hRule="exact" w:val="276"/>
        </w:trPr>
        <w:tc>
          <w:tcPr>
            <w:tcW w:w="5672" w:type="dxa"/>
            <w:tcBorders>
              <w:top w:val="nil"/>
              <w:left w:val="nil"/>
              <w:bottom w:val="nil"/>
              <w:right w:val="nil"/>
            </w:tcBorders>
          </w:tcPr>
          <w:p w14:paraId="7CF2227E" w14:textId="77777777" w:rsidR="003A2DC3" w:rsidRDefault="00F243E0">
            <w:pPr>
              <w:spacing w:line="240" w:lineRule="exact"/>
              <w:ind w:left="760"/>
              <w:rPr>
                <w:sz w:val="24"/>
                <w:szCs w:val="24"/>
              </w:rPr>
            </w:pPr>
            <w:r>
              <w:rPr>
                <w:sz w:val="24"/>
                <w:szCs w:val="24"/>
              </w:rPr>
              <w:t>To</w:t>
            </w:r>
            <w:r>
              <w:rPr>
                <w:spacing w:val="-1"/>
                <w:sz w:val="24"/>
                <w:szCs w:val="24"/>
              </w:rPr>
              <w:t>w</w:t>
            </w:r>
            <w:r>
              <w:rPr>
                <w:sz w:val="24"/>
                <w:szCs w:val="24"/>
              </w:rPr>
              <w:t>n Cle</w:t>
            </w:r>
            <w:r>
              <w:rPr>
                <w:spacing w:val="-1"/>
                <w:sz w:val="24"/>
                <w:szCs w:val="24"/>
              </w:rPr>
              <w:t>r</w:t>
            </w:r>
            <w:r>
              <w:rPr>
                <w:sz w:val="24"/>
                <w:szCs w:val="24"/>
              </w:rPr>
              <w:t>k</w:t>
            </w:r>
          </w:p>
        </w:tc>
        <w:tc>
          <w:tcPr>
            <w:tcW w:w="2800" w:type="dxa"/>
            <w:tcBorders>
              <w:top w:val="nil"/>
              <w:left w:val="nil"/>
              <w:bottom w:val="nil"/>
              <w:right w:val="nil"/>
            </w:tcBorders>
          </w:tcPr>
          <w:p w14:paraId="70222DA9" w14:textId="77777777" w:rsidR="003A2DC3" w:rsidRDefault="00F243E0">
            <w:pPr>
              <w:spacing w:line="240" w:lineRule="exact"/>
              <w:ind w:right="191"/>
              <w:jc w:val="right"/>
              <w:rPr>
                <w:sz w:val="24"/>
                <w:szCs w:val="24"/>
              </w:rPr>
            </w:pPr>
            <w:r>
              <w:rPr>
                <w:sz w:val="24"/>
                <w:szCs w:val="24"/>
              </w:rPr>
              <w:t>3</w:t>
            </w:r>
            <w:r>
              <w:rPr>
                <w:spacing w:val="-1"/>
                <w:sz w:val="24"/>
                <w:szCs w:val="24"/>
              </w:rPr>
              <w:t>-</w:t>
            </w:r>
            <w:r>
              <w:rPr>
                <w:sz w:val="24"/>
                <w:szCs w:val="24"/>
              </w:rPr>
              <w:t>8</w:t>
            </w:r>
          </w:p>
        </w:tc>
      </w:tr>
      <w:tr w:rsidR="003A2DC3" w14:paraId="5AEE9637" w14:textId="77777777">
        <w:trPr>
          <w:trHeight w:hRule="exact" w:val="276"/>
        </w:trPr>
        <w:tc>
          <w:tcPr>
            <w:tcW w:w="5672" w:type="dxa"/>
            <w:tcBorders>
              <w:top w:val="nil"/>
              <w:left w:val="nil"/>
              <w:bottom w:val="nil"/>
              <w:right w:val="nil"/>
            </w:tcBorders>
          </w:tcPr>
          <w:p w14:paraId="01FA3520" w14:textId="77777777" w:rsidR="003A2DC3" w:rsidRDefault="00F243E0">
            <w:pPr>
              <w:spacing w:line="240" w:lineRule="exact"/>
              <w:ind w:left="760"/>
              <w:rPr>
                <w:sz w:val="24"/>
                <w:szCs w:val="24"/>
              </w:rPr>
            </w:pPr>
            <w:r>
              <w:rPr>
                <w:spacing w:val="1"/>
                <w:sz w:val="24"/>
                <w:szCs w:val="24"/>
              </w:rPr>
              <w:t>P</w:t>
            </w:r>
            <w:r>
              <w:rPr>
                <w:sz w:val="24"/>
                <w:szCs w:val="24"/>
              </w:rPr>
              <w:t>lanning</w:t>
            </w:r>
            <w:r>
              <w:rPr>
                <w:spacing w:val="-2"/>
                <w:sz w:val="24"/>
                <w:szCs w:val="24"/>
              </w:rPr>
              <w:t xml:space="preserve"> B</w:t>
            </w:r>
            <w:r>
              <w:rPr>
                <w:spacing w:val="2"/>
                <w:sz w:val="24"/>
                <w:szCs w:val="24"/>
              </w:rPr>
              <w:t>o</w:t>
            </w:r>
            <w:r>
              <w:rPr>
                <w:spacing w:val="-1"/>
                <w:sz w:val="24"/>
                <w:szCs w:val="24"/>
              </w:rPr>
              <w:t>a</w:t>
            </w:r>
            <w:r>
              <w:rPr>
                <w:sz w:val="24"/>
                <w:szCs w:val="24"/>
              </w:rPr>
              <w:t>rd</w:t>
            </w:r>
          </w:p>
        </w:tc>
        <w:tc>
          <w:tcPr>
            <w:tcW w:w="2800" w:type="dxa"/>
            <w:tcBorders>
              <w:top w:val="nil"/>
              <w:left w:val="nil"/>
              <w:bottom w:val="nil"/>
              <w:right w:val="nil"/>
            </w:tcBorders>
          </w:tcPr>
          <w:p w14:paraId="76D4C09F" w14:textId="77777777" w:rsidR="003A2DC3" w:rsidRDefault="00F243E0">
            <w:pPr>
              <w:spacing w:line="240" w:lineRule="exact"/>
              <w:ind w:right="191"/>
              <w:jc w:val="right"/>
              <w:rPr>
                <w:sz w:val="24"/>
                <w:szCs w:val="24"/>
              </w:rPr>
            </w:pPr>
            <w:r>
              <w:rPr>
                <w:sz w:val="24"/>
                <w:szCs w:val="24"/>
              </w:rPr>
              <w:t>3</w:t>
            </w:r>
            <w:r>
              <w:rPr>
                <w:spacing w:val="-1"/>
                <w:sz w:val="24"/>
                <w:szCs w:val="24"/>
              </w:rPr>
              <w:t>-</w:t>
            </w:r>
            <w:r>
              <w:rPr>
                <w:sz w:val="24"/>
                <w:szCs w:val="24"/>
              </w:rPr>
              <w:t>9</w:t>
            </w:r>
          </w:p>
        </w:tc>
      </w:tr>
      <w:tr w:rsidR="003A2DC3" w14:paraId="2A6679F1" w14:textId="77777777">
        <w:trPr>
          <w:trHeight w:hRule="exact" w:val="276"/>
        </w:trPr>
        <w:tc>
          <w:tcPr>
            <w:tcW w:w="5672" w:type="dxa"/>
            <w:tcBorders>
              <w:top w:val="nil"/>
              <w:left w:val="nil"/>
              <w:bottom w:val="nil"/>
              <w:right w:val="nil"/>
            </w:tcBorders>
          </w:tcPr>
          <w:p w14:paraId="0E058F87" w14:textId="77777777" w:rsidR="003A2DC3" w:rsidRDefault="00F243E0">
            <w:pPr>
              <w:spacing w:line="240" w:lineRule="exact"/>
              <w:ind w:left="760"/>
              <w:rPr>
                <w:sz w:val="24"/>
                <w:szCs w:val="24"/>
              </w:rPr>
            </w:pPr>
            <w:r>
              <w:rPr>
                <w:spacing w:val="-3"/>
                <w:sz w:val="24"/>
                <w:szCs w:val="24"/>
              </w:rPr>
              <w:t>L</w:t>
            </w:r>
            <w:r>
              <w:rPr>
                <w:sz w:val="24"/>
                <w:szCs w:val="24"/>
              </w:rPr>
              <w:t>ib</w:t>
            </w:r>
            <w:r>
              <w:rPr>
                <w:spacing w:val="2"/>
                <w:sz w:val="24"/>
                <w:szCs w:val="24"/>
              </w:rPr>
              <w:t>r</w:t>
            </w:r>
            <w:r>
              <w:rPr>
                <w:spacing w:val="-1"/>
                <w:sz w:val="24"/>
                <w:szCs w:val="24"/>
              </w:rPr>
              <w:t>a</w:t>
            </w:r>
            <w:r>
              <w:rPr>
                <w:spacing w:val="4"/>
                <w:sz w:val="24"/>
                <w:szCs w:val="24"/>
              </w:rPr>
              <w:t>r</w:t>
            </w:r>
            <w:r>
              <w:rPr>
                <w:sz w:val="24"/>
                <w:szCs w:val="24"/>
              </w:rPr>
              <w:t>y</w:t>
            </w:r>
            <w:r>
              <w:rPr>
                <w:spacing w:val="-5"/>
                <w:sz w:val="24"/>
                <w:szCs w:val="24"/>
              </w:rPr>
              <w:t xml:space="preserve"> </w:t>
            </w:r>
            <w:r>
              <w:rPr>
                <w:sz w:val="24"/>
                <w:szCs w:val="24"/>
              </w:rPr>
              <w:t>T</w:t>
            </w:r>
            <w:r>
              <w:rPr>
                <w:spacing w:val="-1"/>
                <w:sz w:val="24"/>
                <w:szCs w:val="24"/>
              </w:rPr>
              <w:t>r</w:t>
            </w:r>
            <w:r>
              <w:rPr>
                <w:sz w:val="24"/>
                <w:szCs w:val="24"/>
              </w:rPr>
              <w:t>ust</w:t>
            </w:r>
            <w:r>
              <w:rPr>
                <w:spacing w:val="2"/>
                <w:sz w:val="24"/>
                <w:szCs w:val="24"/>
              </w:rPr>
              <w:t>e</w:t>
            </w:r>
            <w:r>
              <w:rPr>
                <w:spacing w:val="-1"/>
                <w:sz w:val="24"/>
                <w:szCs w:val="24"/>
              </w:rPr>
              <w:t>e</w:t>
            </w:r>
            <w:r>
              <w:rPr>
                <w:sz w:val="24"/>
                <w:szCs w:val="24"/>
              </w:rPr>
              <w:t>s</w:t>
            </w:r>
          </w:p>
        </w:tc>
        <w:tc>
          <w:tcPr>
            <w:tcW w:w="2800" w:type="dxa"/>
            <w:tcBorders>
              <w:top w:val="nil"/>
              <w:left w:val="nil"/>
              <w:bottom w:val="nil"/>
              <w:right w:val="nil"/>
            </w:tcBorders>
          </w:tcPr>
          <w:p w14:paraId="065FF5D4" w14:textId="77777777" w:rsidR="003A2DC3" w:rsidRDefault="00F243E0">
            <w:pPr>
              <w:spacing w:line="240" w:lineRule="exact"/>
              <w:ind w:right="71"/>
              <w:jc w:val="right"/>
              <w:rPr>
                <w:sz w:val="24"/>
                <w:szCs w:val="24"/>
              </w:rPr>
            </w:pPr>
            <w:r>
              <w:rPr>
                <w:sz w:val="24"/>
                <w:szCs w:val="24"/>
              </w:rPr>
              <w:t>3</w:t>
            </w:r>
            <w:r>
              <w:rPr>
                <w:spacing w:val="-1"/>
                <w:sz w:val="24"/>
                <w:szCs w:val="24"/>
              </w:rPr>
              <w:t>-</w:t>
            </w:r>
            <w:r>
              <w:rPr>
                <w:sz w:val="24"/>
                <w:szCs w:val="24"/>
              </w:rPr>
              <w:t>10</w:t>
            </w:r>
          </w:p>
        </w:tc>
      </w:tr>
      <w:tr w:rsidR="003A2DC3" w14:paraId="57BBEC47" w14:textId="77777777">
        <w:trPr>
          <w:trHeight w:hRule="exact" w:val="276"/>
        </w:trPr>
        <w:tc>
          <w:tcPr>
            <w:tcW w:w="5672" w:type="dxa"/>
            <w:tcBorders>
              <w:top w:val="nil"/>
              <w:left w:val="nil"/>
              <w:bottom w:val="nil"/>
              <w:right w:val="nil"/>
            </w:tcBorders>
          </w:tcPr>
          <w:p w14:paraId="3860E7AC" w14:textId="77777777" w:rsidR="003A2DC3" w:rsidRDefault="00F243E0">
            <w:pPr>
              <w:spacing w:line="240" w:lineRule="exact"/>
              <w:ind w:left="760"/>
              <w:rPr>
                <w:sz w:val="24"/>
                <w:szCs w:val="24"/>
              </w:rPr>
            </w:pPr>
            <w:r>
              <w:rPr>
                <w:sz w:val="24"/>
                <w:szCs w:val="24"/>
              </w:rPr>
              <w:t>Housing</w:t>
            </w:r>
            <w:r>
              <w:rPr>
                <w:spacing w:val="-2"/>
                <w:sz w:val="24"/>
                <w:szCs w:val="24"/>
              </w:rPr>
              <w:t xml:space="preserve"> </w:t>
            </w:r>
            <w:r>
              <w:rPr>
                <w:sz w:val="24"/>
                <w:szCs w:val="24"/>
              </w:rPr>
              <w:t>Autho</w:t>
            </w:r>
            <w:r>
              <w:rPr>
                <w:spacing w:val="-1"/>
                <w:sz w:val="24"/>
                <w:szCs w:val="24"/>
              </w:rPr>
              <w:t>r</w:t>
            </w:r>
            <w:r>
              <w:rPr>
                <w:sz w:val="24"/>
                <w:szCs w:val="24"/>
              </w:rPr>
              <w:t>i</w:t>
            </w:r>
            <w:r>
              <w:rPr>
                <w:spacing w:val="6"/>
                <w:sz w:val="24"/>
                <w:szCs w:val="24"/>
              </w:rPr>
              <w:t>t</w:t>
            </w:r>
            <w:r>
              <w:rPr>
                <w:sz w:val="24"/>
                <w:szCs w:val="24"/>
              </w:rPr>
              <w:t>y</w:t>
            </w:r>
          </w:p>
        </w:tc>
        <w:tc>
          <w:tcPr>
            <w:tcW w:w="2800" w:type="dxa"/>
            <w:tcBorders>
              <w:top w:val="nil"/>
              <w:left w:val="nil"/>
              <w:bottom w:val="nil"/>
              <w:right w:val="nil"/>
            </w:tcBorders>
          </w:tcPr>
          <w:p w14:paraId="78A47225" w14:textId="77777777" w:rsidR="003A2DC3" w:rsidRDefault="00F243E0">
            <w:pPr>
              <w:spacing w:line="240" w:lineRule="exact"/>
              <w:ind w:right="71"/>
              <w:jc w:val="right"/>
              <w:rPr>
                <w:sz w:val="24"/>
                <w:szCs w:val="24"/>
              </w:rPr>
            </w:pPr>
            <w:r>
              <w:rPr>
                <w:sz w:val="24"/>
                <w:szCs w:val="24"/>
              </w:rPr>
              <w:t>3</w:t>
            </w:r>
            <w:r>
              <w:rPr>
                <w:spacing w:val="-1"/>
                <w:sz w:val="24"/>
                <w:szCs w:val="24"/>
              </w:rPr>
              <w:t>-</w:t>
            </w:r>
            <w:r>
              <w:rPr>
                <w:sz w:val="24"/>
                <w:szCs w:val="24"/>
              </w:rPr>
              <w:t>11</w:t>
            </w:r>
          </w:p>
        </w:tc>
      </w:tr>
      <w:tr w:rsidR="003A2DC3" w14:paraId="580A9A42" w14:textId="77777777">
        <w:trPr>
          <w:trHeight w:hRule="exact" w:val="276"/>
        </w:trPr>
        <w:tc>
          <w:tcPr>
            <w:tcW w:w="5672" w:type="dxa"/>
            <w:tcBorders>
              <w:top w:val="nil"/>
              <w:left w:val="nil"/>
              <w:bottom w:val="nil"/>
              <w:right w:val="nil"/>
            </w:tcBorders>
          </w:tcPr>
          <w:p w14:paraId="5F643CED" w14:textId="77777777" w:rsidR="003A2DC3" w:rsidRDefault="00F243E0">
            <w:pPr>
              <w:spacing w:line="240" w:lineRule="exact"/>
              <w:ind w:left="760"/>
              <w:rPr>
                <w:sz w:val="24"/>
                <w:szCs w:val="24"/>
              </w:rPr>
            </w:pPr>
            <w:r>
              <w:rPr>
                <w:sz w:val="24"/>
                <w:szCs w:val="24"/>
              </w:rPr>
              <w:t>Const</w:t>
            </w:r>
            <w:r>
              <w:rPr>
                <w:spacing w:val="-1"/>
                <w:sz w:val="24"/>
                <w:szCs w:val="24"/>
              </w:rPr>
              <w:t>a</w:t>
            </w:r>
            <w:r>
              <w:rPr>
                <w:sz w:val="24"/>
                <w:szCs w:val="24"/>
              </w:rPr>
              <w:t>ble</w:t>
            </w:r>
          </w:p>
        </w:tc>
        <w:tc>
          <w:tcPr>
            <w:tcW w:w="2800" w:type="dxa"/>
            <w:tcBorders>
              <w:top w:val="nil"/>
              <w:left w:val="nil"/>
              <w:bottom w:val="nil"/>
              <w:right w:val="nil"/>
            </w:tcBorders>
          </w:tcPr>
          <w:p w14:paraId="238247D6" w14:textId="77777777" w:rsidR="003A2DC3" w:rsidRDefault="00F243E0">
            <w:pPr>
              <w:spacing w:line="240" w:lineRule="exact"/>
              <w:ind w:right="71"/>
              <w:jc w:val="right"/>
              <w:rPr>
                <w:sz w:val="24"/>
                <w:szCs w:val="24"/>
              </w:rPr>
            </w:pPr>
            <w:r>
              <w:rPr>
                <w:sz w:val="24"/>
                <w:szCs w:val="24"/>
              </w:rPr>
              <w:t>3</w:t>
            </w:r>
            <w:r>
              <w:rPr>
                <w:spacing w:val="-1"/>
                <w:sz w:val="24"/>
                <w:szCs w:val="24"/>
              </w:rPr>
              <w:t>-</w:t>
            </w:r>
            <w:r>
              <w:rPr>
                <w:sz w:val="24"/>
                <w:szCs w:val="24"/>
              </w:rPr>
              <w:t>12</w:t>
            </w:r>
          </w:p>
        </w:tc>
      </w:tr>
      <w:tr w:rsidR="003A2DC3" w14:paraId="0727C7DE" w14:textId="77777777">
        <w:trPr>
          <w:trHeight w:hRule="exact" w:val="358"/>
        </w:trPr>
        <w:tc>
          <w:tcPr>
            <w:tcW w:w="5672" w:type="dxa"/>
            <w:tcBorders>
              <w:top w:val="nil"/>
              <w:left w:val="nil"/>
              <w:bottom w:val="nil"/>
              <w:right w:val="nil"/>
            </w:tcBorders>
          </w:tcPr>
          <w:p w14:paraId="29CCB4B0" w14:textId="77777777" w:rsidR="003A2DC3" w:rsidRDefault="00F243E0">
            <w:pPr>
              <w:spacing w:line="240" w:lineRule="exact"/>
              <w:ind w:left="760"/>
              <w:rPr>
                <w:sz w:val="24"/>
                <w:szCs w:val="24"/>
              </w:rPr>
            </w:pPr>
            <w:r>
              <w:rPr>
                <w:sz w:val="24"/>
                <w:szCs w:val="24"/>
              </w:rPr>
              <w:t>V</w:t>
            </w:r>
            <w:r>
              <w:rPr>
                <w:spacing w:val="-1"/>
                <w:sz w:val="24"/>
                <w:szCs w:val="24"/>
              </w:rPr>
              <w:t>aca</w:t>
            </w:r>
            <w:r>
              <w:rPr>
                <w:spacing w:val="2"/>
                <w:sz w:val="24"/>
                <w:szCs w:val="24"/>
              </w:rPr>
              <w:t>n</w:t>
            </w:r>
            <w:r>
              <w:rPr>
                <w:spacing w:val="-1"/>
                <w:sz w:val="24"/>
                <w:szCs w:val="24"/>
              </w:rPr>
              <w:t>c</w:t>
            </w:r>
            <w:r>
              <w:rPr>
                <w:sz w:val="24"/>
                <w:szCs w:val="24"/>
              </w:rPr>
              <w:t xml:space="preserve">ies </w:t>
            </w:r>
            <w:r>
              <w:rPr>
                <w:spacing w:val="-1"/>
                <w:sz w:val="24"/>
                <w:szCs w:val="24"/>
              </w:rPr>
              <w:t>a</w:t>
            </w:r>
            <w:r>
              <w:rPr>
                <w:sz w:val="24"/>
                <w:szCs w:val="24"/>
              </w:rPr>
              <w:t>nd</w:t>
            </w:r>
            <w:r>
              <w:rPr>
                <w:spacing w:val="2"/>
                <w:sz w:val="24"/>
                <w:szCs w:val="24"/>
              </w:rPr>
              <w:t xml:space="preserve"> </w:t>
            </w:r>
            <w:r>
              <w:rPr>
                <w:spacing w:val="-1"/>
                <w:sz w:val="24"/>
                <w:szCs w:val="24"/>
              </w:rPr>
              <w:t>F</w:t>
            </w:r>
            <w:r>
              <w:rPr>
                <w:sz w:val="24"/>
                <w:szCs w:val="24"/>
              </w:rPr>
              <w:t>o</w:t>
            </w:r>
            <w:r>
              <w:rPr>
                <w:spacing w:val="1"/>
                <w:sz w:val="24"/>
                <w:szCs w:val="24"/>
              </w:rPr>
              <w:t>r</w:t>
            </w:r>
            <w:r>
              <w:rPr>
                <w:sz w:val="24"/>
                <w:szCs w:val="24"/>
              </w:rPr>
              <w:t>f</w:t>
            </w:r>
            <w:r>
              <w:rPr>
                <w:spacing w:val="-2"/>
                <w:sz w:val="24"/>
                <w:szCs w:val="24"/>
              </w:rPr>
              <w:t>e</w:t>
            </w:r>
            <w:r>
              <w:rPr>
                <w:sz w:val="24"/>
                <w:szCs w:val="24"/>
              </w:rPr>
              <w:t>i</w:t>
            </w:r>
            <w:r>
              <w:rPr>
                <w:spacing w:val="1"/>
                <w:sz w:val="24"/>
                <w:szCs w:val="24"/>
              </w:rPr>
              <w:t>t</w:t>
            </w:r>
            <w:r>
              <w:rPr>
                <w:sz w:val="24"/>
                <w:szCs w:val="24"/>
              </w:rPr>
              <w:t xml:space="preserve">ure of </w:t>
            </w:r>
            <w:r>
              <w:rPr>
                <w:spacing w:val="-1"/>
                <w:sz w:val="24"/>
                <w:szCs w:val="24"/>
              </w:rPr>
              <w:t>O</w:t>
            </w:r>
            <w:r>
              <w:rPr>
                <w:sz w:val="24"/>
                <w:szCs w:val="24"/>
              </w:rPr>
              <w:t>f</w:t>
            </w:r>
            <w:r>
              <w:rPr>
                <w:spacing w:val="-1"/>
                <w:sz w:val="24"/>
                <w:szCs w:val="24"/>
              </w:rPr>
              <w:t>f</w:t>
            </w:r>
            <w:r>
              <w:rPr>
                <w:sz w:val="24"/>
                <w:szCs w:val="24"/>
              </w:rPr>
              <w:t>i</w:t>
            </w:r>
            <w:r>
              <w:rPr>
                <w:spacing w:val="2"/>
                <w:sz w:val="24"/>
                <w:szCs w:val="24"/>
              </w:rPr>
              <w:t>c</w:t>
            </w:r>
            <w:r>
              <w:rPr>
                <w:sz w:val="24"/>
                <w:szCs w:val="24"/>
              </w:rPr>
              <w:t>e</w:t>
            </w:r>
          </w:p>
        </w:tc>
        <w:tc>
          <w:tcPr>
            <w:tcW w:w="2800" w:type="dxa"/>
            <w:tcBorders>
              <w:top w:val="nil"/>
              <w:left w:val="nil"/>
              <w:bottom w:val="nil"/>
              <w:right w:val="nil"/>
            </w:tcBorders>
          </w:tcPr>
          <w:p w14:paraId="2D3C8E31" w14:textId="77777777" w:rsidR="003A2DC3" w:rsidRDefault="00F243E0">
            <w:pPr>
              <w:spacing w:line="240" w:lineRule="exact"/>
              <w:ind w:right="71"/>
              <w:jc w:val="right"/>
              <w:rPr>
                <w:sz w:val="24"/>
                <w:szCs w:val="24"/>
              </w:rPr>
            </w:pPr>
            <w:r>
              <w:rPr>
                <w:sz w:val="24"/>
                <w:szCs w:val="24"/>
              </w:rPr>
              <w:t>3</w:t>
            </w:r>
            <w:r>
              <w:rPr>
                <w:spacing w:val="-1"/>
                <w:sz w:val="24"/>
                <w:szCs w:val="24"/>
              </w:rPr>
              <w:t>-</w:t>
            </w:r>
            <w:r>
              <w:rPr>
                <w:sz w:val="24"/>
                <w:szCs w:val="24"/>
              </w:rPr>
              <w:t>13</w:t>
            </w:r>
          </w:p>
        </w:tc>
      </w:tr>
    </w:tbl>
    <w:p w14:paraId="1C2B4FDD" w14:textId="77777777" w:rsidR="003A2DC3" w:rsidRDefault="003A2DC3">
      <w:pPr>
        <w:spacing w:before="2" w:line="100" w:lineRule="exact"/>
        <w:rPr>
          <w:sz w:val="11"/>
          <w:szCs w:val="11"/>
        </w:rPr>
      </w:pPr>
    </w:p>
    <w:tbl>
      <w:tblPr>
        <w:tblW w:w="0" w:type="auto"/>
        <w:tblInd w:w="100" w:type="dxa"/>
        <w:tblLayout w:type="fixed"/>
        <w:tblCellMar>
          <w:left w:w="0" w:type="dxa"/>
          <w:right w:w="0" w:type="dxa"/>
        </w:tblCellMar>
        <w:tblLook w:val="01E0" w:firstRow="1" w:lastRow="1" w:firstColumn="1" w:lastColumn="1" w:noHBand="0" w:noVBand="0"/>
      </w:tblPr>
      <w:tblGrid>
        <w:gridCol w:w="5624"/>
        <w:gridCol w:w="2847"/>
      </w:tblGrid>
      <w:tr w:rsidR="003A2DC3" w14:paraId="3383CDB2" w14:textId="77777777">
        <w:trPr>
          <w:trHeight w:hRule="exact" w:val="358"/>
        </w:trPr>
        <w:tc>
          <w:tcPr>
            <w:tcW w:w="5624" w:type="dxa"/>
            <w:tcBorders>
              <w:top w:val="nil"/>
              <w:left w:val="nil"/>
              <w:bottom w:val="nil"/>
              <w:right w:val="nil"/>
            </w:tcBorders>
          </w:tcPr>
          <w:p w14:paraId="44A39E50" w14:textId="77777777" w:rsidR="003A2DC3" w:rsidRDefault="00F243E0">
            <w:pPr>
              <w:spacing w:before="58"/>
              <w:ind w:left="40"/>
              <w:rPr>
                <w:sz w:val="24"/>
                <w:szCs w:val="24"/>
              </w:rPr>
            </w:pPr>
            <w:r>
              <w:rPr>
                <w:sz w:val="24"/>
                <w:szCs w:val="24"/>
              </w:rPr>
              <w:t>AP</w:t>
            </w:r>
            <w:r>
              <w:rPr>
                <w:spacing w:val="1"/>
                <w:sz w:val="24"/>
                <w:szCs w:val="24"/>
              </w:rPr>
              <w:t>P</w:t>
            </w:r>
            <w:r>
              <w:rPr>
                <w:spacing w:val="2"/>
                <w:sz w:val="24"/>
                <w:szCs w:val="24"/>
              </w:rPr>
              <w:t>O</w:t>
            </w:r>
            <w:r>
              <w:rPr>
                <w:spacing w:val="-6"/>
                <w:sz w:val="24"/>
                <w:szCs w:val="24"/>
              </w:rPr>
              <w:t>I</w:t>
            </w:r>
            <w:r>
              <w:rPr>
                <w:sz w:val="24"/>
                <w:szCs w:val="24"/>
              </w:rPr>
              <w:t>N</w:t>
            </w:r>
            <w:r>
              <w:rPr>
                <w:spacing w:val="4"/>
                <w:sz w:val="24"/>
                <w:szCs w:val="24"/>
              </w:rPr>
              <w:t>T</w:t>
            </w:r>
            <w:r>
              <w:rPr>
                <w:spacing w:val="-3"/>
                <w:sz w:val="24"/>
                <w:szCs w:val="24"/>
              </w:rPr>
              <w:t>I</w:t>
            </w:r>
            <w:r>
              <w:rPr>
                <w:sz w:val="24"/>
                <w:szCs w:val="24"/>
              </w:rPr>
              <w:t>VE</w:t>
            </w:r>
            <w:r>
              <w:rPr>
                <w:spacing w:val="-1"/>
                <w:sz w:val="24"/>
                <w:szCs w:val="24"/>
              </w:rPr>
              <w:t xml:space="preserve"> </w:t>
            </w:r>
            <w:r>
              <w:rPr>
                <w:spacing w:val="2"/>
                <w:sz w:val="24"/>
                <w:szCs w:val="24"/>
              </w:rPr>
              <w:t>O</w:t>
            </w:r>
            <w:r>
              <w:rPr>
                <w:spacing w:val="-1"/>
                <w:sz w:val="24"/>
                <w:szCs w:val="24"/>
              </w:rPr>
              <w:t>F</w:t>
            </w:r>
            <w:r>
              <w:rPr>
                <w:spacing w:val="3"/>
                <w:sz w:val="24"/>
                <w:szCs w:val="24"/>
              </w:rPr>
              <w:t>F</w:t>
            </w:r>
            <w:r>
              <w:rPr>
                <w:spacing w:val="-6"/>
                <w:sz w:val="24"/>
                <w:szCs w:val="24"/>
              </w:rPr>
              <w:t>I</w:t>
            </w:r>
            <w:r>
              <w:rPr>
                <w:spacing w:val="5"/>
                <w:sz w:val="24"/>
                <w:szCs w:val="24"/>
              </w:rPr>
              <w:t>C</w:t>
            </w:r>
            <w:r>
              <w:rPr>
                <w:spacing w:val="-3"/>
                <w:sz w:val="24"/>
                <w:szCs w:val="24"/>
              </w:rPr>
              <w:t>I</w:t>
            </w:r>
            <w:r>
              <w:rPr>
                <w:spacing w:val="2"/>
                <w:sz w:val="24"/>
                <w:szCs w:val="24"/>
              </w:rPr>
              <w:t>A</w:t>
            </w:r>
            <w:r>
              <w:rPr>
                <w:spacing w:val="-3"/>
                <w:sz w:val="24"/>
                <w:szCs w:val="24"/>
              </w:rPr>
              <w:t>L</w:t>
            </w:r>
            <w:r>
              <w:rPr>
                <w:sz w:val="24"/>
                <w:szCs w:val="24"/>
              </w:rPr>
              <w:t>S</w:t>
            </w:r>
          </w:p>
        </w:tc>
        <w:tc>
          <w:tcPr>
            <w:tcW w:w="2847" w:type="dxa"/>
            <w:tcBorders>
              <w:top w:val="nil"/>
              <w:left w:val="nil"/>
              <w:bottom w:val="nil"/>
              <w:right w:val="nil"/>
            </w:tcBorders>
          </w:tcPr>
          <w:p w14:paraId="53FD3269" w14:textId="77777777" w:rsidR="003A2DC3" w:rsidRDefault="00F243E0">
            <w:pPr>
              <w:spacing w:before="58"/>
              <w:ind w:left="1617"/>
              <w:rPr>
                <w:sz w:val="24"/>
                <w:szCs w:val="24"/>
              </w:rPr>
            </w:pPr>
            <w:r>
              <w:rPr>
                <w:sz w:val="24"/>
                <w:szCs w:val="24"/>
              </w:rPr>
              <w:t>AR</w:t>
            </w:r>
            <w:r>
              <w:rPr>
                <w:spacing w:val="2"/>
                <w:sz w:val="24"/>
                <w:szCs w:val="24"/>
              </w:rPr>
              <w:t>T</w:t>
            </w:r>
            <w:r>
              <w:rPr>
                <w:spacing w:val="-6"/>
                <w:sz w:val="24"/>
                <w:szCs w:val="24"/>
              </w:rPr>
              <w:t>I</w:t>
            </w:r>
            <w:r>
              <w:rPr>
                <w:spacing w:val="3"/>
                <w:sz w:val="24"/>
                <w:szCs w:val="24"/>
              </w:rPr>
              <w:t>C</w:t>
            </w:r>
            <w:r>
              <w:rPr>
                <w:spacing w:val="-3"/>
                <w:sz w:val="24"/>
                <w:szCs w:val="24"/>
              </w:rPr>
              <w:t>L</w:t>
            </w:r>
            <w:r>
              <w:rPr>
                <w:sz w:val="24"/>
                <w:szCs w:val="24"/>
              </w:rPr>
              <w:t>E 4</w:t>
            </w:r>
          </w:p>
        </w:tc>
      </w:tr>
      <w:tr w:rsidR="003A2DC3" w14:paraId="2DFE30A1" w14:textId="77777777">
        <w:trPr>
          <w:trHeight w:hRule="exact" w:val="276"/>
        </w:trPr>
        <w:tc>
          <w:tcPr>
            <w:tcW w:w="5624" w:type="dxa"/>
            <w:tcBorders>
              <w:top w:val="nil"/>
              <w:left w:val="nil"/>
              <w:bottom w:val="nil"/>
              <w:right w:val="nil"/>
            </w:tcBorders>
          </w:tcPr>
          <w:p w14:paraId="6277008D" w14:textId="77777777" w:rsidR="003A2DC3" w:rsidRDefault="00F243E0">
            <w:pPr>
              <w:spacing w:line="240" w:lineRule="exact"/>
              <w:ind w:left="760"/>
              <w:rPr>
                <w:sz w:val="24"/>
                <w:szCs w:val="24"/>
              </w:rPr>
            </w:pPr>
            <w:r>
              <w:rPr>
                <w:sz w:val="24"/>
                <w:szCs w:val="24"/>
              </w:rPr>
              <w:t>T</w:t>
            </w:r>
            <w:r>
              <w:rPr>
                <w:spacing w:val="-1"/>
                <w:sz w:val="24"/>
                <w:szCs w:val="24"/>
              </w:rPr>
              <w:t>rea</w:t>
            </w:r>
            <w:r>
              <w:rPr>
                <w:sz w:val="24"/>
                <w:szCs w:val="24"/>
              </w:rPr>
              <w:t>su</w:t>
            </w:r>
            <w:r>
              <w:rPr>
                <w:spacing w:val="2"/>
                <w:sz w:val="24"/>
                <w:szCs w:val="24"/>
              </w:rPr>
              <w:t>r</w:t>
            </w:r>
            <w:r>
              <w:rPr>
                <w:spacing w:val="-1"/>
                <w:sz w:val="24"/>
                <w:szCs w:val="24"/>
              </w:rPr>
              <w:t>e</w:t>
            </w:r>
            <w:r>
              <w:rPr>
                <w:sz w:val="24"/>
                <w:szCs w:val="24"/>
              </w:rPr>
              <w:t xml:space="preserve">r </w:t>
            </w:r>
            <w:r>
              <w:rPr>
                <w:spacing w:val="-2"/>
                <w:sz w:val="24"/>
                <w:szCs w:val="24"/>
              </w:rPr>
              <w:t>a</w:t>
            </w:r>
            <w:r>
              <w:rPr>
                <w:sz w:val="24"/>
                <w:szCs w:val="24"/>
              </w:rPr>
              <w:t>nd Col</w:t>
            </w:r>
            <w:r>
              <w:rPr>
                <w:spacing w:val="1"/>
                <w:sz w:val="24"/>
                <w:szCs w:val="24"/>
              </w:rPr>
              <w:t>le</w:t>
            </w:r>
            <w:r>
              <w:rPr>
                <w:spacing w:val="-1"/>
                <w:sz w:val="24"/>
                <w:szCs w:val="24"/>
              </w:rPr>
              <w:t>c</w:t>
            </w:r>
            <w:r>
              <w:rPr>
                <w:sz w:val="24"/>
                <w:szCs w:val="24"/>
              </w:rPr>
              <w:t>tor</w:t>
            </w:r>
          </w:p>
        </w:tc>
        <w:tc>
          <w:tcPr>
            <w:tcW w:w="2847" w:type="dxa"/>
            <w:tcBorders>
              <w:top w:val="nil"/>
              <w:left w:val="nil"/>
              <w:bottom w:val="nil"/>
              <w:right w:val="nil"/>
            </w:tcBorders>
          </w:tcPr>
          <w:p w14:paraId="0A5D07BA" w14:textId="77777777" w:rsidR="003A2DC3" w:rsidRDefault="00F243E0">
            <w:pPr>
              <w:spacing w:line="240" w:lineRule="exact"/>
              <w:ind w:right="191"/>
              <w:jc w:val="right"/>
              <w:rPr>
                <w:sz w:val="24"/>
                <w:szCs w:val="24"/>
              </w:rPr>
            </w:pPr>
            <w:r>
              <w:rPr>
                <w:sz w:val="24"/>
                <w:szCs w:val="24"/>
              </w:rPr>
              <w:t>4</w:t>
            </w:r>
            <w:r>
              <w:rPr>
                <w:spacing w:val="-1"/>
                <w:sz w:val="24"/>
                <w:szCs w:val="24"/>
              </w:rPr>
              <w:t>-</w:t>
            </w:r>
            <w:r>
              <w:rPr>
                <w:sz w:val="24"/>
                <w:szCs w:val="24"/>
              </w:rPr>
              <w:t>1</w:t>
            </w:r>
          </w:p>
        </w:tc>
      </w:tr>
      <w:tr w:rsidR="003A2DC3" w14:paraId="496EE41F" w14:textId="77777777">
        <w:trPr>
          <w:trHeight w:hRule="exact" w:val="276"/>
        </w:trPr>
        <w:tc>
          <w:tcPr>
            <w:tcW w:w="5624" w:type="dxa"/>
            <w:tcBorders>
              <w:top w:val="nil"/>
              <w:left w:val="nil"/>
              <w:bottom w:val="nil"/>
              <w:right w:val="nil"/>
            </w:tcBorders>
          </w:tcPr>
          <w:p w14:paraId="0B9C63F6" w14:textId="77777777" w:rsidR="003A2DC3" w:rsidRDefault="00F243E0">
            <w:pPr>
              <w:spacing w:line="240" w:lineRule="exact"/>
              <w:ind w:left="760"/>
              <w:rPr>
                <w:sz w:val="24"/>
                <w:szCs w:val="24"/>
              </w:rPr>
            </w:pPr>
            <w:r>
              <w:rPr>
                <w:sz w:val="24"/>
                <w:szCs w:val="24"/>
              </w:rPr>
              <w:t>Adviso</w:t>
            </w:r>
            <w:r>
              <w:rPr>
                <w:spacing w:val="2"/>
                <w:sz w:val="24"/>
                <w:szCs w:val="24"/>
              </w:rPr>
              <w:t>r</w:t>
            </w:r>
            <w:r>
              <w:rPr>
                <w:sz w:val="24"/>
                <w:szCs w:val="24"/>
              </w:rPr>
              <w:t>y</w:t>
            </w:r>
            <w:r>
              <w:rPr>
                <w:spacing w:val="-3"/>
                <w:sz w:val="24"/>
                <w:szCs w:val="24"/>
              </w:rPr>
              <w:t xml:space="preserve"> </w:t>
            </w:r>
            <w:r>
              <w:rPr>
                <w:spacing w:val="-1"/>
                <w:sz w:val="24"/>
                <w:szCs w:val="24"/>
              </w:rPr>
              <w:t>a</w:t>
            </w:r>
            <w:r>
              <w:rPr>
                <w:sz w:val="24"/>
                <w:szCs w:val="24"/>
              </w:rPr>
              <w:t xml:space="preserve">nd </w:t>
            </w:r>
            <w:r>
              <w:rPr>
                <w:spacing w:val="-1"/>
                <w:sz w:val="24"/>
                <w:szCs w:val="24"/>
              </w:rPr>
              <w:t>F</w:t>
            </w:r>
            <w:r>
              <w:rPr>
                <w:sz w:val="24"/>
                <w:szCs w:val="24"/>
              </w:rPr>
              <w:t>ina</w:t>
            </w:r>
            <w:r>
              <w:rPr>
                <w:spacing w:val="2"/>
                <w:sz w:val="24"/>
                <w:szCs w:val="24"/>
              </w:rPr>
              <w:t>n</w:t>
            </w:r>
            <w:r>
              <w:rPr>
                <w:spacing w:val="-1"/>
                <w:sz w:val="24"/>
                <w:szCs w:val="24"/>
              </w:rPr>
              <w:t>c</w:t>
            </w:r>
            <w:r>
              <w:rPr>
                <w:sz w:val="24"/>
                <w:szCs w:val="24"/>
              </w:rPr>
              <w:t>e</w:t>
            </w:r>
            <w:r>
              <w:rPr>
                <w:spacing w:val="-1"/>
                <w:sz w:val="24"/>
                <w:szCs w:val="24"/>
              </w:rPr>
              <w:t xml:space="preserve"> </w:t>
            </w:r>
            <w:r>
              <w:rPr>
                <w:spacing w:val="3"/>
                <w:sz w:val="24"/>
                <w:szCs w:val="24"/>
              </w:rPr>
              <w:t>C</w:t>
            </w:r>
            <w:r>
              <w:rPr>
                <w:sz w:val="24"/>
                <w:szCs w:val="24"/>
              </w:rPr>
              <w:t>om</w:t>
            </w:r>
            <w:r>
              <w:rPr>
                <w:spacing w:val="1"/>
                <w:sz w:val="24"/>
                <w:szCs w:val="24"/>
              </w:rPr>
              <w:t>m</w:t>
            </w:r>
            <w:r>
              <w:rPr>
                <w:sz w:val="24"/>
                <w:szCs w:val="24"/>
              </w:rPr>
              <w:t>i</w:t>
            </w:r>
            <w:r>
              <w:rPr>
                <w:spacing w:val="1"/>
                <w:sz w:val="24"/>
                <w:szCs w:val="24"/>
              </w:rPr>
              <w:t>t</w:t>
            </w:r>
            <w:r>
              <w:rPr>
                <w:sz w:val="24"/>
                <w:szCs w:val="24"/>
              </w:rPr>
              <w:t>tee</w:t>
            </w:r>
          </w:p>
        </w:tc>
        <w:tc>
          <w:tcPr>
            <w:tcW w:w="2847" w:type="dxa"/>
            <w:tcBorders>
              <w:top w:val="nil"/>
              <w:left w:val="nil"/>
              <w:bottom w:val="nil"/>
              <w:right w:val="nil"/>
            </w:tcBorders>
          </w:tcPr>
          <w:p w14:paraId="09B3952F" w14:textId="77777777" w:rsidR="003A2DC3" w:rsidRDefault="00F243E0">
            <w:pPr>
              <w:spacing w:line="240" w:lineRule="exact"/>
              <w:ind w:right="191"/>
              <w:jc w:val="right"/>
              <w:rPr>
                <w:sz w:val="24"/>
                <w:szCs w:val="24"/>
              </w:rPr>
            </w:pPr>
            <w:r>
              <w:rPr>
                <w:sz w:val="24"/>
                <w:szCs w:val="24"/>
              </w:rPr>
              <w:t>4</w:t>
            </w:r>
            <w:r>
              <w:rPr>
                <w:spacing w:val="-1"/>
                <w:sz w:val="24"/>
                <w:szCs w:val="24"/>
              </w:rPr>
              <w:t>-</w:t>
            </w:r>
            <w:r>
              <w:rPr>
                <w:sz w:val="24"/>
                <w:szCs w:val="24"/>
              </w:rPr>
              <w:t>2</w:t>
            </w:r>
          </w:p>
        </w:tc>
      </w:tr>
      <w:tr w:rsidR="003A2DC3" w14:paraId="0A63DDBA" w14:textId="77777777">
        <w:trPr>
          <w:trHeight w:hRule="exact" w:val="276"/>
        </w:trPr>
        <w:tc>
          <w:tcPr>
            <w:tcW w:w="5624" w:type="dxa"/>
            <w:tcBorders>
              <w:top w:val="nil"/>
              <w:left w:val="nil"/>
              <w:bottom w:val="nil"/>
              <w:right w:val="nil"/>
            </w:tcBorders>
          </w:tcPr>
          <w:p w14:paraId="3E324E02" w14:textId="77777777" w:rsidR="003A2DC3" w:rsidRDefault="00F243E0">
            <w:pPr>
              <w:spacing w:line="240" w:lineRule="exact"/>
              <w:ind w:left="760"/>
              <w:rPr>
                <w:sz w:val="24"/>
                <w:szCs w:val="24"/>
              </w:rPr>
            </w:pPr>
            <w:r>
              <w:rPr>
                <w:sz w:val="24"/>
                <w:szCs w:val="24"/>
              </w:rPr>
              <w:t>Cons</w:t>
            </w:r>
            <w:r>
              <w:rPr>
                <w:spacing w:val="-1"/>
                <w:sz w:val="24"/>
                <w:szCs w:val="24"/>
              </w:rPr>
              <w:t>e</w:t>
            </w:r>
            <w:r>
              <w:rPr>
                <w:sz w:val="24"/>
                <w:szCs w:val="24"/>
              </w:rPr>
              <w:t>rv</w:t>
            </w:r>
            <w:r>
              <w:rPr>
                <w:spacing w:val="-2"/>
                <w:sz w:val="24"/>
                <w:szCs w:val="24"/>
              </w:rPr>
              <w:t>a</w:t>
            </w:r>
            <w:r>
              <w:rPr>
                <w:sz w:val="24"/>
                <w:szCs w:val="24"/>
              </w:rPr>
              <w:t>t</w:t>
            </w:r>
            <w:r>
              <w:rPr>
                <w:spacing w:val="1"/>
                <w:sz w:val="24"/>
                <w:szCs w:val="24"/>
              </w:rPr>
              <w:t>i</w:t>
            </w:r>
            <w:r>
              <w:rPr>
                <w:sz w:val="24"/>
                <w:szCs w:val="24"/>
              </w:rPr>
              <w:t>on Com</w:t>
            </w:r>
            <w:r>
              <w:rPr>
                <w:spacing w:val="1"/>
                <w:sz w:val="24"/>
                <w:szCs w:val="24"/>
              </w:rPr>
              <w:t>m</w:t>
            </w:r>
            <w:r>
              <w:rPr>
                <w:sz w:val="24"/>
                <w:szCs w:val="24"/>
              </w:rPr>
              <w:t>is</w:t>
            </w:r>
            <w:r>
              <w:rPr>
                <w:spacing w:val="1"/>
                <w:sz w:val="24"/>
                <w:szCs w:val="24"/>
              </w:rPr>
              <w:t>s</w:t>
            </w:r>
            <w:r>
              <w:rPr>
                <w:sz w:val="24"/>
                <w:szCs w:val="24"/>
              </w:rPr>
              <w:t>i</w:t>
            </w:r>
            <w:r>
              <w:rPr>
                <w:spacing w:val="-2"/>
                <w:sz w:val="24"/>
                <w:szCs w:val="24"/>
              </w:rPr>
              <w:t>o</w:t>
            </w:r>
            <w:r>
              <w:rPr>
                <w:sz w:val="24"/>
                <w:szCs w:val="24"/>
              </w:rPr>
              <w:t>n</w:t>
            </w:r>
          </w:p>
        </w:tc>
        <w:tc>
          <w:tcPr>
            <w:tcW w:w="2847" w:type="dxa"/>
            <w:tcBorders>
              <w:top w:val="nil"/>
              <w:left w:val="nil"/>
              <w:bottom w:val="nil"/>
              <w:right w:val="nil"/>
            </w:tcBorders>
          </w:tcPr>
          <w:p w14:paraId="2AE766EA" w14:textId="77777777" w:rsidR="003A2DC3" w:rsidRDefault="00F243E0">
            <w:pPr>
              <w:spacing w:line="240" w:lineRule="exact"/>
              <w:ind w:right="191"/>
              <w:jc w:val="right"/>
              <w:rPr>
                <w:sz w:val="24"/>
                <w:szCs w:val="24"/>
              </w:rPr>
            </w:pPr>
            <w:r>
              <w:rPr>
                <w:sz w:val="24"/>
                <w:szCs w:val="24"/>
              </w:rPr>
              <w:t>4</w:t>
            </w:r>
            <w:r>
              <w:rPr>
                <w:spacing w:val="-1"/>
                <w:sz w:val="24"/>
                <w:szCs w:val="24"/>
              </w:rPr>
              <w:t>-</w:t>
            </w:r>
            <w:r>
              <w:rPr>
                <w:sz w:val="24"/>
                <w:szCs w:val="24"/>
              </w:rPr>
              <w:t>3</w:t>
            </w:r>
          </w:p>
        </w:tc>
      </w:tr>
      <w:tr w:rsidR="003A2DC3" w14:paraId="417C3670" w14:textId="77777777">
        <w:trPr>
          <w:trHeight w:hRule="exact" w:val="276"/>
        </w:trPr>
        <w:tc>
          <w:tcPr>
            <w:tcW w:w="5624" w:type="dxa"/>
            <w:tcBorders>
              <w:top w:val="nil"/>
              <w:left w:val="nil"/>
              <w:bottom w:val="nil"/>
              <w:right w:val="nil"/>
            </w:tcBorders>
          </w:tcPr>
          <w:p w14:paraId="343DDD52" w14:textId="766D4324" w:rsidR="003A2DC3" w:rsidRDefault="00F243E0">
            <w:pPr>
              <w:spacing w:line="240" w:lineRule="exact"/>
              <w:ind w:left="760"/>
              <w:rPr>
                <w:sz w:val="24"/>
                <w:szCs w:val="24"/>
              </w:rPr>
            </w:pPr>
            <w:r w:rsidRPr="004809EE">
              <w:rPr>
                <w:color w:val="FF0000"/>
                <w:spacing w:val="-2"/>
                <w:sz w:val="24"/>
                <w:szCs w:val="24"/>
              </w:rPr>
              <w:t>B</w:t>
            </w:r>
            <w:r w:rsidRPr="004809EE">
              <w:rPr>
                <w:color w:val="FF0000"/>
                <w:sz w:val="24"/>
                <w:szCs w:val="24"/>
              </w:rPr>
              <w:t>o</w:t>
            </w:r>
            <w:r w:rsidRPr="004809EE">
              <w:rPr>
                <w:color w:val="FF0000"/>
                <w:spacing w:val="-1"/>
                <w:sz w:val="24"/>
                <w:szCs w:val="24"/>
              </w:rPr>
              <w:t>a</w:t>
            </w:r>
            <w:r w:rsidRPr="004809EE">
              <w:rPr>
                <w:color w:val="FF0000"/>
                <w:sz w:val="24"/>
                <w:szCs w:val="24"/>
              </w:rPr>
              <w:t xml:space="preserve">rd </w:t>
            </w:r>
            <w:r w:rsidRPr="004809EE">
              <w:rPr>
                <w:color w:val="FF0000"/>
                <w:spacing w:val="1"/>
                <w:sz w:val="24"/>
                <w:szCs w:val="24"/>
              </w:rPr>
              <w:t>o</w:t>
            </w:r>
            <w:r w:rsidRPr="004809EE">
              <w:rPr>
                <w:color w:val="FF0000"/>
                <w:sz w:val="24"/>
                <w:szCs w:val="24"/>
              </w:rPr>
              <w:t xml:space="preserve">f </w:t>
            </w:r>
            <w:proofErr w:type="gramStart"/>
            <w:r w:rsidRPr="004809EE">
              <w:rPr>
                <w:color w:val="FF0000"/>
                <w:sz w:val="24"/>
                <w:szCs w:val="24"/>
              </w:rPr>
              <w:t>App</w:t>
            </w:r>
            <w:r w:rsidRPr="004809EE">
              <w:rPr>
                <w:color w:val="FF0000"/>
                <w:spacing w:val="1"/>
                <w:sz w:val="24"/>
                <w:szCs w:val="24"/>
              </w:rPr>
              <w:t>e</w:t>
            </w:r>
            <w:r w:rsidRPr="004809EE">
              <w:rPr>
                <w:color w:val="FF0000"/>
                <w:spacing w:val="-1"/>
                <w:sz w:val="24"/>
                <w:szCs w:val="24"/>
              </w:rPr>
              <w:t>a</w:t>
            </w:r>
            <w:r w:rsidRPr="004809EE">
              <w:rPr>
                <w:color w:val="FF0000"/>
                <w:sz w:val="24"/>
                <w:szCs w:val="24"/>
              </w:rPr>
              <w:t>ls</w:t>
            </w:r>
            <w:r w:rsidR="0097104A" w:rsidRPr="004809EE">
              <w:rPr>
                <w:color w:val="FF0000"/>
                <w:sz w:val="24"/>
                <w:szCs w:val="24"/>
              </w:rPr>
              <w:t xml:space="preserve">  </w:t>
            </w:r>
            <w:r w:rsidR="0097104A" w:rsidRPr="0097104A">
              <w:rPr>
                <w:color w:val="FF0000"/>
                <w:sz w:val="24"/>
                <w:szCs w:val="24"/>
              </w:rPr>
              <w:t>Rev.</w:t>
            </w:r>
            <w:proofErr w:type="gramEnd"/>
            <w:r w:rsidR="0097104A" w:rsidRPr="0097104A">
              <w:rPr>
                <w:color w:val="FF0000"/>
                <w:sz w:val="24"/>
                <w:szCs w:val="24"/>
              </w:rPr>
              <w:t xml:space="preserve"> 5-21-2022</w:t>
            </w:r>
          </w:p>
        </w:tc>
        <w:tc>
          <w:tcPr>
            <w:tcW w:w="2847" w:type="dxa"/>
            <w:tcBorders>
              <w:top w:val="nil"/>
              <w:left w:val="nil"/>
              <w:bottom w:val="nil"/>
              <w:right w:val="nil"/>
            </w:tcBorders>
          </w:tcPr>
          <w:p w14:paraId="446067D5" w14:textId="77777777" w:rsidR="003A2DC3" w:rsidRDefault="00F243E0">
            <w:pPr>
              <w:spacing w:line="240" w:lineRule="exact"/>
              <w:ind w:right="191"/>
              <w:jc w:val="right"/>
              <w:rPr>
                <w:sz w:val="24"/>
                <w:szCs w:val="24"/>
              </w:rPr>
            </w:pPr>
            <w:r>
              <w:rPr>
                <w:sz w:val="24"/>
                <w:szCs w:val="24"/>
              </w:rPr>
              <w:t>4</w:t>
            </w:r>
            <w:r>
              <w:rPr>
                <w:spacing w:val="-1"/>
                <w:sz w:val="24"/>
                <w:szCs w:val="24"/>
              </w:rPr>
              <w:t>-</w:t>
            </w:r>
            <w:r>
              <w:rPr>
                <w:sz w:val="24"/>
                <w:szCs w:val="24"/>
              </w:rPr>
              <w:t>4</w:t>
            </w:r>
          </w:p>
        </w:tc>
      </w:tr>
      <w:tr w:rsidR="003A2DC3" w14:paraId="132BED87" w14:textId="77777777">
        <w:trPr>
          <w:trHeight w:hRule="exact" w:val="276"/>
        </w:trPr>
        <w:tc>
          <w:tcPr>
            <w:tcW w:w="5624" w:type="dxa"/>
            <w:tcBorders>
              <w:top w:val="nil"/>
              <w:left w:val="nil"/>
              <w:bottom w:val="nil"/>
              <w:right w:val="nil"/>
            </w:tcBorders>
          </w:tcPr>
          <w:p w14:paraId="55413B48" w14:textId="77777777" w:rsidR="003A2DC3" w:rsidRDefault="00F243E0">
            <w:pPr>
              <w:spacing w:line="240" w:lineRule="exact"/>
              <w:ind w:left="760"/>
              <w:rPr>
                <w:sz w:val="24"/>
                <w:szCs w:val="24"/>
              </w:rPr>
            </w:pPr>
            <w:r>
              <w:rPr>
                <w:sz w:val="24"/>
                <w:szCs w:val="24"/>
              </w:rPr>
              <w:t>Oth</w:t>
            </w:r>
            <w:r>
              <w:rPr>
                <w:spacing w:val="-1"/>
                <w:sz w:val="24"/>
                <w:szCs w:val="24"/>
              </w:rPr>
              <w:t>e</w:t>
            </w:r>
            <w:r>
              <w:rPr>
                <w:sz w:val="24"/>
                <w:szCs w:val="24"/>
              </w:rPr>
              <w:t>r Com</w:t>
            </w:r>
            <w:r>
              <w:rPr>
                <w:spacing w:val="1"/>
                <w:sz w:val="24"/>
                <w:szCs w:val="24"/>
              </w:rPr>
              <w:t>m</w:t>
            </w:r>
            <w:r>
              <w:rPr>
                <w:sz w:val="24"/>
                <w:szCs w:val="24"/>
              </w:rPr>
              <w:t>i</w:t>
            </w:r>
            <w:r>
              <w:rPr>
                <w:spacing w:val="1"/>
                <w:sz w:val="24"/>
                <w:szCs w:val="24"/>
              </w:rPr>
              <w:t>t</w:t>
            </w:r>
            <w:r>
              <w:rPr>
                <w:sz w:val="24"/>
                <w:szCs w:val="24"/>
              </w:rPr>
              <w:t>te</w:t>
            </w:r>
            <w:r>
              <w:rPr>
                <w:spacing w:val="-1"/>
                <w:sz w:val="24"/>
                <w:szCs w:val="24"/>
              </w:rPr>
              <w:t>e</w:t>
            </w:r>
            <w:r>
              <w:rPr>
                <w:sz w:val="24"/>
                <w:szCs w:val="24"/>
              </w:rPr>
              <w:t xml:space="preserve">s </w:t>
            </w:r>
            <w:r>
              <w:rPr>
                <w:spacing w:val="-1"/>
                <w:sz w:val="24"/>
                <w:szCs w:val="24"/>
              </w:rPr>
              <w:t>a</w:t>
            </w:r>
            <w:r>
              <w:rPr>
                <w:sz w:val="24"/>
                <w:szCs w:val="24"/>
              </w:rPr>
              <w:t xml:space="preserve">nd </w:t>
            </w:r>
            <w:r>
              <w:rPr>
                <w:spacing w:val="2"/>
                <w:sz w:val="24"/>
                <w:szCs w:val="24"/>
              </w:rPr>
              <w:t>O</w:t>
            </w:r>
            <w:r>
              <w:rPr>
                <w:sz w:val="24"/>
                <w:szCs w:val="24"/>
              </w:rPr>
              <w:t>f</w:t>
            </w:r>
            <w:r>
              <w:rPr>
                <w:spacing w:val="-1"/>
                <w:sz w:val="24"/>
                <w:szCs w:val="24"/>
              </w:rPr>
              <w:t>f</w:t>
            </w:r>
            <w:r>
              <w:rPr>
                <w:sz w:val="24"/>
                <w:szCs w:val="24"/>
              </w:rPr>
              <w:t>ici</w:t>
            </w:r>
            <w:r>
              <w:rPr>
                <w:spacing w:val="-1"/>
                <w:sz w:val="24"/>
                <w:szCs w:val="24"/>
              </w:rPr>
              <w:t>a</w:t>
            </w:r>
            <w:r>
              <w:rPr>
                <w:sz w:val="24"/>
                <w:szCs w:val="24"/>
              </w:rPr>
              <w:t>ls</w:t>
            </w:r>
          </w:p>
        </w:tc>
        <w:tc>
          <w:tcPr>
            <w:tcW w:w="2847" w:type="dxa"/>
            <w:tcBorders>
              <w:top w:val="nil"/>
              <w:left w:val="nil"/>
              <w:bottom w:val="nil"/>
              <w:right w:val="nil"/>
            </w:tcBorders>
          </w:tcPr>
          <w:p w14:paraId="428C15C5" w14:textId="77777777" w:rsidR="003A2DC3" w:rsidRDefault="00F243E0">
            <w:pPr>
              <w:spacing w:line="240" w:lineRule="exact"/>
              <w:ind w:right="191"/>
              <w:jc w:val="right"/>
              <w:rPr>
                <w:sz w:val="24"/>
                <w:szCs w:val="24"/>
              </w:rPr>
            </w:pPr>
            <w:r>
              <w:rPr>
                <w:sz w:val="24"/>
                <w:szCs w:val="24"/>
              </w:rPr>
              <w:t>4</w:t>
            </w:r>
            <w:r>
              <w:rPr>
                <w:spacing w:val="-1"/>
                <w:sz w:val="24"/>
                <w:szCs w:val="24"/>
              </w:rPr>
              <w:t>-</w:t>
            </w:r>
            <w:r>
              <w:rPr>
                <w:sz w:val="24"/>
                <w:szCs w:val="24"/>
              </w:rPr>
              <w:t>5</w:t>
            </w:r>
          </w:p>
        </w:tc>
      </w:tr>
      <w:tr w:rsidR="003A2DC3" w14:paraId="0CF38A8A" w14:textId="77777777">
        <w:trPr>
          <w:trHeight w:hRule="exact" w:val="276"/>
        </w:trPr>
        <w:tc>
          <w:tcPr>
            <w:tcW w:w="5624" w:type="dxa"/>
            <w:tcBorders>
              <w:top w:val="nil"/>
              <w:left w:val="nil"/>
              <w:bottom w:val="nil"/>
              <w:right w:val="nil"/>
            </w:tcBorders>
          </w:tcPr>
          <w:p w14:paraId="1744080C" w14:textId="77777777" w:rsidR="003A2DC3" w:rsidRDefault="00F243E0">
            <w:pPr>
              <w:spacing w:line="240" w:lineRule="exact"/>
              <w:ind w:left="760"/>
              <w:rPr>
                <w:sz w:val="24"/>
                <w:szCs w:val="24"/>
              </w:rPr>
            </w:pPr>
            <w:r>
              <w:rPr>
                <w:sz w:val="24"/>
                <w:szCs w:val="24"/>
              </w:rPr>
              <w:t>Eli</w:t>
            </w:r>
            <w:r>
              <w:rPr>
                <w:spacing w:val="-2"/>
                <w:sz w:val="24"/>
                <w:szCs w:val="24"/>
              </w:rPr>
              <w:t>g</w:t>
            </w:r>
            <w:r>
              <w:rPr>
                <w:sz w:val="24"/>
                <w:szCs w:val="24"/>
              </w:rPr>
              <w:t>ib</w:t>
            </w:r>
            <w:r>
              <w:rPr>
                <w:spacing w:val="1"/>
                <w:sz w:val="24"/>
                <w:szCs w:val="24"/>
              </w:rPr>
              <w:t>i</w:t>
            </w:r>
            <w:r>
              <w:rPr>
                <w:sz w:val="24"/>
                <w:szCs w:val="24"/>
              </w:rPr>
              <w:t>l</w:t>
            </w:r>
            <w:r>
              <w:rPr>
                <w:spacing w:val="1"/>
                <w:sz w:val="24"/>
                <w:szCs w:val="24"/>
              </w:rPr>
              <w:t>i</w:t>
            </w:r>
            <w:r>
              <w:rPr>
                <w:spacing w:val="3"/>
                <w:sz w:val="24"/>
                <w:szCs w:val="24"/>
              </w:rPr>
              <w:t>t</w:t>
            </w:r>
            <w:r>
              <w:rPr>
                <w:sz w:val="24"/>
                <w:szCs w:val="24"/>
              </w:rPr>
              <w:t>y</w:t>
            </w:r>
          </w:p>
        </w:tc>
        <w:tc>
          <w:tcPr>
            <w:tcW w:w="2847" w:type="dxa"/>
            <w:tcBorders>
              <w:top w:val="nil"/>
              <w:left w:val="nil"/>
              <w:bottom w:val="nil"/>
              <w:right w:val="nil"/>
            </w:tcBorders>
          </w:tcPr>
          <w:p w14:paraId="27F56A16" w14:textId="77777777" w:rsidR="003A2DC3" w:rsidRDefault="00F243E0">
            <w:pPr>
              <w:spacing w:line="240" w:lineRule="exact"/>
              <w:ind w:right="191"/>
              <w:jc w:val="right"/>
              <w:rPr>
                <w:sz w:val="24"/>
                <w:szCs w:val="24"/>
              </w:rPr>
            </w:pPr>
            <w:r>
              <w:rPr>
                <w:sz w:val="24"/>
                <w:szCs w:val="24"/>
              </w:rPr>
              <w:t>4</w:t>
            </w:r>
            <w:r>
              <w:rPr>
                <w:spacing w:val="-1"/>
                <w:sz w:val="24"/>
                <w:szCs w:val="24"/>
              </w:rPr>
              <w:t>-</w:t>
            </w:r>
            <w:r>
              <w:rPr>
                <w:sz w:val="24"/>
                <w:szCs w:val="24"/>
              </w:rPr>
              <w:t>6</w:t>
            </w:r>
          </w:p>
        </w:tc>
      </w:tr>
      <w:tr w:rsidR="003A2DC3" w14:paraId="390E6BA1" w14:textId="77777777">
        <w:trPr>
          <w:trHeight w:hRule="exact" w:val="358"/>
        </w:trPr>
        <w:tc>
          <w:tcPr>
            <w:tcW w:w="5624" w:type="dxa"/>
            <w:tcBorders>
              <w:top w:val="nil"/>
              <w:left w:val="nil"/>
              <w:bottom w:val="nil"/>
              <w:right w:val="nil"/>
            </w:tcBorders>
          </w:tcPr>
          <w:p w14:paraId="76167A9D" w14:textId="77777777" w:rsidR="003A2DC3" w:rsidRDefault="00F243E0">
            <w:pPr>
              <w:spacing w:line="240" w:lineRule="exact"/>
              <w:ind w:left="760"/>
              <w:rPr>
                <w:sz w:val="24"/>
                <w:szCs w:val="24"/>
              </w:rPr>
            </w:pPr>
            <w:r>
              <w:rPr>
                <w:sz w:val="24"/>
                <w:szCs w:val="24"/>
              </w:rPr>
              <w:t>V</w:t>
            </w:r>
            <w:r>
              <w:rPr>
                <w:spacing w:val="-1"/>
                <w:sz w:val="24"/>
                <w:szCs w:val="24"/>
              </w:rPr>
              <w:t>aca</w:t>
            </w:r>
            <w:r>
              <w:rPr>
                <w:spacing w:val="2"/>
                <w:sz w:val="24"/>
                <w:szCs w:val="24"/>
              </w:rPr>
              <w:t>n</w:t>
            </w:r>
            <w:r>
              <w:rPr>
                <w:spacing w:val="-1"/>
                <w:sz w:val="24"/>
                <w:szCs w:val="24"/>
              </w:rPr>
              <w:t>c</w:t>
            </w:r>
            <w:r>
              <w:rPr>
                <w:sz w:val="24"/>
                <w:szCs w:val="24"/>
              </w:rPr>
              <w:t>ies</w:t>
            </w:r>
          </w:p>
        </w:tc>
        <w:tc>
          <w:tcPr>
            <w:tcW w:w="2847" w:type="dxa"/>
            <w:tcBorders>
              <w:top w:val="nil"/>
              <w:left w:val="nil"/>
              <w:bottom w:val="nil"/>
              <w:right w:val="nil"/>
            </w:tcBorders>
          </w:tcPr>
          <w:p w14:paraId="576AD8DD" w14:textId="77777777" w:rsidR="003A2DC3" w:rsidRDefault="00F243E0">
            <w:pPr>
              <w:spacing w:line="240" w:lineRule="exact"/>
              <w:ind w:right="191"/>
              <w:jc w:val="right"/>
              <w:rPr>
                <w:sz w:val="24"/>
                <w:szCs w:val="24"/>
              </w:rPr>
            </w:pPr>
            <w:r>
              <w:rPr>
                <w:sz w:val="24"/>
                <w:szCs w:val="24"/>
              </w:rPr>
              <w:t>4</w:t>
            </w:r>
            <w:r>
              <w:rPr>
                <w:spacing w:val="-1"/>
                <w:sz w:val="24"/>
                <w:szCs w:val="24"/>
              </w:rPr>
              <w:t>-</w:t>
            </w:r>
            <w:r>
              <w:rPr>
                <w:sz w:val="24"/>
                <w:szCs w:val="24"/>
              </w:rPr>
              <w:t>7</w:t>
            </w:r>
          </w:p>
        </w:tc>
      </w:tr>
    </w:tbl>
    <w:p w14:paraId="7943D50E" w14:textId="77777777" w:rsidR="003A2DC3" w:rsidRDefault="003A2DC3">
      <w:pPr>
        <w:spacing w:line="200" w:lineRule="exact"/>
      </w:pPr>
    </w:p>
    <w:p w14:paraId="3A51648F" w14:textId="77777777" w:rsidR="003A2DC3" w:rsidRDefault="003A2DC3">
      <w:pPr>
        <w:spacing w:before="10" w:line="220" w:lineRule="exact"/>
        <w:rPr>
          <w:sz w:val="22"/>
          <w:szCs w:val="22"/>
        </w:rPr>
      </w:pPr>
    </w:p>
    <w:p w14:paraId="5F8BA022" w14:textId="59557410" w:rsidR="003A2DC3" w:rsidRDefault="00F243E0">
      <w:pPr>
        <w:spacing w:before="21"/>
        <w:ind w:left="140"/>
        <w:rPr>
          <w:sz w:val="24"/>
          <w:szCs w:val="24"/>
        </w:rPr>
      </w:pPr>
      <w:r>
        <w:rPr>
          <w:b/>
          <w:sz w:val="24"/>
          <w:szCs w:val="24"/>
        </w:rPr>
        <w:t>To</w:t>
      </w:r>
      <w:r>
        <w:rPr>
          <w:b/>
          <w:spacing w:val="2"/>
          <w:sz w:val="24"/>
          <w:szCs w:val="24"/>
        </w:rPr>
        <w:t>w</w:t>
      </w:r>
      <w:r>
        <w:rPr>
          <w:b/>
          <w:sz w:val="24"/>
          <w:szCs w:val="24"/>
        </w:rPr>
        <w:t>n</w:t>
      </w:r>
      <w:r>
        <w:rPr>
          <w:b/>
          <w:spacing w:val="1"/>
          <w:sz w:val="24"/>
          <w:szCs w:val="24"/>
        </w:rPr>
        <w:t xml:space="preserve"> </w:t>
      </w:r>
      <w:r>
        <w:rPr>
          <w:b/>
          <w:spacing w:val="-3"/>
          <w:sz w:val="24"/>
          <w:szCs w:val="24"/>
        </w:rPr>
        <w:t>C</w:t>
      </w:r>
      <w:r>
        <w:rPr>
          <w:b/>
          <w:spacing w:val="1"/>
          <w:sz w:val="24"/>
          <w:szCs w:val="24"/>
        </w:rPr>
        <w:t>h</w:t>
      </w:r>
      <w:r>
        <w:rPr>
          <w:b/>
          <w:sz w:val="24"/>
          <w:szCs w:val="24"/>
        </w:rPr>
        <w:t>a</w:t>
      </w:r>
      <w:r>
        <w:rPr>
          <w:b/>
          <w:spacing w:val="-1"/>
          <w:sz w:val="24"/>
          <w:szCs w:val="24"/>
        </w:rPr>
        <w:t>r</w:t>
      </w:r>
      <w:r>
        <w:rPr>
          <w:b/>
          <w:sz w:val="24"/>
          <w:szCs w:val="24"/>
        </w:rPr>
        <w:t>t</w:t>
      </w:r>
      <w:r>
        <w:rPr>
          <w:b/>
          <w:spacing w:val="-2"/>
          <w:sz w:val="24"/>
          <w:szCs w:val="24"/>
        </w:rPr>
        <w:t>e</w:t>
      </w:r>
      <w:r>
        <w:rPr>
          <w:b/>
          <w:sz w:val="24"/>
          <w:szCs w:val="24"/>
        </w:rPr>
        <w:t>r</w:t>
      </w:r>
      <w:r>
        <w:rPr>
          <w:b/>
          <w:spacing w:val="-1"/>
          <w:sz w:val="24"/>
          <w:szCs w:val="24"/>
        </w:rPr>
        <w:t xml:space="preserve"> c</w:t>
      </w:r>
      <w:r>
        <w:rPr>
          <w:b/>
          <w:spacing w:val="1"/>
          <w:sz w:val="24"/>
          <w:szCs w:val="24"/>
        </w:rPr>
        <w:t>h</w:t>
      </w:r>
      <w:r>
        <w:rPr>
          <w:b/>
          <w:sz w:val="24"/>
          <w:szCs w:val="24"/>
        </w:rPr>
        <w:t>a</w:t>
      </w:r>
      <w:r>
        <w:rPr>
          <w:b/>
          <w:spacing w:val="1"/>
          <w:sz w:val="24"/>
          <w:szCs w:val="24"/>
        </w:rPr>
        <w:t>n</w:t>
      </w:r>
      <w:r>
        <w:rPr>
          <w:b/>
          <w:sz w:val="24"/>
          <w:szCs w:val="24"/>
        </w:rPr>
        <w:t>ge</w:t>
      </w:r>
      <w:r>
        <w:rPr>
          <w:b/>
          <w:spacing w:val="-1"/>
          <w:sz w:val="24"/>
          <w:szCs w:val="24"/>
        </w:rPr>
        <w:t xml:space="preserve"> </w:t>
      </w:r>
      <w:r>
        <w:rPr>
          <w:b/>
          <w:spacing w:val="3"/>
          <w:sz w:val="24"/>
          <w:szCs w:val="24"/>
        </w:rPr>
        <w:t>i</w:t>
      </w:r>
      <w:r>
        <w:rPr>
          <w:b/>
          <w:sz w:val="24"/>
          <w:szCs w:val="24"/>
        </w:rPr>
        <w:t>n</w:t>
      </w:r>
      <w:r>
        <w:rPr>
          <w:b/>
          <w:spacing w:val="1"/>
          <w:sz w:val="24"/>
          <w:szCs w:val="24"/>
        </w:rPr>
        <w:t xml:space="preserve"> </w:t>
      </w:r>
      <w:r>
        <w:rPr>
          <w:b/>
          <w:sz w:val="24"/>
          <w:szCs w:val="24"/>
        </w:rPr>
        <w:t>20</w:t>
      </w:r>
      <w:r w:rsidR="00081682">
        <w:rPr>
          <w:b/>
          <w:sz w:val="24"/>
          <w:szCs w:val="24"/>
        </w:rPr>
        <w:t>22</w:t>
      </w:r>
      <w:r>
        <w:rPr>
          <w:b/>
          <w:sz w:val="24"/>
          <w:szCs w:val="24"/>
        </w:rPr>
        <w:t xml:space="preserve"> </w:t>
      </w:r>
      <w:r>
        <w:rPr>
          <w:b/>
          <w:spacing w:val="1"/>
          <w:sz w:val="24"/>
          <w:szCs w:val="24"/>
        </w:rPr>
        <w:t>f</w:t>
      </w:r>
      <w:r>
        <w:rPr>
          <w:b/>
          <w:spacing w:val="-1"/>
          <w:sz w:val="24"/>
          <w:szCs w:val="24"/>
        </w:rPr>
        <w:t>r</w:t>
      </w:r>
      <w:r>
        <w:rPr>
          <w:b/>
          <w:sz w:val="24"/>
          <w:szCs w:val="24"/>
        </w:rPr>
        <w:t>om</w:t>
      </w:r>
      <w:r>
        <w:rPr>
          <w:b/>
          <w:spacing w:val="-3"/>
          <w:sz w:val="24"/>
          <w:szCs w:val="24"/>
        </w:rPr>
        <w:t xml:space="preserve"> </w:t>
      </w:r>
      <w:r>
        <w:rPr>
          <w:b/>
          <w:sz w:val="24"/>
          <w:szCs w:val="24"/>
        </w:rPr>
        <w:t xml:space="preserve">a </w:t>
      </w:r>
      <w:proofErr w:type="gramStart"/>
      <w:r w:rsidR="00081682">
        <w:rPr>
          <w:b/>
          <w:sz w:val="24"/>
          <w:szCs w:val="24"/>
        </w:rPr>
        <w:t>3</w:t>
      </w:r>
      <w:r>
        <w:rPr>
          <w:b/>
          <w:spacing w:val="2"/>
          <w:sz w:val="24"/>
          <w:szCs w:val="24"/>
        </w:rPr>
        <w:t xml:space="preserve"> </w:t>
      </w:r>
      <w:r>
        <w:rPr>
          <w:b/>
          <w:spacing w:val="-3"/>
          <w:sz w:val="24"/>
          <w:szCs w:val="24"/>
        </w:rPr>
        <w:t>m</w:t>
      </w:r>
      <w:r>
        <w:rPr>
          <w:b/>
          <w:spacing w:val="1"/>
          <w:sz w:val="24"/>
          <w:szCs w:val="24"/>
        </w:rPr>
        <w:t>e</w:t>
      </w:r>
      <w:r>
        <w:rPr>
          <w:b/>
          <w:spacing w:val="-3"/>
          <w:sz w:val="24"/>
          <w:szCs w:val="24"/>
        </w:rPr>
        <w:t>m</w:t>
      </w:r>
      <w:r>
        <w:rPr>
          <w:b/>
          <w:spacing w:val="3"/>
          <w:sz w:val="24"/>
          <w:szCs w:val="24"/>
        </w:rPr>
        <w:t>b</w:t>
      </w:r>
      <w:r>
        <w:rPr>
          <w:b/>
          <w:spacing w:val="1"/>
          <w:sz w:val="24"/>
          <w:szCs w:val="24"/>
        </w:rPr>
        <w:t>e</w:t>
      </w:r>
      <w:r>
        <w:rPr>
          <w:b/>
          <w:sz w:val="24"/>
          <w:szCs w:val="24"/>
        </w:rPr>
        <w:t>r</w:t>
      </w:r>
      <w:proofErr w:type="gramEnd"/>
      <w:r>
        <w:rPr>
          <w:b/>
          <w:spacing w:val="-1"/>
          <w:sz w:val="24"/>
          <w:szCs w:val="24"/>
        </w:rPr>
        <w:t xml:space="preserve"> </w:t>
      </w:r>
      <w:r w:rsidR="00081682">
        <w:rPr>
          <w:b/>
          <w:spacing w:val="-1"/>
          <w:sz w:val="24"/>
          <w:szCs w:val="24"/>
        </w:rPr>
        <w:t xml:space="preserve">Zoning Board of Appeals </w:t>
      </w:r>
      <w:r>
        <w:rPr>
          <w:b/>
          <w:sz w:val="24"/>
          <w:szCs w:val="24"/>
        </w:rPr>
        <w:t>to a</w:t>
      </w:r>
      <w:r>
        <w:rPr>
          <w:b/>
          <w:spacing w:val="1"/>
          <w:sz w:val="24"/>
          <w:szCs w:val="24"/>
        </w:rPr>
        <w:t xml:space="preserve"> </w:t>
      </w:r>
      <w:r>
        <w:rPr>
          <w:b/>
          <w:sz w:val="24"/>
          <w:szCs w:val="24"/>
        </w:rPr>
        <w:t xml:space="preserve">5 </w:t>
      </w:r>
      <w:r>
        <w:rPr>
          <w:b/>
          <w:spacing w:val="-1"/>
          <w:sz w:val="24"/>
          <w:szCs w:val="24"/>
        </w:rPr>
        <w:t>m</w:t>
      </w:r>
      <w:r>
        <w:rPr>
          <w:b/>
          <w:spacing w:val="1"/>
          <w:sz w:val="24"/>
          <w:szCs w:val="24"/>
        </w:rPr>
        <w:t>e</w:t>
      </w:r>
      <w:r>
        <w:rPr>
          <w:b/>
          <w:spacing w:val="-3"/>
          <w:sz w:val="24"/>
          <w:szCs w:val="24"/>
        </w:rPr>
        <w:t>m</w:t>
      </w:r>
      <w:r>
        <w:rPr>
          <w:b/>
          <w:spacing w:val="1"/>
          <w:sz w:val="24"/>
          <w:szCs w:val="24"/>
        </w:rPr>
        <w:t>b</w:t>
      </w:r>
      <w:r>
        <w:rPr>
          <w:b/>
          <w:spacing w:val="-1"/>
          <w:sz w:val="24"/>
          <w:szCs w:val="24"/>
        </w:rPr>
        <w:t>e</w:t>
      </w:r>
      <w:r>
        <w:rPr>
          <w:b/>
          <w:sz w:val="24"/>
          <w:szCs w:val="24"/>
        </w:rPr>
        <w:t>r</w:t>
      </w:r>
      <w:r w:rsidR="00081682">
        <w:rPr>
          <w:b/>
          <w:sz w:val="24"/>
          <w:szCs w:val="24"/>
        </w:rPr>
        <w:t xml:space="preserve"> committee.</w:t>
      </w:r>
    </w:p>
    <w:p w14:paraId="71C9CF04" w14:textId="77777777" w:rsidR="008A3DC4" w:rsidRDefault="00F243E0" w:rsidP="008A3DC4">
      <w:pPr>
        <w:ind w:left="140"/>
        <w:rPr>
          <w:b/>
          <w:spacing w:val="1"/>
          <w:sz w:val="24"/>
          <w:szCs w:val="24"/>
        </w:rPr>
      </w:pPr>
      <w:r>
        <w:rPr>
          <w:b/>
          <w:sz w:val="24"/>
          <w:szCs w:val="24"/>
        </w:rPr>
        <w:t>ATM</w:t>
      </w:r>
      <w:r>
        <w:rPr>
          <w:b/>
          <w:spacing w:val="59"/>
          <w:sz w:val="24"/>
          <w:szCs w:val="24"/>
        </w:rPr>
        <w:t xml:space="preserve"> </w:t>
      </w:r>
      <w:r w:rsidR="00081682">
        <w:rPr>
          <w:b/>
          <w:spacing w:val="59"/>
          <w:sz w:val="24"/>
          <w:szCs w:val="24"/>
        </w:rPr>
        <w:t>5/21</w:t>
      </w:r>
      <w:r>
        <w:rPr>
          <w:b/>
          <w:spacing w:val="1"/>
          <w:sz w:val="24"/>
          <w:szCs w:val="24"/>
        </w:rPr>
        <w:t>/</w:t>
      </w:r>
      <w:r>
        <w:rPr>
          <w:b/>
          <w:sz w:val="24"/>
          <w:szCs w:val="24"/>
        </w:rPr>
        <w:t>20</w:t>
      </w:r>
      <w:r w:rsidR="00081682">
        <w:rPr>
          <w:b/>
          <w:sz w:val="24"/>
          <w:szCs w:val="24"/>
        </w:rPr>
        <w:t>2</w:t>
      </w:r>
      <w:r>
        <w:rPr>
          <w:b/>
          <w:sz w:val="24"/>
          <w:szCs w:val="24"/>
        </w:rPr>
        <w:t>2 A</w:t>
      </w:r>
      <w:r>
        <w:rPr>
          <w:b/>
          <w:spacing w:val="-1"/>
          <w:sz w:val="24"/>
          <w:szCs w:val="24"/>
        </w:rPr>
        <w:t>r</w:t>
      </w:r>
      <w:r>
        <w:rPr>
          <w:b/>
          <w:sz w:val="24"/>
          <w:szCs w:val="24"/>
        </w:rPr>
        <w:t>ti</w:t>
      </w:r>
      <w:r>
        <w:rPr>
          <w:b/>
          <w:spacing w:val="-1"/>
          <w:sz w:val="24"/>
          <w:szCs w:val="24"/>
        </w:rPr>
        <w:t>c</w:t>
      </w:r>
      <w:r>
        <w:rPr>
          <w:b/>
          <w:spacing w:val="3"/>
          <w:sz w:val="24"/>
          <w:szCs w:val="24"/>
        </w:rPr>
        <w:t>l</w:t>
      </w:r>
      <w:r>
        <w:rPr>
          <w:b/>
          <w:sz w:val="24"/>
          <w:szCs w:val="24"/>
        </w:rPr>
        <w:t>e</w:t>
      </w:r>
      <w:r>
        <w:rPr>
          <w:b/>
          <w:spacing w:val="-1"/>
          <w:sz w:val="24"/>
          <w:szCs w:val="24"/>
        </w:rPr>
        <w:t xml:space="preserve"> </w:t>
      </w:r>
      <w:r>
        <w:rPr>
          <w:b/>
          <w:sz w:val="24"/>
          <w:szCs w:val="24"/>
        </w:rPr>
        <w:t>#</w:t>
      </w:r>
      <w:r w:rsidR="008A3DC4">
        <w:rPr>
          <w:b/>
          <w:sz w:val="24"/>
          <w:szCs w:val="24"/>
        </w:rPr>
        <w:t>27</w:t>
      </w:r>
      <w:r>
        <w:rPr>
          <w:b/>
          <w:sz w:val="24"/>
          <w:szCs w:val="24"/>
        </w:rPr>
        <w:t xml:space="preserve">                                   </w:t>
      </w:r>
      <w:r>
        <w:rPr>
          <w:b/>
          <w:spacing w:val="1"/>
          <w:sz w:val="24"/>
          <w:szCs w:val="24"/>
        </w:rPr>
        <w:t xml:space="preserve"> </w:t>
      </w:r>
    </w:p>
    <w:p w14:paraId="161FFE23" w14:textId="2B477DA8" w:rsidR="003A2DC3" w:rsidRDefault="008A3DC4" w:rsidP="008A3DC4">
      <w:pPr>
        <w:ind w:left="140"/>
        <w:rPr>
          <w:b/>
          <w:spacing w:val="1"/>
          <w:sz w:val="24"/>
          <w:szCs w:val="24"/>
        </w:rPr>
      </w:pPr>
      <w:r>
        <w:rPr>
          <w:b/>
          <w:spacing w:val="1"/>
          <w:sz w:val="24"/>
          <w:szCs w:val="24"/>
        </w:rPr>
        <w:t xml:space="preserve">Town Vote: Yes: </w:t>
      </w:r>
      <w:r w:rsidR="005D20EF">
        <w:rPr>
          <w:b/>
          <w:spacing w:val="1"/>
          <w:sz w:val="24"/>
          <w:szCs w:val="24"/>
        </w:rPr>
        <w:t>240</w:t>
      </w:r>
      <w:r>
        <w:rPr>
          <w:b/>
          <w:spacing w:val="1"/>
          <w:sz w:val="24"/>
          <w:szCs w:val="24"/>
        </w:rPr>
        <w:t xml:space="preserve">   No: </w:t>
      </w:r>
      <w:r w:rsidR="005D20EF">
        <w:rPr>
          <w:b/>
          <w:spacing w:val="1"/>
          <w:sz w:val="24"/>
          <w:szCs w:val="24"/>
        </w:rPr>
        <w:t>40</w:t>
      </w:r>
      <w:r>
        <w:rPr>
          <w:b/>
          <w:spacing w:val="1"/>
          <w:sz w:val="24"/>
          <w:szCs w:val="24"/>
        </w:rPr>
        <w:t xml:space="preserve">    April 29, 2023</w:t>
      </w:r>
      <w:r w:rsidR="005A03A6">
        <w:rPr>
          <w:b/>
          <w:spacing w:val="1"/>
          <w:sz w:val="24"/>
          <w:szCs w:val="24"/>
        </w:rPr>
        <w:tab/>
      </w:r>
      <w:r w:rsidR="005A03A6">
        <w:rPr>
          <w:b/>
          <w:spacing w:val="1"/>
          <w:sz w:val="24"/>
          <w:szCs w:val="24"/>
        </w:rPr>
        <w:tab/>
        <w:t xml:space="preserve">AG Approval: </w:t>
      </w:r>
      <w:r w:rsidR="00D67F4E">
        <w:rPr>
          <w:b/>
          <w:spacing w:val="1"/>
          <w:sz w:val="24"/>
          <w:szCs w:val="24"/>
        </w:rPr>
        <w:t>June 1, 2022</w:t>
      </w:r>
    </w:p>
    <w:p w14:paraId="68DE25B1" w14:textId="77777777" w:rsidR="008A3DC4" w:rsidRDefault="008A3DC4" w:rsidP="008A3DC4">
      <w:pPr>
        <w:ind w:left="140"/>
        <w:rPr>
          <w:b/>
          <w:spacing w:val="1"/>
          <w:sz w:val="24"/>
          <w:szCs w:val="24"/>
        </w:rPr>
      </w:pPr>
    </w:p>
    <w:p w14:paraId="478973A4" w14:textId="77777777" w:rsidR="008A3DC4" w:rsidRDefault="008A3DC4" w:rsidP="008A3DC4">
      <w:pPr>
        <w:ind w:left="140"/>
        <w:rPr>
          <w:b/>
          <w:spacing w:val="1"/>
          <w:sz w:val="24"/>
          <w:szCs w:val="24"/>
        </w:rPr>
      </w:pPr>
    </w:p>
    <w:p w14:paraId="77DDFCBB" w14:textId="77777777" w:rsidR="008A3DC4" w:rsidRDefault="008A3DC4" w:rsidP="008A3DC4">
      <w:pPr>
        <w:ind w:left="140"/>
        <w:rPr>
          <w:b/>
          <w:spacing w:val="1"/>
          <w:sz w:val="24"/>
          <w:szCs w:val="24"/>
        </w:rPr>
      </w:pPr>
    </w:p>
    <w:p w14:paraId="113D3C9B" w14:textId="77777777" w:rsidR="008A3DC4" w:rsidRDefault="008A3DC4" w:rsidP="008A3DC4">
      <w:pPr>
        <w:ind w:left="140"/>
        <w:rPr>
          <w:b/>
          <w:spacing w:val="1"/>
          <w:sz w:val="24"/>
          <w:szCs w:val="24"/>
        </w:rPr>
      </w:pPr>
    </w:p>
    <w:p w14:paraId="51D122A5" w14:textId="77777777" w:rsidR="008A3DC4" w:rsidRDefault="008A3DC4" w:rsidP="008A3DC4">
      <w:pPr>
        <w:ind w:left="140"/>
        <w:rPr>
          <w:sz w:val="17"/>
          <w:szCs w:val="17"/>
        </w:rPr>
      </w:pPr>
    </w:p>
    <w:tbl>
      <w:tblPr>
        <w:tblW w:w="0" w:type="auto"/>
        <w:tblInd w:w="100" w:type="dxa"/>
        <w:tblLayout w:type="fixed"/>
        <w:tblCellMar>
          <w:left w:w="0" w:type="dxa"/>
          <w:right w:w="0" w:type="dxa"/>
        </w:tblCellMar>
        <w:tblLook w:val="01E0" w:firstRow="1" w:lastRow="1" w:firstColumn="1" w:lastColumn="1" w:noHBand="0" w:noVBand="0"/>
      </w:tblPr>
      <w:tblGrid>
        <w:gridCol w:w="5079"/>
        <w:gridCol w:w="3393"/>
      </w:tblGrid>
      <w:tr w:rsidR="003A2DC3" w14:paraId="6C7AAF95" w14:textId="77777777">
        <w:trPr>
          <w:trHeight w:hRule="exact" w:val="358"/>
        </w:trPr>
        <w:tc>
          <w:tcPr>
            <w:tcW w:w="5079" w:type="dxa"/>
            <w:tcBorders>
              <w:top w:val="nil"/>
              <w:left w:val="nil"/>
              <w:bottom w:val="nil"/>
              <w:right w:val="nil"/>
            </w:tcBorders>
          </w:tcPr>
          <w:p w14:paraId="6465424E" w14:textId="77777777" w:rsidR="003A2DC3" w:rsidRDefault="00F243E0">
            <w:pPr>
              <w:spacing w:before="58"/>
              <w:ind w:left="40"/>
              <w:rPr>
                <w:sz w:val="24"/>
                <w:szCs w:val="24"/>
              </w:rPr>
            </w:pPr>
            <w:r>
              <w:rPr>
                <w:sz w:val="24"/>
                <w:szCs w:val="24"/>
              </w:rPr>
              <w:t>G</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z w:val="24"/>
                <w:szCs w:val="24"/>
              </w:rPr>
              <w:t>L</w:t>
            </w:r>
            <w:r>
              <w:rPr>
                <w:spacing w:val="-3"/>
                <w:sz w:val="24"/>
                <w:szCs w:val="24"/>
              </w:rPr>
              <w:t xml:space="preserve"> </w:t>
            </w:r>
            <w:r>
              <w:rPr>
                <w:spacing w:val="1"/>
                <w:sz w:val="24"/>
                <w:szCs w:val="24"/>
              </w:rPr>
              <w:t>P</w:t>
            </w:r>
            <w:r>
              <w:rPr>
                <w:sz w:val="24"/>
                <w:szCs w:val="24"/>
              </w:rPr>
              <w:t>RO</w:t>
            </w:r>
            <w:r>
              <w:rPr>
                <w:spacing w:val="1"/>
                <w:sz w:val="24"/>
                <w:szCs w:val="24"/>
              </w:rPr>
              <w:t>V</w:t>
            </w:r>
            <w:r>
              <w:rPr>
                <w:spacing w:val="-6"/>
                <w:sz w:val="24"/>
                <w:szCs w:val="24"/>
              </w:rPr>
              <w:t>I</w:t>
            </w:r>
            <w:r>
              <w:rPr>
                <w:spacing w:val="6"/>
                <w:sz w:val="24"/>
                <w:szCs w:val="24"/>
              </w:rPr>
              <w:t>S</w:t>
            </w:r>
            <w:r>
              <w:rPr>
                <w:spacing w:val="-3"/>
                <w:sz w:val="24"/>
                <w:szCs w:val="24"/>
              </w:rPr>
              <w:t>I</w:t>
            </w:r>
            <w:r>
              <w:rPr>
                <w:spacing w:val="2"/>
                <w:sz w:val="24"/>
                <w:szCs w:val="24"/>
              </w:rPr>
              <w:t>O</w:t>
            </w:r>
            <w:r>
              <w:rPr>
                <w:sz w:val="24"/>
                <w:szCs w:val="24"/>
              </w:rPr>
              <w:t>NS</w:t>
            </w:r>
          </w:p>
        </w:tc>
        <w:tc>
          <w:tcPr>
            <w:tcW w:w="3393" w:type="dxa"/>
            <w:tcBorders>
              <w:top w:val="nil"/>
              <w:left w:val="nil"/>
              <w:bottom w:val="nil"/>
              <w:right w:val="nil"/>
            </w:tcBorders>
          </w:tcPr>
          <w:p w14:paraId="1BAD9004" w14:textId="77777777" w:rsidR="003A2DC3" w:rsidRDefault="00F243E0">
            <w:pPr>
              <w:spacing w:before="58"/>
              <w:ind w:left="2163"/>
              <w:rPr>
                <w:sz w:val="24"/>
                <w:szCs w:val="24"/>
              </w:rPr>
            </w:pPr>
            <w:r>
              <w:rPr>
                <w:sz w:val="24"/>
                <w:szCs w:val="24"/>
              </w:rPr>
              <w:t>AR</w:t>
            </w:r>
            <w:r>
              <w:rPr>
                <w:spacing w:val="2"/>
                <w:sz w:val="24"/>
                <w:szCs w:val="24"/>
              </w:rPr>
              <w:t>T</w:t>
            </w:r>
            <w:r>
              <w:rPr>
                <w:spacing w:val="-6"/>
                <w:sz w:val="24"/>
                <w:szCs w:val="24"/>
              </w:rPr>
              <w:t>I</w:t>
            </w:r>
            <w:r>
              <w:rPr>
                <w:spacing w:val="3"/>
                <w:sz w:val="24"/>
                <w:szCs w:val="24"/>
              </w:rPr>
              <w:t>C</w:t>
            </w:r>
            <w:r>
              <w:rPr>
                <w:spacing w:val="-3"/>
                <w:sz w:val="24"/>
                <w:szCs w:val="24"/>
              </w:rPr>
              <w:t>L</w:t>
            </w:r>
            <w:r>
              <w:rPr>
                <w:sz w:val="24"/>
                <w:szCs w:val="24"/>
              </w:rPr>
              <w:t>E 5</w:t>
            </w:r>
          </w:p>
        </w:tc>
      </w:tr>
      <w:tr w:rsidR="003A2DC3" w14:paraId="74931E9B" w14:textId="77777777">
        <w:trPr>
          <w:trHeight w:hRule="exact" w:val="276"/>
        </w:trPr>
        <w:tc>
          <w:tcPr>
            <w:tcW w:w="5079" w:type="dxa"/>
            <w:tcBorders>
              <w:top w:val="nil"/>
              <w:left w:val="nil"/>
              <w:bottom w:val="nil"/>
              <w:right w:val="nil"/>
            </w:tcBorders>
          </w:tcPr>
          <w:p w14:paraId="39AEE7EE" w14:textId="77777777" w:rsidR="003A2DC3" w:rsidRDefault="00F243E0">
            <w:pPr>
              <w:spacing w:line="240" w:lineRule="exact"/>
              <w:ind w:left="760"/>
              <w:rPr>
                <w:sz w:val="24"/>
                <w:szCs w:val="24"/>
              </w:rPr>
            </w:pPr>
            <w:r>
              <w:rPr>
                <w:sz w:val="24"/>
                <w:szCs w:val="24"/>
              </w:rPr>
              <w:t>Ch</w:t>
            </w:r>
            <w:r>
              <w:rPr>
                <w:spacing w:val="-1"/>
                <w:sz w:val="24"/>
                <w:szCs w:val="24"/>
              </w:rPr>
              <w:t>a</w:t>
            </w:r>
            <w:r>
              <w:rPr>
                <w:sz w:val="24"/>
                <w:szCs w:val="24"/>
              </w:rPr>
              <w:t>rt</w:t>
            </w:r>
            <w:r>
              <w:rPr>
                <w:spacing w:val="-1"/>
                <w:sz w:val="24"/>
                <w:szCs w:val="24"/>
              </w:rPr>
              <w:t>e</w:t>
            </w:r>
            <w:r>
              <w:rPr>
                <w:sz w:val="24"/>
                <w:szCs w:val="24"/>
              </w:rPr>
              <w:t>r Ch</w:t>
            </w:r>
            <w:r>
              <w:rPr>
                <w:spacing w:val="-1"/>
                <w:sz w:val="24"/>
                <w:szCs w:val="24"/>
              </w:rPr>
              <w:t>a</w:t>
            </w:r>
            <w:r>
              <w:rPr>
                <w:spacing w:val="2"/>
                <w:sz w:val="24"/>
                <w:szCs w:val="24"/>
              </w:rPr>
              <w:t>n</w:t>
            </w:r>
            <w:r>
              <w:rPr>
                <w:spacing w:val="-2"/>
                <w:sz w:val="24"/>
                <w:szCs w:val="24"/>
              </w:rPr>
              <w:t>g</w:t>
            </w:r>
            <w:r>
              <w:rPr>
                <w:spacing w:val="-1"/>
                <w:sz w:val="24"/>
                <w:szCs w:val="24"/>
              </w:rPr>
              <w:t>e</w:t>
            </w:r>
            <w:r>
              <w:rPr>
                <w:sz w:val="24"/>
                <w:szCs w:val="24"/>
              </w:rPr>
              <w:t>s</w:t>
            </w:r>
          </w:p>
        </w:tc>
        <w:tc>
          <w:tcPr>
            <w:tcW w:w="3393" w:type="dxa"/>
            <w:tcBorders>
              <w:top w:val="nil"/>
              <w:left w:val="nil"/>
              <w:bottom w:val="nil"/>
              <w:right w:val="nil"/>
            </w:tcBorders>
          </w:tcPr>
          <w:p w14:paraId="06047898" w14:textId="77777777" w:rsidR="003A2DC3" w:rsidRDefault="00F243E0">
            <w:pPr>
              <w:spacing w:line="240" w:lineRule="exact"/>
              <w:ind w:right="191"/>
              <w:jc w:val="right"/>
              <w:rPr>
                <w:sz w:val="24"/>
                <w:szCs w:val="24"/>
              </w:rPr>
            </w:pPr>
            <w:r>
              <w:rPr>
                <w:sz w:val="24"/>
                <w:szCs w:val="24"/>
              </w:rPr>
              <w:t>5</w:t>
            </w:r>
            <w:r>
              <w:rPr>
                <w:spacing w:val="-1"/>
                <w:sz w:val="24"/>
                <w:szCs w:val="24"/>
              </w:rPr>
              <w:t>-</w:t>
            </w:r>
            <w:r>
              <w:rPr>
                <w:sz w:val="24"/>
                <w:szCs w:val="24"/>
              </w:rPr>
              <w:t>1</w:t>
            </w:r>
          </w:p>
        </w:tc>
      </w:tr>
      <w:tr w:rsidR="003A2DC3" w14:paraId="50C65930" w14:textId="77777777">
        <w:trPr>
          <w:trHeight w:hRule="exact" w:val="276"/>
        </w:trPr>
        <w:tc>
          <w:tcPr>
            <w:tcW w:w="5079" w:type="dxa"/>
            <w:tcBorders>
              <w:top w:val="nil"/>
              <w:left w:val="nil"/>
              <w:bottom w:val="nil"/>
              <w:right w:val="nil"/>
            </w:tcBorders>
          </w:tcPr>
          <w:p w14:paraId="4B0A13C6" w14:textId="77777777" w:rsidR="003A2DC3" w:rsidRDefault="00F243E0">
            <w:pPr>
              <w:spacing w:line="240" w:lineRule="exact"/>
              <w:ind w:left="760"/>
              <w:rPr>
                <w:sz w:val="24"/>
                <w:szCs w:val="24"/>
              </w:rPr>
            </w:pPr>
            <w:r>
              <w:rPr>
                <w:spacing w:val="1"/>
                <w:sz w:val="24"/>
                <w:szCs w:val="24"/>
              </w:rPr>
              <w:t>S</w:t>
            </w:r>
            <w:r>
              <w:rPr>
                <w:spacing w:val="-1"/>
                <w:sz w:val="24"/>
                <w:szCs w:val="24"/>
              </w:rPr>
              <w:t>e</w:t>
            </w:r>
            <w:r>
              <w:rPr>
                <w:sz w:val="24"/>
                <w:szCs w:val="24"/>
              </w:rPr>
              <w:t>v</w:t>
            </w:r>
            <w:r>
              <w:rPr>
                <w:spacing w:val="-1"/>
                <w:sz w:val="24"/>
                <w:szCs w:val="24"/>
              </w:rPr>
              <w:t>e</w:t>
            </w:r>
            <w:r>
              <w:rPr>
                <w:sz w:val="24"/>
                <w:szCs w:val="24"/>
              </w:rPr>
              <w:t>r</w:t>
            </w:r>
            <w:r>
              <w:rPr>
                <w:spacing w:val="-2"/>
                <w:sz w:val="24"/>
                <w:szCs w:val="24"/>
              </w:rPr>
              <w:t>a</w:t>
            </w:r>
            <w:r>
              <w:rPr>
                <w:sz w:val="24"/>
                <w:szCs w:val="24"/>
              </w:rPr>
              <w:t>bi</w:t>
            </w:r>
            <w:r>
              <w:rPr>
                <w:spacing w:val="1"/>
                <w:sz w:val="24"/>
                <w:szCs w:val="24"/>
              </w:rPr>
              <w:t>l</w:t>
            </w:r>
            <w:r>
              <w:rPr>
                <w:sz w:val="24"/>
                <w:szCs w:val="24"/>
              </w:rPr>
              <w:t>i</w:t>
            </w:r>
            <w:r>
              <w:rPr>
                <w:spacing w:val="3"/>
                <w:sz w:val="24"/>
                <w:szCs w:val="24"/>
              </w:rPr>
              <w:t>t</w:t>
            </w:r>
            <w:r>
              <w:rPr>
                <w:sz w:val="24"/>
                <w:szCs w:val="24"/>
              </w:rPr>
              <w:t>y</w:t>
            </w:r>
          </w:p>
        </w:tc>
        <w:tc>
          <w:tcPr>
            <w:tcW w:w="3393" w:type="dxa"/>
            <w:tcBorders>
              <w:top w:val="nil"/>
              <w:left w:val="nil"/>
              <w:bottom w:val="nil"/>
              <w:right w:val="nil"/>
            </w:tcBorders>
          </w:tcPr>
          <w:p w14:paraId="5CA56952" w14:textId="77777777" w:rsidR="003A2DC3" w:rsidRDefault="00F243E0">
            <w:pPr>
              <w:spacing w:line="240" w:lineRule="exact"/>
              <w:ind w:right="191"/>
              <w:jc w:val="right"/>
              <w:rPr>
                <w:sz w:val="24"/>
                <w:szCs w:val="24"/>
              </w:rPr>
            </w:pPr>
            <w:r>
              <w:rPr>
                <w:sz w:val="24"/>
                <w:szCs w:val="24"/>
              </w:rPr>
              <w:t>5</w:t>
            </w:r>
            <w:r>
              <w:rPr>
                <w:spacing w:val="-1"/>
                <w:sz w:val="24"/>
                <w:szCs w:val="24"/>
              </w:rPr>
              <w:t>-</w:t>
            </w:r>
            <w:r>
              <w:rPr>
                <w:sz w:val="24"/>
                <w:szCs w:val="24"/>
              </w:rPr>
              <w:t>2</w:t>
            </w:r>
          </w:p>
        </w:tc>
      </w:tr>
      <w:tr w:rsidR="003A2DC3" w14:paraId="145EAB8F" w14:textId="77777777">
        <w:trPr>
          <w:trHeight w:hRule="exact" w:val="276"/>
        </w:trPr>
        <w:tc>
          <w:tcPr>
            <w:tcW w:w="5079" w:type="dxa"/>
            <w:tcBorders>
              <w:top w:val="nil"/>
              <w:left w:val="nil"/>
              <w:bottom w:val="nil"/>
              <w:right w:val="nil"/>
            </w:tcBorders>
          </w:tcPr>
          <w:p w14:paraId="64585D94" w14:textId="77777777" w:rsidR="003A2DC3" w:rsidRDefault="00F243E0">
            <w:pPr>
              <w:spacing w:line="240" w:lineRule="exact"/>
              <w:ind w:left="760"/>
              <w:rPr>
                <w:sz w:val="24"/>
                <w:szCs w:val="24"/>
              </w:rPr>
            </w:pPr>
            <w:r>
              <w:rPr>
                <w:spacing w:val="3"/>
                <w:sz w:val="24"/>
                <w:szCs w:val="24"/>
              </w:rPr>
              <w:t>B</w:t>
            </w:r>
            <w:r>
              <w:rPr>
                <w:spacing w:val="-5"/>
                <w:sz w:val="24"/>
                <w:szCs w:val="24"/>
              </w:rPr>
              <w:t>y</w:t>
            </w:r>
            <w:r>
              <w:rPr>
                <w:spacing w:val="2"/>
                <w:sz w:val="24"/>
                <w:szCs w:val="24"/>
              </w:rPr>
              <w:t>-</w:t>
            </w:r>
            <w:r>
              <w:rPr>
                <w:spacing w:val="-3"/>
                <w:sz w:val="24"/>
                <w:szCs w:val="24"/>
              </w:rPr>
              <w:t>L</w:t>
            </w:r>
            <w:r>
              <w:rPr>
                <w:spacing w:val="1"/>
                <w:sz w:val="24"/>
                <w:szCs w:val="24"/>
              </w:rPr>
              <w:t>a</w:t>
            </w:r>
            <w:r>
              <w:rPr>
                <w:sz w:val="24"/>
                <w:szCs w:val="24"/>
              </w:rPr>
              <w:t>ws</w:t>
            </w:r>
          </w:p>
        </w:tc>
        <w:tc>
          <w:tcPr>
            <w:tcW w:w="3393" w:type="dxa"/>
            <w:tcBorders>
              <w:top w:val="nil"/>
              <w:left w:val="nil"/>
              <w:bottom w:val="nil"/>
              <w:right w:val="nil"/>
            </w:tcBorders>
          </w:tcPr>
          <w:p w14:paraId="2D0ADA1F" w14:textId="77777777" w:rsidR="003A2DC3" w:rsidRDefault="00F243E0">
            <w:pPr>
              <w:spacing w:line="240" w:lineRule="exact"/>
              <w:ind w:right="191"/>
              <w:jc w:val="right"/>
              <w:rPr>
                <w:sz w:val="24"/>
                <w:szCs w:val="24"/>
              </w:rPr>
            </w:pPr>
            <w:r>
              <w:rPr>
                <w:sz w:val="24"/>
                <w:szCs w:val="24"/>
              </w:rPr>
              <w:t>5</w:t>
            </w:r>
            <w:r>
              <w:rPr>
                <w:spacing w:val="-1"/>
                <w:sz w:val="24"/>
                <w:szCs w:val="24"/>
              </w:rPr>
              <w:t>-</w:t>
            </w:r>
            <w:r>
              <w:rPr>
                <w:sz w:val="24"/>
                <w:szCs w:val="24"/>
              </w:rPr>
              <w:t>3</w:t>
            </w:r>
          </w:p>
        </w:tc>
      </w:tr>
      <w:tr w:rsidR="003A2DC3" w14:paraId="72C1D21A" w14:textId="77777777">
        <w:trPr>
          <w:trHeight w:hRule="exact" w:val="276"/>
        </w:trPr>
        <w:tc>
          <w:tcPr>
            <w:tcW w:w="5079" w:type="dxa"/>
            <w:tcBorders>
              <w:top w:val="nil"/>
              <w:left w:val="nil"/>
              <w:bottom w:val="nil"/>
              <w:right w:val="nil"/>
            </w:tcBorders>
          </w:tcPr>
          <w:p w14:paraId="0EE84DB1" w14:textId="77777777" w:rsidR="003A2DC3" w:rsidRDefault="00F243E0">
            <w:pPr>
              <w:spacing w:line="240" w:lineRule="exact"/>
              <w:ind w:left="760"/>
              <w:rPr>
                <w:sz w:val="24"/>
                <w:szCs w:val="24"/>
              </w:rPr>
            </w:pPr>
            <w:r>
              <w:rPr>
                <w:sz w:val="24"/>
                <w:szCs w:val="24"/>
              </w:rPr>
              <w:t xml:space="preserve">Rules </w:t>
            </w:r>
            <w:r>
              <w:rPr>
                <w:spacing w:val="-1"/>
                <w:sz w:val="24"/>
                <w:szCs w:val="24"/>
              </w:rPr>
              <w:t>a</w:t>
            </w:r>
            <w:r>
              <w:rPr>
                <w:sz w:val="24"/>
                <w:szCs w:val="24"/>
              </w:rPr>
              <w:t>nd R</w:t>
            </w:r>
            <w:r>
              <w:rPr>
                <w:spacing w:val="-1"/>
                <w:sz w:val="24"/>
                <w:szCs w:val="24"/>
              </w:rPr>
              <w:t>e</w:t>
            </w:r>
            <w:r>
              <w:rPr>
                <w:spacing w:val="-2"/>
                <w:sz w:val="24"/>
                <w:szCs w:val="24"/>
              </w:rPr>
              <w:t>g</w:t>
            </w:r>
            <w:r>
              <w:rPr>
                <w:sz w:val="24"/>
                <w:szCs w:val="24"/>
              </w:rPr>
              <w:t>ulations</w:t>
            </w:r>
          </w:p>
        </w:tc>
        <w:tc>
          <w:tcPr>
            <w:tcW w:w="3393" w:type="dxa"/>
            <w:tcBorders>
              <w:top w:val="nil"/>
              <w:left w:val="nil"/>
              <w:bottom w:val="nil"/>
              <w:right w:val="nil"/>
            </w:tcBorders>
          </w:tcPr>
          <w:p w14:paraId="00F93062" w14:textId="77777777" w:rsidR="003A2DC3" w:rsidRDefault="00F243E0">
            <w:pPr>
              <w:spacing w:line="240" w:lineRule="exact"/>
              <w:ind w:right="191"/>
              <w:jc w:val="right"/>
              <w:rPr>
                <w:sz w:val="24"/>
                <w:szCs w:val="24"/>
              </w:rPr>
            </w:pPr>
            <w:r>
              <w:rPr>
                <w:sz w:val="24"/>
                <w:szCs w:val="24"/>
              </w:rPr>
              <w:t>5</w:t>
            </w:r>
            <w:r>
              <w:rPr>
                <w:spacing w:val="-1"/>
                <w:sz w:val="24"/>
                <w:szCs w:val="24"/>
              </w:rPr>
              <w:t>-</w:t>
            </w:r>
            <w:r>
              <w:rPr>
                <w:sz w:val="24"/>
                <w:szCs w:val="24"/>
              </w:rPr>
              <w:t>4</w:t>
            </w:r>
          </w:p>
        </w:tc>
      </w:tr>
      <w:tr w:rsidR="003A2DC3" w14:paraId="4137744F" w14:textId="77777777">
        <w:trPr>
          <w:trHeight w:hRule="exact" w:val="358"/>
        </w:trPr>
        <w:tc>
          <w:tcPr>
            <w:tcW w:w="5079" w:type="dxa"/>
            <w:tcBorders>
              <w:top w:val="nil"/>
              <w:left w:val="nil"/>
              <w:bottom w:val="nil"/>
              <w:right w:val="nil"/>
            </w:tcBorders>
          </w:tcPr>
          <w:p w14:paraId="10A619A0" w14:textId="77777777" w:rsidR="003A2DC3" w:rsidRDefault="00F243E0">
            <w:pPr>
              <w:spacing w:line="240" w:lineRule="exact"/>
              <w:ind w:left="760"/>
              <w:rPr>
                <w:sz w:val="24"/>
                <w:szCs w:val="24"/>
              </w:rPr>
            </w:pPr>
            <w:r>
              <w:rPr>
                <w:sz w:val="24"/>
                <w:szCs w:val="24"/>
              </w:rPr>
              <w:t>Unif</w:t>
            </w:r>
            <w:r>
              <w:rPr>
                <w:spacing w:val="-1"/>
                <w:sz w:val="24"/>
                <w:szCs w:val="24"/>
              </w:rPr>
              <w:t>o</w:t>
            </w:r>
            <w:r>
              <w:rPr>
                <w:sz w:val="24"/>
                <w:szCs w:val="24"/>
              </w:rPr>
              <w:t>rm Provisions</w:t>
            </w:r>
          </w:p>
        </w:tc>
        <w:tc>
          <w:tcPr>
            <w:tcW w:w="3393" w:type="dxa"/>
            <w:tcBorders>
              <w:top w:val="nil"/>
              <w:left w:val="nil"/>
              <w:bottom w:val="nil"/>
              <w:right w:val="nil"/>
            </w:tcBorders>
          </w:tcPr>
          <w:p w14:paraId="4F31B69D" w14:textId="77777777" w:rsidR="003A2DC3" w:rsidRDefault="00F243E0">
            <w:pPr>
              <w:spacing w:line="240" w:lineRule="exact"/>
              <w:ind w:right="191"/>
              <w:jc w:val="right"/>
              <w:rPr>
                <w:sz w:val="24"/>
                <w:szCs w:val="24"/>
              </w:rPr>
            </w:pPr>
            <w:r>
              <w:rPr>
                <w:sz w:val="24"/>
                <w:szCs w:val="24"/>
              </w:rPr>
              <w:t>5</w:t>
            </w:r>
            <w:r>
              <w:rPr>
                <w:spacing w:val="-1"/>
                <w:sz w:val="24"/>
                <w:szCs w:val="24"/>
              </w:rPr>
              <w:t>-</w:t>
            </w:r>
            <w:r>
              <w:rPr>
                <w:sz w:val="24"/>
                <w:szCs w:val="24"/>
              </w:rPr>
              <w:t>5</w:t>
            </w:r>
          </w:p>
        </w:tc>
      </w:tr>
    </w:tbl>
    <w:p w14:paraId="0775DB49" w14:textId="77777777" w:rsidR="003A2DC3" w:rsidRDefault="003A2DC3">
      <w:pPr>
        <w:spacing w:before="2" w:line="100" w:lineRule="exact"/>
        <w:rPr>
          <w:sz w:val="11"/>
          <w:szCs w:val="11"/>
        </w:rPr>
      </w:pPr>
    </w:p>
    <w:tbl>
      <w:tblPr>
        <w:tblW w:w="0" w:type="auto"/>
        <w:tblInd w:w="100" w:type="dxa"/>
        <w:tblLayout w:type="fixed"/>
        <w:tblCellMar>
          <w:left w:w="0" w:type="dxa"/>
          <w:right w:w="0" w:type="dxa"/>
        </w:tblCellMar>
        <w:tblLook w:val="01E0" w:firstRow="1" w:lastRow="1" w:firstColumn="1" w:lastColumn="1" w:noHBand="0" w:noVBand="0"/>
      </w:tblPr>
      <w:tblGrid>
        <w:gridCol w:w="6342"/>
        <w:gridCol w:w="2129"/>
      </w:tblGrid>
      <w:tr w:rsidR="003A2DC3" w14:paraId="5818648B" w14:textId="77777777">
        <w:trPr>
          <w:trHeight w:hRule="exact" w:val="358"/>
        </w:trPr>
        <w:tc>
          <w:tcPr>
            <w:tcW w:w="6342" w:type="dxa"/>
            <w:tcBorders>
              <w:top w:val="nil"/>
              <w:left w:val="nil"/>
              <w:bottom w:val="nil"/>
              <w:right w:val="nil"/>
            </w:tcBorders>
          </w:tcPr>
          <w:p w14:paraId="4F6A382A" w14:textId="77777777" w:rsidR="003A2DC3" w:rsidRDefault="00F243E0">
            <w:pPr>
              <w:spacing w:before="58"/>
              <w:ind w:left="40"/>
              <w:rPr>
                <w:sz w:val="24"/>
                <w:szCs w:val="24"/>
              </w:rPr>
            </w:pPr>
            <w:r>
              <w:rPr>
                <w:sz w:val="24"/>
                <w:szCs w:val="24"/>
              </w:rPr>
              <w:t>TRAN</w:t>
            </w:r>
            <w:r>
              <w:rPr>
                <w:spacing w:val="3"/>
                <w:sz w:val="24"/>
                <w:szCs w:val="24"/>
              </w:rPr>
              <w:t>S</w:t>
            </w:r>
            <w:r>
              <w:rPr>
                <w:spacing w:val="-6"/>
                <w:sz w:val="24"/>
                <w:szCs w:val="24"/>
              </w:rPr>
              <w:t>I</w:t>
            </w:r>
            <w:r>
              <w:rPr>
                <w:spacing w:val="4"/>
                <w:sz w:val="24"/>
                <w:szCs w:val="24"/>
              </w:rPr>
              <w:t>T</w:t>
            </w:r>
            <w:r>
              <w:rPr>
                <w:spacing w:val="-3"/>
                <w:sz w:val="24"/>
                <w:szCs w:val="24"/>
              </w:rPr>
              <w:t>I</w:t>
            </w:r>
            <w:r>
              <w:rPr>
                <w:sz w:val="24"/>
                <w:szCs w:val="24"/>
              </w:rPr>
              <w:t>O</w:t>
            </w:r>
            <w:r>
              <w:rPr>
                <w:spacing w:val="-1"/>
                <w:sz w:val="24"/>
                <w:szCs w:val="24"/>
              </w:rPr>
              <w:t>N</w:t>
            </w:r>
            <w:r>
              <w:rPr>
                <w:spacing w:val="2"/>
                <w:sz w:val="24"/>
                <w:szCs w:val="24"/>
              </w:rPr>
              <w:t>A</w:t>
            </w:r>
            <w:r>
              <w:rPr>
                <w:sz w:val="24"/>
                <w:szCs w:val="24"/>
              </w:rPr>
              <w:t>L</w:t>
            </w:r>
            <w:r>
              <w:rPr>
                <w:spacing w:val="-3"/>
                <w:sz w:val="24"/>
                <w:szCs w:val="24"/>
              </w:rPr>
              <w:t xml:space="preserve"> </w:t>
            </w:r>
            <w:r>
              <w:rPr>
                <w:spacing w:val="1"/>
                <w:sz w:val="24"/>
                <w:szCs w:val="24"/>
              </w:rPr>
              <w:t>P</w:t>
            </w:r>
            <w:r>
              <w:rPr>
                <w:sz w:val="24"/>
                <w:szCs w:val="24"/>
              </w:rPr>
              <w:t>R</w:t>
            </w:r>
            <w:r>
              <w:rPr>
                <w:spacing w:val="2"/>
                <w:sz w:val="24"/>
                <w:szCs w:val="24"/>
              </w:rPr>
              <w:t>OV</w:t>
            </w:r>
            <w:r>
              <w:rPr>
                <w:spacing w:val="-6"/>
                <w:sz w:val="24"/>
                <w:szCs w:val="24"/>
              </w:rPr>
              <w:t>I</w:t>
            </w:r>
            <w:r>
              <w:rPr>
                <w:spacing w:val="3"/>
                <w:sz w:val="24"/>
                <w:szCs w:val="24"/>
              </w:rPr>
              <w:t>S</w:t>
            </w:r>
            <w:r>
              <w:rPr>
                <w:spacing w:val="-3"/>
                <w:sz w:val="24"/>
                <w:szCs w:val="24"/>
              </w:rPr>
              <w:t>I</w:t>
            </w:r>
            <w:r>
              <w:rPr>
                <w:spacing w:val="2"/>
                <w:sz w:val="24"/>
                <w:szCs w:val="24"/>
              </w:rPr>
              <w:t>O</w:t>
            </w:r>
            <w:r>
              <w:rPr>
                <w:sz w:val="24"/>
                <w:szCs w:val="24"/>
              </w:rPr>
              <w:t>NS</w:t>
            </w:r>
          </w:p>
        </w:tc>
        <w:tc>
          <w:tcPr>
            <w:tcW w:w="2129" w:type="dxa"/>
            <w:tcBorders>
              <w:top w:val="nil"/>
              <w:left w:val="nil"/>
              <w:bottom w:val="nil"/>
              <w:right w:val="nil"/>
            </w:tcBorders>
          </w:tcPr>
          <w:p w14:paraId="38F98963" w14:textId="77777777" w:rsidR="003A2DC3" w:rsidRDefault="00F243E0">
            <w:pPr>
              <w:spacing w:before="58"/>
              <w:ind w:left="899"/>
              <w:rPr>
                <w:sz w:val="24"/>
                <w:szCs w:val="24"/>
              </w:rPr>
            </w:pPr>
            <w:r>
              <w:rPr>
                <w:sz w:val="24"/>
                <w:szCs w:val="24"/>
              </w:rPr>
              <w:t>AR</w:t>
            </w:r>
            <w:r>
              <w:rPr>
                <w:spacing w:val="2"/>
                <w:sz w:val="24"/>
                <w:szCs w:val="24"/>
              </w:rPr>
              <w:t>T</w:t>
            </w:r>
            <w:r>
              <w:rPr>
                <w:spacing w:val="-6"/>
                <w:sz w:val="24"/>
                <w:szCs w:val="24"/>
              </w:rPr>
              <w:t>I</w:t>
            </w:r>
            <w:r>
              <w:rPr>
                <w:spacing w:val="3"/>
                <w:sz w:val="24"/>
                <w:szCs w:val="24"/>
              </w:rPr>
              <w:t>C</w:t>
            </w:r>
            <w:r>
              <w:rPr>
                <w:spacing w:val="-3"/>
                <w:sz w:val="24"/>
                <w:szCs w:val="24"/>
              </w:rPr>
              <w:t>L</w:t>
            </w:r>
            <w:r>
              <w:rPr>
                <w:sz w:val="24"/>
                <w:szCs w:val="24"/>
              </w:rPr>
              <w:t>E 6</w:t>
            </w:r>
          </w:p>
        </w:tc>
      </w:tr>
      <w:tr w:rsidR="003A2DC3" w14:paraId="4C02779F" w14:textId="77777777">
        <w:trPr>
          <w:trHeight w:hRule="exact" w:val="276"/>
        </w:trPr>
        <w:tc>
          <w:tcPr>
            <w:tcW w:w="6342" w:type="dxa"/>
            <w:tcBorders>
              <w:top w:val="nil"/>
              <w:left w:val="nil"/>
              <w:bottom w:val="nil"/>
              <w:right w:val="nil"/>
            </w:tcBorders>
          </w:tcPr>
          <w:p w14:paraId="3AD61092" w14:textId="77777777" w:rsidR="003A2DC3" w:rsidRDefault="00F243E0">
            <w:pPr>
              <w:spacing w:line="240" w:lineRule="exact"/>
              <w:ind w:left="760"/>
              <w:rPr>
                <w:sz w:val="24"/>
                <w:szCs w:val="24"/>
              </w:rPr>
            </w:pPr>
            <w:r>
              <w:rPr>
                <w:sz w:val="24"/>
                <w:szCs w:val="24"/>
              </w:rPr>
              <w:t>Cont</w:t>
            </w:r>
            <w:r>
              <w:rPr>
                <w:spacing w:val="1"/>
                <w:sz w:val="24"/>
                <w:szCs w:val="24"/>
              </w:rPr>
              <w:t>i</w:t>
            </w:r>
            <w:r>
              <w:rPr>
                <w:sz w:val="24"/>
                <w:szCs w:val="24"/>
              </w:rPr>
              <w:t>nu</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Exi</w:t>
            </w:r>
            <w:r>
              <w:rPr>
                <w:spacing w:val="2"/>
                <w:sz w:val="24"/>
                <w:szCs w:val="24"/>
              </w:rPr>
              <w:t>s</w:t>
            </w:r>
            <w:r>
              <w:rPr>
                <w:sz w:val="24"/>
                <w:szCs w:val="24"/>
              </w:rPr>
              <w:t>t</w:t>
            </w:r>
            <w:r>
              <w:rPr>
                <w:spacing w:val="1"/>
                <w:sz w:val="24"/>
                <w:szCs w:val="24"/>
              </w:rPr>
              <w:t>i</w:t>
            </w:r>
            <w:r>
              <w:rPr>
                <w:sz w:val="24"/>
                <w:szCs w:val="24"/>
              </w:rPr>
              <w:t>ng</w:t>
            </w:r>
            <w:r>
              <w:rPr>
                <w:spacing w:val="-2"/>
                <w:sz w:val="24"/>
                <w:szCs w:val="24"/>
              </w:rPr>
              <w:t xml:space="preserve"> </w:t>
            </w:r>
            <w:r>
              <w:rPr>
                <w:spacing w:val="-3"/>
                <w:sz w:val="24"/>
                <w:szCs w:val="24"/>
              </w:rPr>
              <w:t>L</w:t>
            </w:r>
            <w:r>
              <w:rPr>
                <w:spacing w:val="1"/>
                <w:sz w:val="24"/>
                <w:szCs w:val="24"/>
              </w:rPr>
              <w:t>a</w:t>
            </w:r>
            <w:r>
              <w:rPr>
                <w:sz w:val="24"/>
                <w:szCs w:val="24"/>
              </w:rPr>
              <w:t>ws</w:t>
            </w:r>
          </w:p>
        </w:tc>
        <w:tc>
          <w:tcPr>
            <w:tcW w:w="2129" w:type="dxa"/>
            <w:tcBorders>
              <w:top w:val="nil"/>
              <w:left w:val="nil"/>
              <w:bottom w:val="nil"/>
              <w:right w:val="nil"/>
            </w:tcBorders>
          </w:tcPr>
          <w:p w14:paraId="41469658" w14:textId="77777777" w:rsidR="003A2DC3" w:rsidRDefault="00F243E0">
            <w:pPr>
              <w:spacing w:line="240" w:lineRule="exact"/>
              <w:ind w:right="191"/>
              <w:jc w:val="right"/>
              <w:rPr>
                <w:sz w:val="24"/>
                <w:szCs w:val="24"/>
              </w:rPr>
            </w:pPr>
            <w:r>
              <w:rPr>
                <w:sz w:val="24"/>
                <w:szCs w:val="24"/>
              </w:rPr>
              <w:t>6</w:t>
            </w:r>
            <w:r>
              <w:rPr>
                <w:spacing w:val="-1"/>
                <w:sz w:val="24"/>
                <w:szCs w:val="24"/>
              </w:rPr>
              <w:t>-</w:t>
            </w:r>
            <w:r>
              <w:rPr>
                <w:sz w:val="24"/>
                <w:szCs w:val="24"/>
              </w:rPr>
              <w:t>1</w:t>
            </w:r>
          </w:p>
        </w:tc>
      </w:tr>
      <w:tr w:rsidR="003A2DC3" w14:paraId="278CEED9" w14:textId="77777777">
        <w:trPr>
          <w:trHeight w:hRule="exact" w:val="276"/>
        </w:trPr>
        <w:tc>
          <w:tcPr>
            <w:tcW w:w="6342" w:type="dxa"/>
            <w:tcBorders>
              <w:top w:val="nil"/>
              <w:left w:val="nil"/>
              <w:bottom w:val="nil"/>
              <w:right w:val="nil"/>
            </w:tcBorders>
          </w:tcPr>
          <w:p w14:paraId="15B3FDCF" w14:textId="77777777" w:rsidR="003A2DC3" w:rsidRDefault="00F243E0">
            <w:pPr>
              <w:spacing w:line="240" w:lineRule="exact"/>
              <w:ind w:left="760"/>
              <w:rPr>
                <w:sz w:val="24"/>
                <w:szCs w:val="24"/>
              </w:rPr>
            </w:pPr>
            <w:r>
              <w:rPr>
                <w:sz w:val="24"/>
                <w:szCs w:val="24"/>
              </w:rPr>
              <w:t>Cont</w:t>
            </w:r>
            <w:r>
              <w:rPr>
                <w:spacing w:val="1"/>
                <w:sz w:val="24"/>
                <w:szCs w:val="24"/>
              </w:rPr>
              <w:t>i</w:t>
            </w:r>
            <w:r>
              <w:rPr>
                <w:sz w:val="24"/>
                <w:szCs w:val="24"/>
              </w:rPr>
              <w:t>nu</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Gov</w:t>
            </w:r>
            <w:r>
              <w:rPr>
                <w:spacing w:val="-1"/>
                <w:sz w:val="24"/>
                <w:szCs w:val="24"/>
              </w:rPr>
              <w:t>e</w:t>
            </w:r>
            <w:r>
              <w:rPr>
                <w:sz w:val="24"/>
                <w:szCs w:val="24"/>
              </w:rPr>
              <w:t>rnm</w:t>
            </w:r>
            <w:r>
              <w:rPr>
                <w:spacing w:val="-1"/>
                <w:sz w:val="24"/>
                <w:szCs w:val="24"/>
              </w:rPr>
              <w:t>e</w:t>
            </w:r>
            <w:r>
              <w:rPr>
                <w:sz w:val="24"/>
                <w:szCs w:val="24"/>
              </w:rPr>
              <w:t>nt</w:t>
            </w:r>
          </w:p>
        </w:tc>
        <w:tc>
          <w:tcPr>
            <w:tcW w:w="2129" w:type="dxa"/>
            <w:tcBorders>
              <w:top w:val="nil"/>
              <w:left w:val="nil"/>
              <w:bottom w:val="nil"/>
              <w:right w:val="nil"/>
            </w:tcBorders>
          </w:tcPr>
          <w:p w14:paraId="351CA905" w14:textId="77777777" w:rsidR="003A2DC3" w:rsidRDefault="00F243E0">
            <w:pPr>
              <w:spacing w:line="240" w:lineRule="exact"/>
              <w:ind w:right="191"/>
              <w:jc w:val="right"/>
              <w:rPr>
                <w:sz w:val="24"/>
                <w:szCs w:val="24"/>
              </w:rPr>
            </w:pPr>
            <w:r>
              <w:rPr>
                <w:sz w:val="24"/>
                <w:szCs w:val="24"/>
              </w:rPr>
              <w:t>6</w:t>
            </w:r>
            <w:r>
              <w:rPr>
                <w:spacing w:val="-1"/>
                <w:sz w:val="24"/>
                <w:szCs w:val="24"/>
              </w:rPr>
              <w:t>-</w:t>
            </w:r>
            <w:r>
              <w:rPr>
                <w:sz w:val="24"/>
                <w:szCs w:val="24"/>
              </w:rPr>
              <w:t>2</w:t>
            </w:r>
          </w:p>
        </w:tc>
      </w:tr>
      <w:tr w:rsidR="003A2DC3" w14:paraId="4F735A19" w14:textId="77777777">
        <w:trPr>
          <w:trHeight w:hRule="exact" w:val="276"/>
        </w:trPr>
        <w:tc>
          <w:tcPr>
            <w:tcW w:w="6342" w:type="dxa"/>
            <w:tcBorders>
              <w:top w:val="nil"/>
              <w:left w:val="nil"/>
              <w:bottom w:val="nil"/>
              <w:right w:val="nil"/>
            </w:tcBorders>
          </w:tcPr>
          <w:p w14:paraId="64B3BFFD" w14:textId="77777777" w:rsidR="003A2DC3" w:rsidRDefault="00F243E0">
            <w:pPr>
              <w:spacing w:line="240" w:lineRule="exact"/>
              <w:ind w:left="760"/>
              <w:rPr>
                <w:sz w:val="24"/>
                <w:szCs w:val="24"/>
              </w:rPr>
            </w:pPr>
            <w:r>
              <w:rPr>
                <w:sz w:val="24"/>
                <w:szCs w:val="24"/>
              </w:rPr>
              <w:t>Cont</w:t>
            </w:r>
            <w:r>
              <w:rPr>
                <w:spacing w:val="1"/>
                <w:sz w:val="24"/>
                <w:szCs w:val="24"/>
              </w:rPr>
              <w:t>i</w:t>
            </w:r>
            <w:r>
              <w:rPr>
                <w:sz w:val="24"/>
                <w:szCs w:val="24"/>
              </w:rPr>
              <w:t>nu</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Contr</w:t>
            </w:r>
            <w:r>
              <w:rPr>
                <w:spacing w:val="-1"/>
                <w:sz w:val="24"/>
                <w:szCs w:val="24"/>
              </w:rPr>
              <w:t>ac</w:t>
            </w:r>
            <w:r>
              <w:rPr>
                <w:sz w:val="24"/>
                <w:szCs w:val="24"/>
              </w:rPr>
              <w:t xml:space="preserve">ts and </w:t>
            </w:r>
            <w:r>
              <w:rPr>
                <w:spacing w:val="-1"/>
                <w:sz w:val="24"/>
                <w:szCs w:val="24"/>
              </w:rPr>
              <w:t>O</w:t>
            </w:r>
            <w:r>
              <w:rPr>
                <w:sz w:val="24"/>
                <w:szCs w:val="24"/>
              </w:rPr>
              <w:t>ther</w:t>
            </w:r>
            <w:r>
              <w:rPr>
                <w:spacing w:val="-1"/>
                <w:sz w:val="24"/>
                <w:szCs w:val="24"/>
              </w:rPr>
              <w:t xml:space="preserve"> </w:t>
            </w:r>
            <w:r>
              <w:rPr>
                <w:sz w:val="24"/>
                <w:szCs w:val="24"/>
              </w:rPr>
              <w:t>Obl</w:t>
            </w:r>
            <w:r>
              <w:rPr>
                <w:spacing w:val="3"/>
                <w:sz w:val="24"/>
                <w:szCs w:val="24"/>
              </w:rPr>
              <w:t>i</w:t>
            </w:r>
            <w:r>
              <w:rPr>
                <w:spacing w:val="-2"/>
                <w:sz w:val="24"/>
                <w:szCs w:val="24"/>
              </w:rPr>
              <w:t>g</w:t>
            </w:r>
            <w:r>
              <w:rPr>
                <w:spacing w:val="-1"/>
                <w:sz w:val="24"/>
                <w:szCs w:val="24"/>
              </w:rPr>
              <w:t>a</w:t>
            </w:r>
            <w:r>
              <w:rPr>
                <w:sz w:val="24"/>
                <w:szCs w:val="24"/>
              </w:rPr>
              <w:t>t</w:t>
            </w:r>
            <w:r>
              <w:rPr>
                <w:spacing w:val="1"/>
                <w:sz w:val="24"/>
                <w:szCs w:val="24"/>
              </w:rPr>
              <w:t>i</w:t>
            </w:r>
            <w:r>
              <w:rPr>
                <w:sz w:val="24"/>
                <w:szCs w:val="24"/>
              </w:rPr>
              <w:t>ons</w:t>
            </w:r>
          </w:p>
        </w:tc>
        <w:tc>
          <w:tcPr>
            <w:tcW w:w="2129" w:type="dxa"/>
            <w:tcBorders>
              <w:top w:val="nil"/>
              <w:left w:val="nil"/>
              <w:bottom w:val="nil"/>
              <w:right w:val="nil"/>
            </w:tcBorders>
          </w:tcPr>
          <w:p w14:paraId="5ED93FD9" w14:textId="77777777" w:rsidR="003A2DC3" w:rsidRDefault="00F243E0">
            <w:pPr>
              <w:spacing w:line="240" w:lineRule="exact"/>
              <w:ind w:right="191"/>
              <w:jc w:val="right"/>
              <w:rPr>
                <w:sz w:val="24"/>
                <w:szCs w:val="24"/>
              </w:rPr>
            </w:pPr>
            <w:r>
              <w:rPr>
                <w:sz w:val="24"/>
                <w:szCs w:val="24"/>
              </w:rPr>
              <w:t>6</w:t>
            </w:r>
            <w:r>
              <w:rPr>
                <w:spacing w:val="-1"/>
                <w:sz w:val="24"/>
                <w:szCs w:val="24"/>
              </w:rPr>
              <w:t>-</w:t>
            </w:r>
            <w:r>
              <w:rPr>
                <w:sz w:val="24"/>
                <w:szCs w:val="24"/>
              </w:rPr>
              <w:t>3</w:t>
            </w:r>
          </w:p>
        </w:tc>
      </w:tr>
      <w:tr w:rsidR="003A2DC3" w14:paraId="52AE0610" w14:textId="77777777">
        <w:trPr>
          <w:trHeight w:hRule="exact" w:val="276"/>
        </w:trPr>
        <w:tc>
          <w:tcPr>
            <w:tcW w:w="6342" w:type="dxa"/>
            <w:tcBorders>
              <w:top w:val="nil"/>
              <w:left w:val="nil"/>
              <w:bottom w:val="nil"/>
              <w:right w:val="nil"/>
            </w:tcBorders>
          </w:tcPr>
          <w:p w14:paraId="17544B00" w14:textId="77777777" w:rsidR="003A2DC3" w:rsidRDefault="00F243E0">
            <w:pPr>
              <w:spacing w:line="240" w:lineRule="exact"/>
              <w:ind w:left="760"/>
              <w:rPr>
                <w:sz w:val="24"/>
                <w:szCs w:val="24"/>
              </w:rPr>
            </w:pPr>
            <w:r>
              <w:rPr>
                <w:spacing w:val="1"/>
                <w:sz w:val="24"/>
                <w:szCs w:val="24"/>
              </w:rPr>
              <w:t>P</w:t>
            </w:r>
            <w:r>
              <w:rPr>
                <w:spacing w:val="-1"/>
                <w:sz w:val="24"/>
                <w:szCs w:val="24"/>
              </w:rPr>
              <w:t>e</w:t>
            </w:r>
            <w:r>
              <w:rPr>
                <w:sz w:val="24"/>
                <w:szCs w:val="24"/>
              </w:rPr>
              <w:t>nding</w:t>
            </w:r>
            <w:r>
              <w:rPr>
                <w:spacing w:val="-2"/>
                <w:sz w:val="24"/>
                <w:szCs w:val="24"/>
              </w:rPr>
              <w:t xml:space="preserve"> </w:t>
            </w:r>
            <w:r>
              <w:rPr>
                <w:sz w:val="24"/>
                <w:szCs w:val="24"/>
              </w:rPr>
              <w:t>A</w:t>
            </w:r>
            <w:r>
              <w:rPr>
                <w:spacing w:val="-1"/>
                <w:sz w:val="24"/>
                <w:szCs w:val="24"/>
              </w:rPr>
              <w:t>c</w:t>
            </w:r>
            <w:r>
              <w:rPr>
                <w:sz w:val="24"/>
                <w:szCs w:val="24"/>
              </w:rPr>
              <w:t>t</w:t>
            </w:r>
            <w:r>
              <w:rPr>
                <w:spacing w:val="1"/>
                <w:sz w:val="24"/>
                <w:szCs w:val="24"/>
              </w:rPr>
              <w:t>i</w:t>
            </w:r>
            <w:r>
              <w:rPr>
                <w:sz w:val="24"/>
                <w:szCs w:val="24"/>
              </w:rPr>
              <w:t xml:space="preserve">ons </w:t>
            </w:r>
            <w:r>
              <w:rPr>
                <w:spacing w:val="-1"/>
                <w:sz w:val="24"/>
                <w:szCs w:val="24"/>
              </w:rPr>
              <w:t>a</w:t>
            </w:r>
            <w:r>
              <w:rPr>
                <w:sz w:val="24"/>
                <w:szCs w:val="24"/>
              </w:rPr>
              <w:t xml:space="preserve">nd </w:t>
            </w:r>
            <w:r>
              <w:rPr>
                <w:spacing w:val="1"/>
                <w:sz w:val="24"/>
                <w:szCs w:val="24"/>
              </w:rPr>
              <w:t>P</w:t>
            </w:r>
            <w:r>
              <w:rPr>
                <w:sz w:val="24"/>
                <w:szCs w:val="24"/>
              </w:rPr>
              <w:t>r</w:t>
            </w:r>
            <w:r>
              <w:rPr>
                <w:spacing w:val="1"/>
                <w:sz w:val="24"/>
                <w:szCs w:val="24"/>
              </w:rPr>
              <w:t>o</w:t>
            </w:r>
            <w:r>
              <w:rPr>
                <w:spacing w:val="-1"/>
                <w:sz w:val="24"/>
                <w:szCs w:val="24"/>
              </w:rPr>
              <w:t>cee</w:t>
            </w:r>
            <w:r>
              <w:rPr>
                <w:sz w:val="24"/>
                <w:szCs w:val="24"/>
              </w:rPr>
              <w:t>di</w:t>
            </w:r>
            <w:r>
              <w:rPr>
                <w:spacing w:val="3"/>
                <w:sz w:val="24"/>
                <w:szCs w:val="24"/>
              </w:rPr>
              <w:t>n</w:t>
            </w:r>
            <w:r>
              <w:rPr>
                <w:spacing w:val="-2"/>
                <w:sz w:val="24"/>
                <w:szCs w:val="24"/>
              </w:rPr>
              <w:t>g</w:t>
            </w:r>
            <w:r>
              <w:rPr>
                <w:sz w:val="24"/>
                <w:szCs w:val="24"/>
              </w:rPr>
              <w:t>s</w:t>
            </w:r>
          </w:p>
        </w:tc>
        <w:tc>
          <w:tcPr>
            <w:tcW w:w="2129" w:type="dxa"/>
            <w:tcBorders>
              <w:top w:val="nil"/>
              <w:left w:val="nil"/>
              <w:bottom w:val="nil"/>
              <w:right w:val="nil"/>
            </w:tcBorders>
          </w:tcPr>
          <w:p w14:paraId="17CDF148" w14:textId="77777777" w:rsidR="003A2DC3" w:rsidRDefault="00F243E0">
            <w:pPr>
              <w:spacing w:line="240" w:lineRule="exact"/>
              <w:ind w:right="191"/>
              <w:jc w:val="right"/>
              <w:rPr>
                <w:sz w:val="24"/>
                <w:szCs w:val="24"/>
              </w:rPr>
            </w:pPr>
            <w:r>
              <w:rPr>
                <w:sz w:val="24"/>
                <w:szCs w:val="24"/>
              </w:rPr>
              <w:t>6</w:t>
            </w:r>
            <w:r>
              <w:rPr>
                <w:spacing w:val="-1"/>
                <w:sz w:val="24"/>
                <w:szCs w:val="24"/>
              </w:rPr>
              <w:t>-</w:t>
            </w:r>
            <w:r>
              <w:rPr>
                <w:sz w:val="24"/>
                <w:szCs w:val="24"/>
              </w:rPr>
              <w:t>4</w:t>
            </w:r>
          </w:p>
        </w:tc>
      </w:tr>
      <w:tr w:rsidR="003A2DC3" w14:paraId="7E38E464" w14:textId="77777777">
        <w:trPr>
          <w:trHeight w:hRule="exact" w:val="358"/>
        </w:trPr>
        <w:tc>
          <w:tcPr>
            <w:tcW w:w="6342" w:type="dxa"/>
            <w:tcBorders>
              <w:top w:val="nil"/>
              <w:left w:val="nil"/>
              <w:bottom w:val="nil"/>
              <w:right w:val="nil"/>
            </w:tcBorders>
          </w:tcPr>
          <w:p w14:paraId="792B6269" w14:textId="77777777" w:rsidR="003A2DC3" w:rsidRDefault="00F243E0">
            <w:pPr>
              <w:spacing w:line="240" w:lineRule="exact"/>
              <w:ind w:left="760"/>
              <w:rPr>
                <w:sz w:val="24"/>
                <w:szCs w:val="24"/>
              </w:rPr>
            </w:pPr>
            <w:r>
              <w:rPr>
                <w:sz w:val="24"/>
                <w:szCs w:val="24"/>
              </w:rPr>
              <w:t>Time of</w:t>
            </w:r>
            <w:r>
              <w:rPr>
                <w:spacing w:val="-1"/>
                <w:sz w:val="24"/>
                <w:szCs w:val="24"/>
              </w:rPr>
              <w:t xml:space="preserve"> </w:t>
            </w:r>
            <w:r>
              <w:rPr>
                <w:sz w:val="24"/>
                <w:szCs w:val="24"/>
              </w:rPr>
              <w:t>T</w:t>
            </w:r>
            <w:r>
              <w:rPr>
                <w:spacing w:val="-1"/>
                <w:sz w:val="24"/>
                <w:szCs w:val="24"/>
              </w:rPr>
              <w:t>a</w:t>
            </w:r>
            <w:r>
              <w:rPr>
                <w:sz w:val="24"/>
                <w:szCs w:val="24"/>
              </w:rPr>
              <w:t>ki</w:t>
            </w:r>
            <w:r>
              <w:rPr>
                <w:spacing w:val="3"/>
                <w:sz w:val="24"/>
                <w:szCs w:val="24"/>
              </w:rPr>
              <w:t>n</w:t>
            </w:r>
            <w:r>
              <w:rPr>
                <w:sz w:val="24"/>
                <w:szCs w:val="24"/>
              </w:rPr>
              <w:t>g</w:t>
            </w:r>
            <w:r>
              <w:rPr>
                <w:spacing w:val="-2"/>
                <w:sz w:val="24"/>
                <w:szCs w:val="24"/>
              </w:rPr>
              <w:t xml:space="preserve"> </w:t>
            </w:r>
            <w:r>
              <w:rPr>
                <w:sz w:val="24"/>
                <w:szCs w:val="24"/>
              </w:rPr>
              <w:t>E</w:t>
            </w:r>
            <w:r>
              <w:rPr>
                <w:spacing w:val="-1"/>
                <w:sz w:val="24"/>
                <w:szCs w:val="24"/>
              </w:rPr>
              <w:t>f</w:t>
            </w:r>
            <w:r>
              <w:rPr>
                <w:spacing w:val="1"/>
                <w:sz w:val="24"/>
                <w:szCs w:val="24"/>
              </w:rPr>
              <w:t>f</w:t>
            </w:r>
            <w:r>
              <w:rPr>
                <w:spacing w:val="-1"/>
                <w:sz w:val="24"/>
                <w:szCs w:val="24"/>
              </w:rPr>
              <w:t>ec</w:t>
            </w:r>
            <w:r>
              <w:rPr>
                <w:sz w:val="24"/>
                <w:szCs w:val="24"/>
              </w:rPr>
              <w:t>t</w:t>
            </w:r>
          </w:p>
        </w:tc>
        <w:tc>
          <w:tcPr>
            <w:tcW w:w="2129" w:type="dxa"/>
            <w:tcBorders>
              <w:top w:val="nil"/>
              <w:left w:val="nil"/>
              <w:bottom w:val="nil"/>
              <w:right w:val="nil"/>
            </w:tcBorders>
          </w:tcPr>
          <w:p w14:paraId="106B44BE" w14:textId="77777777" w:rsidR="003A2DC3" w:rsidRDefault="00F243E0">
            <w:pPr>
              <w:spacing w:line="240" w:lineRule="exact"/>
              <w:ind w:right="191"/>
              <w:jc w:val="right"/>
              <w:rPr>
                <w:sz w:val="24"/>
                <w:szCs w:val="24"/>
              </w:rPr>
            </w:pPr>
            <w:r>
              <w:rPr>
                <w:sz w:val="24"/>
                <w:szCs w:val="24"/>
              </w:rPr>
              <w:t>6</w:t>
            </w:r>
            <w:r>
              <w:rPr>
                <w:spacing w:val="-1"/>
                <w:sz w:val="24"/>
                <w:szCs w:val="24"/>
              </w:rPr>
              <w:t>-</w:t>
            </w:r>
            <w:r>
              <w:rPr>
                <w:sz w:val="24"/>
                <w:szCs w:val="24"/>
              </w:rPr>
              <w:t>5</w:t>
            </w:r>
          </w:p>
        </w:tc>
      </w:tr>
    </w:tbl>
    <w:p w14:paraId="5408D3D6" w14:textId="77777777" w:rsidR="003A2DC3" w:rsidRDefault="003A2DC3">
      <w:pPr>
        <w:spacing w:before="10" w:line="200" w:lineRule="exact"/>
      </w:pPr>
    </w:p>
    <w:p w14:paraId="256533CC" w14:textId="77777777" w:rsidR="007906F1" w:rsidRDefault="007906F1">
      <w:pPr>
        <w:spacing w:before="10" w:line="200" w:lineRule="exact"/>
      </w:pPr>
    </w:p>
    <w:p w14:paraId="07353CA8" w14:textId="77777777" w:rsidR="007906F1" w:rsidRDefault="007906F1">
      <w:pPr>
        <w:spacing w:before="10" w:line="200" w:lineRule="exact"/>
      </w:pPr>
    </w:p>
    <w:p w14:paraId="53B04C93" w14:textId="77777777" w:rsidR="007906F1" w:rsidRDefault="007906F1">
      <w:pPr>
        <w:spacing w:before="10" w:line="200" w:lineRule="exact"/>
      </w:pPr>
    </w:p>
    <w:p w14:paraId="3858C68C" w14:textId="77777777" w:rsidR="007906F1" w:rsidRDefault="007906F1">
      <w:pPr>
        <w:spacing w:before="10" w:line="200" w:lineRule="exact"/>
      </w:pPr>
    </w:p>
    <w:p w14:paraId="7B165DDD" w14:textId="77777777" w:rsidR="007906F1" w:rsidRDefault="007906F1">
      <w:pPr>
        <w:spacing w:before="10" w:line="200" w:lineRule="exact"/>
      </w:pPr>
    </w:p>
    <w:p w14:paraId="5CD7603A" w14:textId="77777777" w:rsidR="007906F1" w:rsidRDefault="007906F1">
      <w:pPr>
        <w:spacing w:before="10" w:line="200" w:lineRule="exact"/>
      </w:pPr>
    </w:p>
    <w:p w14:paraId="2FD1AC45" w14:textId="77777777" w:rsidR="007906F1" w:rsidRDefault="007906F1">
      <w:pPr>
        <w:spacing w:before="10" w:line="200" w:lineRule="exact"/>
      </w:pPr>
    </w:p>
    <w:p w14:paraId="0BFC98A0" w14:textId="77777777" w:rsidR="007906F1" w:rsidRDefault="007906F1">
      <w:pPr>
        <w:spacing w:before="10" w:line="200" w:lineRule="exact"/>
      </w:pPr>
    </w:p>
    <w:p w14:paraId="374E2F81" w14:textId="77777777" w:rsidR="007906F1" w:rsidRDefault="007906F1">
      <w:pPr>
        <w:spacing w:before="10" w:line="200" w:lineRule="exact"/>
      </w:pPr>
    </w:p>
    <w:p w14:paraId="733B22A1" w14:textId="77777777" w:rsidR="007906F1" w:rsidRDefault="007906F1">
      <w:pPr>
        <w:spacing w:before="10" w:line="200" w:lineRule="exact"/>
      </w:pPr>
    </w:p>
    <w:p w14:paraId="76E94CB4" w14:textId="77777777" w:rsidR="007906F1" w:rsidRDefault="007906F1">
      <w:pPr>
        <w:spacing w:before="10" w:line="200" w:lineRule="exact"/>
      </w:pPr>
    </w:p>
    <w:p w14:paraId="35AB5CC2" w14:textId="77777777" w:rsidR="007906F1" w:rsidRDefault="007906F1">
      <w:pPr>
        <w:spacing w:before="10" w:line="200" w:lineRule="exact"/>
      </w:pPr>
    </w:p>
    <w:p w14:paraId="7A9406F6" w14:textId="77777777" w:rsidR="007906F1" w:rsidRDefault="007906F1">
      <w:pPr>
        <w:spacing w:before="10" w:line="200" w:lineRule="exact"/>
      </w:pPr>
    </w:p>
    <w:p w14:paraId="60AC94B4" w14:textId="77777777" w:rsidR="007906F1" w:rsidRDefault="007906F1">
      <w:pPr>
        <w:spacing w:before="10" w:line="200" w:lineRule="exact"/>
      </w:pPr>
    </w:p>
    <w:p w14:paraId="1FA35899" w14:textId="77777777" w:rsidR="007906F1" w:rsidRDefault="007906F1">
      <w:pPr>
        <w:spacing w:before="10" w:line="200" w:lineRule="exact"/>
      </w:pPr>
    </w:p>
    <w:p w14:paraId="5A9429CC" w14:textId="77777777" w:rsidR="007906F1" w:rsidRDefault="007906F1">
      <w:pPr>
        <w:spacing w:before="10" w:line="200" w:lineRule="exact"/>
      </w:pPr>
    </w:p>
    <w:p w14:paraId="061B8D4E" w14:textId="77777777" w:rsidR="007906F1" w:rsidRDefault="007906F1">
      <w:pPr>
        <w:spacing w:before="10" w:line="200" w:lineRule="exact"/>
      </w:pPr>
    </w:p>
    <w:p w14:paraId="64BFF3E6" w14:textId="77777777" w:rsidR="007906F1" w:rsidRDefault="007906F1">
      <w:pPr>
        <w:spacing w:before="10" w:line="200" w:lineRule="exact"/>
      </w:pPr>
    </w:p>
    <w:p w14:paraId="1FC8485B" w14:textId="77777777" w:rsidR="007906F1" w:rsidRDefault="007906F1">
      <w:pPr>
        <w:spacing w:before="10" w:line="200" w:lineRule="exact"/>
      </w:pPr>
    </w:p>
    <w:p w14:paraId="69A7D3DB" w14:textId="77777777" w:rsidR="007906F1" w:rsidRDefault="007906F1">
      <w:pPr>
        <w:spacing w:before="10" w:line="200" w:lineRule="exact"/>
      </w:pPr>
    </w:p>
    <w:p w14:paraId="0F27509D" w14:textId="77777777" w:rsidR="007906F1" w:rsidRDefault="007906F1">
      <w:pPr>
        <w:spacing w:before="10" w:line="200" w:lineRule="exact"/>
      </w:pPr>
    </w:p>
    <w:p w14:paraId="7215C94E" w14:textId="77777777" w:rsidR="007906F1" w:rsidRDefault="007906F1">
      <w:pPr>
        <w:spacing w:before="10" w:line="200" w:lineRule="exact"/>
      </w:pPr>
    </w:p>
    <w:p w14:paraId="3AA858AD" w14:textId="77777777" w:rsidR="007906F1" w:rsidRDefault="007906F1">
      <w:pPr>
        <w:spacing w:before="10" w:line="200" w:lineRule="exact"/>
      </w:pPr>
    </w:p>
    <w:p w14:paraId="38675BE1" w14:textId="77777777" w:rsidR="007906F1" w:rsidRDefault="007906F1">
      <w:pPr>
        <w:spacing w:before="10" w:line="200" w:lineRule="exact"/>
      </w:pPr>
    </w:p>
    <w:p w14:paraId="5E3A1E58" w14:textId="77777777" w:rsidR="007906F1" w:rsidRDefault="007906F1">
      <w:pPr>
        <w:spacing w:before="10" w:line="200" w:lineRule="exact"/>
      </w:pPr>
    </w:p>
    <w:p w14:paraId="1A8FFDE7" w14:textId="77777777" w:rsidR="007906F1" w:rsidRDefault="007906F1">
      <w:pPr>
        <w:spacing w:before="10" w:line="200" w:lineRule="exact"/>
      </w:pPr>
    </w:p>
    <w:p w14:paraId="6FDAE753" w14:textId="77777777" w:rsidR="007906F1" w:rsidRDefault="007906F1">
      <w:pPr>
        <w:spacing w:before="10" w:line="200" w:lineRule="exact"/>
      </w:pPr>
    </w:p>
    <w:p w14:paraId="7DD3784F" w14:textId="77777777" w:rsidR="007906F1" w:rsidRDefault="007906F1">
      <w:pPr>
        <w:spacing w:before="10" w:line="200" w:lineRule="exact"/>
      </w:pPr>
    </w:p>
    <w:p w14:paraId="145B53F3" w14:textId="77777777" w:rsidR="007906F1" w:rsidRDefault="007906F1">
      <w:pPr>
        <w:spacing w:before="10" w:line="200" w:lineRule="exact"/>
      </w:pPr>
    </w:p>
    <w:p w14:paraId="1AC9179B" w14:textId="77777777" w:rsidR="007906F1" w:rsidRDefault="007906F1">
      <w:pPr>
        <w:spacing w:before="10" w:line="200" w:lineRule="exact"/>
      </w:pPr>
    </w:p>
    <w:p w14:paraId="77FE423E" w14:textId="77777777" w:rsidR="007906F1" w:rsidRDefault="007906F1">
      <w:pPr>
        <w:spacing w:before="10" w:line="200" w:lineRule="exact"/>
      </w:pPr>
    </w:p>
    <w:p w14:paraId="6B3D950A" w14:textId="77777777" w:rsidR="007906F1" w:rsidRDefault="007906F1">
      <w:pPr>
        <w:spacing w:before="10" w:line="200" w:lineRule="exact"/>
      </w:pPr>
    </w:p>
    <w:p w14:paraId="67EBAE6C" w14:textId="77777777" w:rsidR="007906F1" w:rsidRDefault="007906F1">
      <w:pPr>
        <w:spacing w:before="10" w:line="200" w:lineRule="exact"/>
      </w:pPr>
    </w:p>
    <w:p w14:paraId="323EF65A" w14:textId="77777777" w:rsidR="007906F1" w:rsidRDefault="007906F1">
      <w:pPr>
        <w:spacing w:before="10" w:line="200" w:lineRule="exact"/>
      </w:pPr>
    </w:p>
    <w:p w14:paraId="5633158D" w14:textId="77777777" w:rsidR="007906F1" w:rsidRDefault="007906F1">
      <w:pPr>
        <w:spacing w:before="10" w:line="200" w:lineRule="exact"/>
      </w:pPr>
    </w:p>
    <w:p w14:paraId="13C6E6A6" w14:textId="77777777" w:rsidR="007906F1" w:rsidRDefault="007906F1">
      <w:pPr>
        <w:spacing w:before="10" w:line="200" w:lineRule="exact"/>
      </w:pPr>
    </w:p>
    <w:p w14:paraId="04CCB0A3" w14:textId="77777777" w:rsidR="007906F1" w:rsidRDefault="007906F1">
      <w:pPr>
        <w:spacing w:before="10" w:line="200" w:lineRule="exact"/>
      </w:pPr>
    </w:p>
    <w:p w14:paraId="2A6C661B" w14:textId="77777777" w:rsidR="007906F1" w:rsidRDefault="007906F1">
      <w:pPr>
        <w:spacing w:before="10" w:line="200" w:lineRule="exact"/>
      </w:pPr>
    </w:p>
    <w:p w14:paraId="62CAD7D0" w14:textId="77777777" w:rsidR="007906F1" w:rsidRDefault="007906F1">
      <w:pPr>
        <w:spacing w:before="10" w:line="200" w:lineRule="exact"/>
      </w:pPr>
    </w:p>
    <w:p w14:paraId="3DF57FAB" w14:textId="77777777" w:rsidR="007906F1" w:rsidRDefault="007906F1">
      <w:pPr>
        <w:spacing w:before="10" w:line="200" w:lineRule="exact"/>
      </w:pPr>
    </w:p>
    <w:p w14:paraId="5288C7D7" w14:textId="77777777" w:rsidR="007906F1" w:rsidRDefault="007906F1">
      <w:pPr>
        <w:spacing w:before="10" w:line="200" w:lineRule="exact"/>
      </w:pPr>
    </w:p>
    <w:p w14:paraId="6FFA7854" w14:textId="77777777" w:rsidR="007906F1" w:rsidRDefault="007906F1">
      <w:pPr>
        <w:spacing w:before="10" w:line="200" w:lineRule="exact"/>
      </w:pPr>
    </w:p>
    <w:p w14:paraId="1C5D0D03" w14:textId="77777777" w:rsidR="007906F1" w:rsidRDefault="007906F1">
      <w:pPr>
        <w:spacing w:before="10" w:line="200" w:lineRule="exact"/>
      </w:pPr>
    </w:p>
    <w:p w14:paraId="0F3AF813" w14:textId="77777777" w:rsidR="007906F1" w:rsidRDefault="007906F1">
      <w:pPr>
        <w:spacing w:before="10" w:line="200" w:lineRule="exact"/>
      </w:pPr>
    </w:p>
    <w:p w14:paraId="42EE45EE" w14:textId="77777777" w:rsidR="007906F1" w:rsidRDefault="007906F1">
      <w:pPr>
        <w:spacing w:before="10" w:line="200" w:lineRule="exact"/>
      </w:pPr>
    </w:p>
    <w:p w14:paraId="20F67568" w14:textId="77777777" w:rsidR="007906F1" w:rsidRDefault="007906F1">
      <w:pPr>
        <w:spacing w:before="10" w:line="200" w:lineRule="exact"/>
      </w:pPr>
    </w:p>
    <w:p w14:paraId="47EDD975" w14:textId="77777777" w:rsidR="007906F1" w:rsidRDefault="007906F1">
      <w:pPr>
        <w:spacing w:before="10" w:line="200" w:lineRule="exact"/>
      </w:pPr>
    </w:p>
    <w:p w14:paraId="74785C0C" w14:textId="77777777" w:rsidR="007906F1" w:rsidRDefault="007906F1">
      <w:pPr>
        <w:spacing w:before="10" w:line="200" w:lineRule="exact"/>
      </w:pPr>
    </w:p>
    <w:p w14:paraId="71B3A862" w14:textId="77777777" w:rsidR="003A2DC3" w:rsidRDefault="00F243E0">
      <w:pPr>
        <w:spacing w:before="18"/>
        <w:ind w:left="2266" w:right="2267"/>
        <w:jc w:val="center"/>
        <w:rPr>
          <w:sz w:val="24"/>
          <w:szCs w:val="24"/>
        </w:rPr>
      </w:pPr>
      <w:r>
        <w:rPr>
          <w:sz w:val="24"/>
          <w:szCs w:val="24"/>
        </w:rPr>
        <w:t>CH</w:t>
      </w:r>
      <w:r>
        <w:rPr>
          <w:spacing w:val="-1"/>
          <w:sz w:val="24"/>
          <w:szCs w:val="24"/>
        </w:rPr>
        <w:t>A</w:t>
      </w:r>
      <w:r>
        <w:rPr>
          <w:sz w:val="24"/>
          <w:szCs w:val="24"/>
        </w:rPr>
        <w:t>RTER OF</w:t>
      </w:r>
      <w:r>
        <w:rPr>
          <w:spacing w:val="-2"/>
          <w:sz w:val="24"/>
          <w:szCs w:val="24"/>
        </w:rPr>
        <w:t xml:space="preserve"> </w:t>
      </w:r>
      <w:r>
        <w:rPr>
          <w:sz w:val="24"/>
          <w:szCs w:val="24"/>
        </w:rPr>
        <w:t>T</w:t>
      </w:r>
      <w:r>
        <w:rPr>
          <w:spacing w:val="-1"/>
          <w:sz w:val="24"/>
          <w:szCs w:val="24"/>
        </w:rPr>
        <w:t>H</w:t>
      </w:r>
      <w:r>
        <w:rPr>
          <w:sz w:val="24"/>
          <w:szCs w:val="24"/>
        </w:rPr>
        <w:t>E T</w:t>
      </w:r>
      <w:r>
        <w:rPr>
          <w:spacing w:val="1"/>
          <w:sz w:val="24"/>
          <w:szCs w:val="24"/>
        </w:rPr>
        <w:t>OW</w:t>
      </w:r>
      <w:r>
        <w:rPr>
          <w:sz w:val="24"/>
          <w:szCs w:val="24"/>
        </w:rPr>
        <w:t xml:space="preserve">N </w:t>
      </w:r>
      <w:r>
        <w:rPr>
          <w:spacing w:val="-1"/>
          <w:sz w:val="24"/>
          <w:szCs w:val="24"/>
        </w:rPr>
        <w:t>O</w:t>
      </w:r>
      <w:r>
        <w:rPr>
          <w:sz w:val="24"/>
          <w:szCs w:val="24"/>
        </w:rPr>
        <w:t>F</w:t>
      </w:r>
      <w:r>
        <w:rPr>
          <w:spacing w:val="-1"/>
          <w:sz w:val="24"/>
          <w:szCs w:val="24"/>
        </w:rPr>
        <w:t xml:space="preserve"> </w:t>
      </w:r>
      <w:r>
        <w:rPr>
          <w:sz w:val="24"/>
          <w:szCs w:val="24"/>
        </w:rPr>
        <w:t>N</w:t>
      </w:r>
      <w:r>
        <w:rPr>
          <w:spacing w:val="-1"/>
          <w:sz w:val="24"/>
          <w:szCs w:val="24"/>
        </w:rPr>
        <w:t>A</w:t>
      </w:r>
      <w:r>
        <w:rPr>
          <w:sz w:val="24"/>
          <w:szCs w:val="24"/>
        </w:rPr>
        <w:t>H</w:t>
      </w:r>
      <w:r>
        <w:rPr>
          <w:spacing w:val="1"/>
          <w:sz w:val="24"/>
          <w:szCs w:val="24"/>
        </w:rPr>
        <w:t>A</w:t>
      </w:r>
      <w:r>
        <w:rPr>
          <w:sz w:val="24"/>
          <w:szCs w:val="24"/>
        </w:rPr>
        <w:t>NT</w:t>
      </w:r>
    </w:p>
    <w:p w14:paraId="144FAA2B" w14:textId="77777777" w:rsidR="003A2DC3" w:rsidRDefault="003A2DC3">
      <w:pPr>
        <w:spacing w:before="16" w:line="260" w:lineRule="exact"/>
        <w:rPr>
          <w:sz w:val="26"/>
          <w:szCs w:val="26"/>
        </w:rPr>
      </w:pPr>
    </w:p>
    <w:p w14:paraId="4F40031F" w14:textId="77777777" w:rsidR="003A2DC3" w:rsidRDefault="00F243E0">
      <w:pPr>
        <w:spacing w:line="480" w:lineRule="auto"/>
        <w:ind w:left="100" w:right="164" w:firstLine="720"/>
        <w:rPr>
          <w:sz w:val="24"/>
          <w:szCs w:val="24"/>
        </w:rPr>
      </w:pPr>
      <w:r>
        <w:rPr>
          <w:spacing w:val="1"/>
          <w:sz w:val="24"/>
          <w:szCs w:val="24"/>
        </w:rPr>
        <w:t>W</w:t>
      </w:r>
      <w:r>
        <w:rPr>
          <w:spacing w:val="-1"/>
          <w:sz w:val="24"/>
          <w:szCs w:val="24"/>
        </w:rPr>
        <w:t>e</w:t>
      </w:r>
      <w:r>
        <w:rPr>
          <w:sz w:val="24"/>
          <w:szCs w:val="24"/>
        </w:rPr>
        <w:t>, the p</w:t>
      </w:r>
      <w:r>
        <w:rPr>
          <w:spacing w:val="-1"/>
          <w:sz w:val="24"/>
          <w:szCs w:val="24"/>
        </w:rPr>
        <w:t>e</w:t>
      </w:r>
      <w:r>
        <w:rPr>
          <w:sz w:val="24"/>
          <w:szCs w:val="24"/>
        </w:rPr>
        <w:t>ople of</w:t>
      </w:r>
      <w:r>
        <w:rPr>
          <w:spacing w:val="-1"/>
          <w:sz w:val="24"/>
          <w:szCs w:val="24"/>
        </w:rPr>
        <w:t xml:space="preserve"> </w:t>
      </w:r>
      <w:r>
        <w:rPr>
          <w:sz w:val="24"/>
          <w:szCs w:val="24"/>
        </w:rPr>
        <w:t xml:space="preserve">the </w:t>
      </w:r>
      <w:r>
        <w:rPr>
          <w:spacing w:val="-1"/>
          <w:sz w:val="24"/>
          <w:szCs w:val="24"/>
        </w:rPr>
        <w:t>T</w:t>
      </w:r>
      <w:r>
        <w:rPr>
          <w:spacing w:val="2"/>
          <w:sz w:val="24"/>
          <w:szCs w:val="24"/>
        </w:rPr>
        <w:t>o</w:t>
      </w:r>
      <w:r>
        <w:rPr>
          <w:sz w:val="24"/>
          <w:szCs w:val="24"/>
        </w:rPr>
        <w:t>wn of</w:t>
      </w:r>
      <w:r>
        <w:rPr>
          <w:spacing w:val="-1"/>
          <w:sz w:val="24"/>
          <w:szCs w:val="24"/>
        </w:rPr>
        <w:t xml:space="preserve"> </w:t>
      </w:r>
      <w:r>
        <w:rPr>
          <w:sz w:val="24"/>
          <w:szCs w:val="24"/>
        </w:rPr>
        <w:t>N</w:t>
      </w:r>
      <w:r>
        <w:rPr>
          <w:spacing w:val="-1"/>
          <w:sz w:val="24"/>
          <w:szCs w:val="24"/>
        </w:rPr>
        <w:t>a</w:t>
      </w:r>
      <w:r>
        <w:rPr>
          <w:spacing w:val="2"/>
          <w:sz w:val="24"/>
          <w:szCs w:val="24"/>
        </w:rPr>
        <w:t>h</w:t>
      </w:r>
      <w:r>
        <w:rPr>
          <w:spacing w:val="-1"/>
          <w:sz w:val="24"/>
          <w:szCs w:val="24"/>
        </w:rPr>
        <w:t>a</w:t>
      </w:r>
      <w:r>
        <w:rPr>
          <w:sz w:val="24"/>
          <w:szCs w:val="24"/>
        </w:rPr>
        <w:t>nt, Mass</w:t>
      </w:r>
      <w:r>
        <w:rPr>
          <w:spacing w:val="-1"/>
          <w:sz w:val="24"/>
          <w:szCs w:val="24"/>
        </w:rPr>
        <w:t>ac</w:t>
      </w:r>
      <w:r>
        <w:rPr>
          <w:sz w:val="24"/>
          <w:szCs w:val="24"/>
        </w:rPr>
        <w:t>h</w:t>
      </w:r>
      <w:r>
        <w:rPr>
          <w:spacing w:val="2"/>
          <w:sz w:val="24"/>
          <w:szCs w:val="24"/>
        </w:rPr>
        <w:t>u</w:t>
      </w:r>
      <w:r>
        <w:rPr>
          <w:sz w:val="24"/>
          <w:szCs w:val="24"/>
        </w:rPr>
        <w:t>s</w:t>
      </w:r>
      <w:r>
        <w:rPr>
          <w:spacing w:val="-1"/>
          <w:sz w:val="24"/>
          <w:szCs w:val="24"/>
        </w:rPr>
        <w:t>e</w:t>
      </w:r>
      <w:r>
        <w:rPr>
          <w:sz w:val="24"/>
          <w:szCs w:val="24"/>
        </w:rPr>
        <w:t>t</w:t>
      </w:r>
      <w:r>
        <w:rPr>
          <w:spacing w:val="1"/>
          <w:sz w:val="24"/>
          <w:szCs w:val="24"/>
        </w:rPr>
        <w:t>t</w:t>
      </w:r>
      <w:r>
        <w:rPr>
          <w:sz w:val="24"/>
          <w:szCs w:val="24"/>
        </w:rPr>
        <w:t>s, in ord</w:t>
      </w:r>
      <w:r>
        <w:rPr>
          <w:spacing w:val="-2"/>
          <w:sz w:val="24"/>
          <w:szCs w:val="24"/>
        </w:rPr>
        <w:t>e</w:t>
      </w:r>
      <w:r>
        <w:rPr>
          <w:sz w:val="24"/>
          <w:szCs w:val="24"/>
        </w:rPr>
        <w:t xml:space="preserve">r to </w:t>
      </w:r>
      <w:r>
        <w:rPr>
          <w:spacing w:val="-1"/>
          <w:sz w:val="24"/>
          <w:szCs w:val="24"/>
        </w:rPr>
        <w:t>f</w:t>
      </w:r>
      <w:r>
        <w:rPr>
          <w:sz w:val="24"/>
          <w:szCs w:val="24"/>
        </w:rPr>
        <w:t>orm a</w:t>
      </w:r>
      <w:r>
        <w:rPr>
          <w:spacing w:val="1"/>
          <w:sz w:val="24"/>
          <w:szCs w:val="24"/>
        </w:rPr>
        <w:t xml:space="preserve"> </w:t>
      </w:r>
      <w:r>
        <w:rPr>
          <w:sz w:val="24"/>
          <w:szCs w:val="24"/>
        </w:rPr>
        <w:t>more p</w:t>
      </w:r>
      <w:r>
        <w:rPr>
          <w:spacing w:val="-1"/>
          <w:sz w:val="24"/>
          <w:szCs w:val="24"/>
        </w:rPr>
        <w:t>e</w:t>
      </w:r>
      <w:r>
        <w:rPr>
          <w:sz w:val="24"/>
          <w:szCs w:val="24"/>
        </w:rPr>
        <w:t>r</w:t>
      </w:r>
      <w:r>
        <w:rPr>
          <w:spacing w:val="-1"/>
          <w:sz w:val="24"/>
          <w:szCs w:val="24"/>
        </w:rPr>
        <w:t>f</w:t>
      </w:r>
      <w:r>
        <w:rPr>
          <w:spacing w:val="1"/>
          <w:sz w:val="24"/>
          <w:szCs w:val="24"/>
        </w:rPr>
        <w:t>e</w:t>
      </w:r>
      <w:r>
        <w:rPr>
          <w:spacing w:val="-1"/>
          <w:sz w:val="24"/>
          <w:szCs w:val="24"/>
        </w:rPr>
        <w:t>c</w:t>
      </w:r>
      <w:r>
        <w:rPr>
          <w:sz w:val="24"/>
          <w:szCs w:val="24"/>
        </w:rPr>
        <w:t>t commun</w:t>
      </w:r>
      <w:r>
        <w:rPr>
          <w:spacing w:val="1"/>
          <w:sz w:val="24"/>
          <w:szCs w:val="24"/>
        </w:rPr>
        <w:t>i</w:t>
      </w:r>
      <w:r>
        <w:rPr>
          <w:spacing w:val="3"/>
          <w:sz w:val="24"/>
          <w:szCs w:val="24"/>
        </w:rPr>
        <w:t>t</w:t>
      </w:r>
      <w:r>
        <w:rPr>
          <w:spacing w:val="-5"/>
          <w:sz w:val="24"/>
          <w:szCs w:val="24"/>
        </w:rPr>
        <w:t>y</w:t>
      </w:r>
      <w:r>
        <w:rPr>
          <w:sz w:val="24"/>
          <w:szCs w:val="24"/>
        </w:rPr>
        <w:t xml:space="preserve">, </w:t>
      </w:r>
      <w:r>
        <w:rPr>
          <w:spacing w:val="1"/>
          <w:sz w:val="24"/>
          <w:szCs w:val="24"/>
        </w:rPr>
        <w:t>r</w:t>
      </w:r>
      <w:r>
        <w:rPr>
          <w:spacing w:val="-1"/>
          <w:sz w:val="24"/>
          <w:szCs w:val="24"/>
        </w:rPr>
        <w:t>e</w:t>
      </w:r>
      <w:r>
        <w:rPr>
          <w:spacing w:val="1"/>
          <w:sz w:val="24"/>
          <w:szCs w:val="24"/>
        </w:rPr>
        <w:t>a</w:t>
      </w:r>
      <w:r>
        <w:rPr>
          <w:sz w:val="24"/>
          <w:szCs w:val="24"/>
        </w:rPr>
        <w:t>f</w:t>
      </w:r>
      <w:r>
        <w:rPr>
          <w:spacing w:val="1"/>
          <w:sz w:val="24"/>
          <w:szCs w:val="24"/>
        </w:rPr>
        <w:t>f</w:t>
      </w:r>
      <w:r>
        <w:rPr>
          <w:sz w:val="24"/>
          <w:szCs w:val="24"/>
        </w:rPr>
        <w:t>irm the</w:t>
      </w:r>
      <w:r>
        <w:rPr>
          <w:spacing w:val="-1"/>
          <w:sz w:val="24"/>
          <w:szCs w:val="24"/>
        </w:rPr>
        <w:t xml:space="preserve"> c</w:t>
      </w:r>
      <w:r>
        <w:rPr>
          <w:sz w:val="24"/>
          <w:szCs w:val="24"/>
        </w:rPr>
        <w:t>usto</w:t>
      </w:r>
      <w:r>
        <w:rPr>
          <w:spacing w:val="1"/>
          <w:sz w:val="24"/>
          <w:szCs w:val="24"/>
        </w:rPr>
        <w:t>m</w:t>
      </w:r>
      <w:r>
        <w:rPr>
          <w:spacing w:val="-1"/>
          <w:sz w:val="24"/>
          <w:szCs w:val="24"/>
        </w:rPr>
        <w:t>a</w:t>
      </w:r>
      <w:r>
        <w:rPr>
          <w:spacing w:val="4"/>
          <w:sz w:val="24"/>
          <w:szCs w:val="24"/>
        </w:rPr>
        <w:t>r</w:t>
      </w:r>
      <w:r>
        <w:rPr>
          <w:sz w:val="24"/>
          <w:szCs w:val="24"/>
        </w:rPr>
        <w:t>y</w:t>
      </w:r>
      <w:r>
        <w:rPr>
          <w:spacing w:val="-5"/>
          <w:sz w:val="24"/>
          <w:szCs w:val="24"/>
        </w:rPr>
        <w:t xml:space="preserve"> </w:t>
      </w:r>
      <w:r>
        <w:rPr>
          <w:spacing w:val="-1"/>
          <w:sz w:val="24"/>
          <w:szCs w:val="24"/>
        </w:rPr>
        <w:t>a</w:t>
      </w:r>
      <w:r>
        <w:rPr>
          <w:sz w:val="24"/>
          <w:szCs w:val="24"/>
        </w:rPr>
        <w:t>nd t</w:t>
      </w:r>
      <w:r>
        <w:rPr>
          <w:spacing w:val="2"/>
          <w:sz w:val="24"/>
          <w:szCs w:val="24"/>
        </w:rPr>
        <w:t>r</w:t>
      </w:r>
      <w:r>
        <w:rPr>
          <w:spacing w:val="-1"/>
          <w:sz w:val="24"/>
          <w:szCs w:val="24"/>
        </w:rPr>
        <w:t>a</w:t>
      </w:r>
      <w:r>
        <w:rPr>
          <w:sz w:val="24"/>
          <w:szCs w:val="24"/>
        </w:rPr>
        <w:t>di</w:t>
      </w:r>
      <w:r>
        <w:rPr>
          <w:spacing w:val="1"/>
          <w:sz w:val="24"/>
          <w:szCs w:val="24"/>
        </w:rPr>
        <w:t>t</w:t>
      </w:r>
      <w:r>
        <w:rPr>
          <w:sz w:val="24"/>
          <w:szCs w:val="24"/>
        </w:rPr>
        <w:t>ional l</w:t>
      </w:r>
      <w:r>
        <w:rPr>
          <w:spacing w:val="1"/>
          <w:sz w:val="24"/>
          <w:szCs w:val="24"/>
        </w:rPr>
        <w:t>i</w:t>
      </w:r>
      <w:r>
        <w:rPr>
          <w:sz w:val="24"/>
          <w:szCs w:val="24"/>
        </w:rPr>
        <w:t>b</w:t>
      </w:r>
      <w:r>
        <w:rPr>
          <w:spacing w:val="-1"/>
          <w:sz w:val="24"/>
          <w:szCs w:val="24"/>
        </w:rPr>
        <w:t>e</w:t>
      </w:r>
      <w:r>
        <w:rPr>
          <w:sz w:val="24"/>
          <w:szCs w:val="24"/>
        </w:rPr>
        <w:t>rti</w:t>
      </w:r>
      <w:r>
        <w:rPr>
          <w:spacing w:val="-1"/>
          <w:sz w:val="24"/>
          <w:szCs w:val="24"/>
        </w:rPr>
        <w:t>e</w:t>
      </w:r>
      <w:r>
        <w:rPr>
          <w:sz w:val="24"/>
          <w:szCs w:val="24"/>
        </w:rPr>
        <w:t>s of the</w:t>
      </w:r>
      <w:r>
        <w:rPr>
          <w:spacing w:val="1"/>
          <w:sz w:val="24"/>
          <w:szCs w:val="24"/>
        </w:rPr>
        <w:t xml:space="preserve"> </w:t>
      </w:r>
      <w:r>
        <w:rPr>
          <w:sz w:val="24"/>
          <w:szCs w:val="24"/>
        </w:rPr>
        <w:t>p</w:t>
      </w:r>
      <w:r>
        <w:rPr>
          <w:spacing w:val="-1"/>
          <w:sz w:val="24"/>
          <w:szCs w:val="24"/>
        </w:rPr>
        <w:t>e</w:t>
      </w:r>
      <w:r>
        <w:rPr>
          <w:sz w:val="24"/>
          <w:szCs w:val="24"/>
        </w:rPr>
        <w:t xml:space="preserve">ople </w:t>
      </w:r>
      <w:r>
        <w:rPr>
          <w:spacing w:val="-1"/>
          <w:sz w:val="24"/>
          <w:szCs w:val="24"/>
        </w:rPr>
        <w:t>w</w:t>
      </w:r>
      <w:r>
        <w:rPr>
          <w:sz w:val="24"/>
          <w:szCs w:val="24"/>
        </w:rPr>
        <w:t>i</w:t>
      </w:r>
      <w:r>
        <w:rPr>
          <w:spacing w:val="1"/>
          <w:sz w:val="24"/>
          <w:szCs w:val="24"/>
        </w:rPr>
        <w:t>t</w:t>
      </w:r>
      <w:r>
        <w:rPr>
          <w:sz w:val="24"/>
          <w:szCs w:val="24"/>
        </w:rPr>
        <w:t>h r</w:t>
      </w:r>
      <w:r>
        <w:rPr>
          <w:spacing w:val="-2"/>
          <w:sz w:val="24"/>
          <w:szCs w:val="24"/>
        </w:rPr>
        <w:t>e</w:t>
      </w:r>
      <w:r>
        <w:rPr>
          <w:sz w:val="24"/>
          <w:szCs w:val="24"/>
        </w:rPr>
        <w:t>sp</w:t>
      </w:r>
      <w:r>
        <w:rPr>
          <w:spacing w:val="-1"/>
          <w:sz w:val="24"/>
          <w:szCs w:val="24"/>
        </w:rPr>
        <w:t>ec</w:t>
      </w:r>
      <w:r>
        <w:rPr>
          <w:sz w:val="24"/>
          <w:szCs w:val="24"/>
        </w:rPr>
        <w:t xml:space="preserve">t </w:t>
      </w:r>
      <w:r>
        <w:rPr>
          <w:spacing w:val="1"/>
          <w:sz w:val="24"/>
          <w:szCs w:val="24"/>
        </w:rPr>
        <w:t>t</w:t>
      </w:r>
      <w:r>
        <w:rPr>
          <w:sz w:val="24"/>
          <w:szCs w:val="24"/>
        </w:rPr>
        <w:t>o the</w:t>
      </w:r>
      <w:r>
        <w:rPr>
          <w:spacing w:val="2"/>
          <w:sz w:val="24"/>
          <w:szCs w:val="24"/>
        </w:rPr>
        <w:t xml:space="preserve"> </w:t>
      </w:r>
      <w:r>
        <w:rPr>
          <w:spacing w:val="-1"/>
          <w:sz w:val="24"/>
          <w:szCs w:val="24"/>
        </w:rPr>
        <w:t>c</w:t>
      </w:r>
      <w:r>
        <w:rPr>
          <w:sz w:val="24"/>
          <w:szCs w:val="24"/>
        </w:rPr>
        <w:t>ondu</w:t>
      </w:r>
      <w:r>
        <w:rPr>
          <w:spacing w:val="-1"/>
          <w:sz w:val="24"/>
          <w:szCs w:val="24"/>
        </w:rPr>
        <w:t>c</w:t>
      </w:r>
      <w:r>
        <w:rPr>
          <w:sz w:val="24"/>
          <w:szCs w:val="24"/>
        </w:rPr>
        <w:t>t of</w:t>
      </w:r>
      <w:r>
        <w:rPr>
          <w:spacing w:val="2"/>
          <w:sz w:val="24"/>
          <w:szCs w:val="24"/>
        </w:rPr>
        <w:t xml:space="preserve"> </w:t>
      </w:r>
      <w:r>
        <w:rPr>
          <w:sz w:val="24"/>
          <w:szCs w:val="24"/>
        </w:rPr>
        <w:t>our lo</w:t>
      </w:r>
      <w:r>
        <w:rPr>
          <w:spacing w:val="-1"/>
          <w:sz w:val="24"/>
          <w:szCs w:val="24"/>
        </w:rPr>
        <w:t>ca</w:t>
      </w:r>
      <w:r>
        <w:rPr>
          <w:sz w:val="24"/>
          <w:szCs w:val="24"/>
        </w:rPr>
        <w:t>l</w:t>
      </w:r>
      <w:r>
        <w:rPr>
          <w:spacing w:val="3"/>
          <w:sz w:val="24"/>
          <w:szCs w:val="24"/>
        </w:rPr>
        <w:t xml:space="preserve"> </w:t>
      </w:r>
      <w:r>
        <w:rPr>
          <w:spacing w:val="-2"/>
          <w:sz w:val="24"/>
          <w:szCs w:val="24"/>
        </w:rPr>
        <w:t>g</w:t>
      </w:r>
      <w:r>
        <w:rPr>
          <w:sz w:val="24"/>
          <w:szCs w:val="24"/>
        </w:rPr>
        <w:t>ov</w:t>
      </w:r>
      <w:r>
        <w:rPr>
          <w:spacing w:val="-1"/>
          <w:sz w:val="24"/>
          <w:szCs w:val="24"/>
        </w:rPr>
        <w:t>e</w:t>
      </w:r>
      <w:r>
        <w:rPr>
          <w:sz w:val="24"/>
          <w:szCs w:val="24"/>
        </w:rPr>
        <w:t>rn</w:t>
      </w:r>
      <w:r>
        <w:rPr>
          <w:spacing w:val="2"/>
          <w:sz w:val="24"/>
          <w:szCs w:val="24"/>
        </w:rPr>
        <w:t>m</w:t>
      </w:r>
      <w:r>
        <w:rPr>
          <w:spacing w:val="-1"/>
          <w:sz w:val="24"/>
          <w:szCs w:val="24"/>
        </w:rPr>
        <w:t>e</w:t>
      </w:r>
      <w:r>
        <w:rPr>
          <w:sz w:val="24"/>
          <w:szCs w:val="24"/>
        </w:rPr>
        <w:t>nt, a</w:t>
      </w:r>
      <w:r>
        <w:rPr>
          <w:spacing w:val="2"/>
          <w:sz w:val="24"/>
          <w:szCs w:val="24"/>
        </w:rPr>
        <w:t>n</w:t>
      </w:r>
      <w:r>
        <w:rPr>
          <w:sz w:val="24"/>
          <w:szCs w:val="24"/>
        </w:rPr>
        <w:t>d take</w:t>
      </w:r>
      <w:r>
        <w:rPr>
          <w:spacing w:val="-1"/>
          <w:sz w:val="24"/>
          <w:szCs w:val="24"/>
        </w:rPr>
        <w:t xml:space="preserve"> </w:t>
      </w:r>
      <w:r>
        <w:rPr>
          <w:sz w:val="24"/>
          <w:szCs w:val="24"/>
        </w:rPr>
        <w:t>full</w:t>
      </w:r>
      <w:r>
        <w:rPr>
          <w:spacing w:val="-1"/>
          <w:sz w:val="24"/>
          <w:szCs w:val="24"/>
        </w:rPr>
        <w:t>e</w:t>
      </w:r>
      <w:r>
        <w:rPr>
          <w:sz w:val="24"/>
          <w:szCs w:val="24"/>
        </w:rPr>
        <w:t>st adv</w:t>
      </w:r>
      <w:r>
        <w:rPr>
          <w:spacing w:val="-1"/>
          <w:sz w:val="24"/>
          <w:szCs w:val="24"/>
        </w:rPr>
        <w:t>a</w:t>
      </w:r>
      <w:r>
        <w:rPr>
          <w:sz w:val="24"/>
          <w:szCs w:val="24"/>
        </w:rPr>
        <w:t>n</w:t>
      </w:r>
      <w:r>
        <w:rPr>
          <w:spacing w:val="3"/>
          <w:sz w:val="24"/>
          <w:szCs w:val="24"/>
        </w:rPr>
        <w:t>t</w:t>
      </w:r>
      <w:r>
        <w:rPr>
          <w:spacing w:val="1"/>
          <w:sz w:val="24"/>
          <w:szCs w:val="24"/>
        </w:rPr>
        <w:t>a</w:t>
      </w:r>
      <w:r>
        <w:rPr>
          <w:spacing w:val="-2"/>
          <w:sz w:val="24"/>
          <w:szCs w:val="24"/>
        </w:rPr>
        <w:t>g</w:t>
      </w:r>
      <w:r>
        <w:rPr>
          <w:sz w:val="24"/>
          <w:szCs w:val="24"/>
        </w:rPr>
        <w:t>e</w:t>
      </w:r>
      <w:r>
        <w:rPr>
          <w:spacing w:val="-1"/>
          <w:sz w:val="24"/>
          <w:szCs w:val="24"/>
        </w:rPr>
        <w:t xml:space="preserve"> </w:t>
      </w:r>
      <w:r>
        <w:rPr>
          <w:spacing w:val="2"/>
          <w:sz w:val="24"/>
          <w:szCs w:val="24"/>
        </w:rPr>
        <w:t>o</w:t>
      </w:r>
      <w:r>
        <w:rPr>
          <w:sz w:val="24"/>
          <w:szCs w:val="24"/>
        </w:rPr>
        <w:t>f the</w:t>
      </w:r>
      <w:r>
        <w:rPr>
          <w:spacing w:val="-1"/>
          <w:sz w:val="24"/>
          <w:szCs w:val="24"/>
        </w:rPr>
        <w:t xml:space="preserve"> </w:t>
      </w:r>
      <w:r>
        <w:rPr>
          <w:sz w:val="24"/>
          <w:szCs w:val="24"/>
        </w:rPr>
        <w:t xml:space="preserve">Home Rule </w:t>
      </w:r>
      <w:r>
        <w:rPr>
          <w:spacing w:val="-1"/>
          <w:sz w:val="24"/>
          <w:szCs w:val="24"/>
        </w:rPr>
        <w:t>A</w:t>
      </w:r>
      <w:r>
        <w:rPr>
          <w:spacing w:val="1"/>
          <w:sz w:val="24"/>
          <w:szCs w:val="24"/>
        </w:rPr>
        <w:t>m</w:t>
      </w:r>
      <w:r>
        <w:rPr>
          <w:spacing w:val="-1"/>
          <w:sz w:val="24"/>
          <w:szCs w:val="24"/>
        </w:rPr>
        <w:t>e</w:t>
      </w:r>
      <w:r>
        <w:rPr>
          <w:sz w:val="24"/>
          <w:szCs w:val="24"/>
        </w:rPr>
        <w:t xml:space="preserve">ndment to </w:t>
      </w:r>
      <w:r>
        <w:rPr>
          <w:spacing w:val="1"/>
          <w:sz w:val="24"/>
          <w:szCs w:val="24"/>
        </w:rPr>
        <w:t>t</w:t>
      </w:r>
      <w:r>
        <w:rPr>
          <w:sz w:val="24"/>
          <w:szCs w:val="24"/>
        </w:rPr>
        <w:t>he</w:t>
      </w:r>
      <w:r>
        <w:rPr>
          <w:spacing w:val="-1"/>
          <w:sz w:val="24"/>
          <w:szCs w:val="24"/>
        </w:rPr>
        <w:t xml:space="preserve"> </w:t>
      </w:r>
      <w:r>
        <w:rPr>
          <w:sz w:val="24"/>
          <w:szCs w:val="24"/>
        </w:rPr>
        <w:t>Consti</w:t>
      </w:r>
      <w:r>
        <w:rPr>
          <w:spacing w:val="1"/>
          <w:sz w:val="24"/>
          <w:szCs w:val="24"/>
        </w:rPr>
        <w:t>t</w:t>
      </w:r>
      <w:r>
        <w:rPr>
          <w:sz w:val="24"/>
          <w:szCs w:val="24"/>
        </w:rPr>
        <w:t>ut</w:t>
      </w:r>
      <w:r>
        <w:rPr>
          <w:spacing w:val="1"/>
          <w:sz w:val="24"/>
          <w:szCs w:val="24"/>
        </w:rPr>
        <w:t>i</w:t>
      </w:r>
      <w:r>
        <w:rPr>
          <w:sz w:val="24"/>
          <w:szCs w:val="24"/>
        </w:rPr>
        <w:t>on of</w:t>
      </w:r>
      <w:r>
        <w:rPr>
          <w:spacing w:val="-1"/>
          <w:sz w:val="24"/>
          <w:szCs w:val="24"/>
        </w:rPr>
        <w:t xml:space="preserve"> </w:t>
      </w:r>
      <w:r>
        <w:rPr>
          <w:sz w:val="24"/>
          <w:szCs w:val="24"/>
        </w:rPr>
        <w:t>the Co</w:t>
      </w:r>
      <w:r>
        <w:rPr>
          <w:spacing w:val="-2"/>
          <w:sz w:val="24"/>
          <w:szCs w:val="24"/>
        </w:rPr>
        <w:t>m</w:t>
      </w:r>
      <w:r>
        <w:rPr>
          <w:sz w:val="24"/>
          <w:szCs w:val="24"/>
        </w:rPr>
        <w:t>monw</w:t>
      </w:r>
      <w:r>
        <w:rPr>
          <w:spacing w:val="-1"/>
          <w:sz w:val="24"/>
          <w:szCs w:val="24"/>
        </w:rPr>
        <w:t>ea</w:t>
      </w:r>
      <w:r>
        <w:rPr>
          <w:sz w:val="24"/>
          <w:szCs w:val="24"/>
        </w:rPr>
        <w:t>l</w:t>
      </w:r>
      <w:r>
        <w:rPr>
          <w:spacing w:val="1"/>
          <w:sz w:val="24"/>
          <w:szCs w:val="24"/>
        </w:rPr>
        <w:t>t</w:t>
      </w:r>
      <w:r>
        <w:rPr>
          <w:sz w:val="24"/>
          <w:szCs w:val="24"/>
        </w:rPr>
        <w:t>h of M</w:t>
      </w:r>
      <w:r>
        <w:rPr>
          <w:spacing w:val="-1"/>
          <w:sz w:val="24"/>
          <w:szCs w:val="24"/>
        </w:rPr>
        <w:t>a</w:t>
      </w:r>
      <w:r>
        <w:rPr>
          <w:sz w:val="24"/>
          <w:szCs w:val="24"/>
        </w:rPr>
        <w:t>ss</w:t>
      </w:r>
      <w:r>
        <w:rPr>
          <w:spacing w:val="2"/>
          <w:sz w:val="24"/>
          <w:szCs w:val="24"/>
        </w:rPr>
        <w:t>a</w:t>
      </w:r>
      <w:r>
        <w:rPr>
          <w:spacing w:val="-1"/>
          <w:sz w:val="24"/>
          <w:szCs w:val="24"/>
        </w:rPr>
        <w:t>c</w:t>
      </w:r>
      <w:r>
        <w:rPr>
          <w:sz w:val="24"/>
          <w:szCs w:val="24"/>
        </w:rPr>
        <w:t>hu</w:t>
      </w:r>
      <w:r>
        <w:rPr>
          <w:spacing w:val="2"/>
          <w:sz w:val="24"/>
          <w:szCs w:val="24"/>
        </w:rPr>
        <w:t>s</w:t>
      </w:r>
      <w:r>
        <w:rPr>
          <w:spacing w:val="-1"/>
          <w:sz w:val="24"/>
          <w:szCs w:val="24"/>
        </w:rPr>
        <w:t>e</w:t>
      </w:r>
      <w:r>
        <w:rPr>
          <w:sz w:val="24"/>
          <w:szCs w:val="24"/>
        </w:rPr>
        <w:t>t</w:t>
      </w:r>
      <w:r>
        <w:rPr>
          <w:spacing w:val="1"/>
          <w:sz w:val="24"/>
          <w:szCs w:val="24"/>
        </w:rPr>
        <w:t>t</w:t>
      </w:r>
      <w:r>
        <w:rPr>
          <w:sz w:val="24"/>
          <w:szCs w:val="24"/>
        </w:rPr>
        <w:t>s, do h</w:t>
      </w:r>
      <w:r>
        <w:rPr>
          <w:spacing w:val="-1"/>
          <w:sz w:val="24"/>
          <w:szCs w:val="24"/>
        </w:rPr>
        <w:t>e</w:t>
      </w:r>
      <w:r>
        <w:rPr>
          <w:sz w:val="24"/>
          <w:szCs w:val="24"/>
        </w:rPr>
        <w:t>r</w:t>
      </w:r>
      <w:r>
        <w:rPr>
          <w:spacing w:val="-2"/>
          <w:sz w:val="24"/>
          <w:szCs w:val="24"/>
        </w:rPr>
        <w:t>e</w:t>
      </w:r>
      <w:r>
        <w:rPr>
          <w:spacing w:val="5"/>
          <w:sz w:val="24"/>
          <w:szCs w:val="24"/>
        </w:rPr>
        <w:t>b</w:t>
      </w:r>
      <w:r>
        <w:rPr>
          <w:sz w:val="24"/>
          <w:szCs w:val="24"/>
        </w:rPr>
        <w:t xml:space="preserve">y </w:t>
      </w:r>
      <w:r>
        <w:rPr>
          <w:spacing w:val="-1"/>
          <w:sz w:val="24"/>
          <w:szCs w:val="24"/>
        </w:rPr>
        <w:t>a</w:t>
      </w:r>
      <w:r>
        <w:rPr>
          <w:sz w:val="24"/>
          <w:szCs w:val="24"/>
        </w:rPr>
        <w:t xml:space="preserve">dopt </w:t>
      </w:r>
      <w:r>
        <w:rPr>
          <w:spacing w:val="1"/>
          <w:sz w:val="24"/>
          <w:szCs w:val="24"/>
        </w:rPr>
        <w:t>t</w:t>
      </w:r>
      <w:r>
        <w:rPr>
          <w:sz w:val="24"/>
          <w:szCs w:val="24"/>
        </w:rPr>
        <w:t>his Home</w:t>
      </w:r>
      <w:r>
        <w:rPr>
          <w:spacing w:val="-1"/>
          <w:sz w:val="24"/>
          <w:szCs w:val="24"/>
        </w:rPr>
        <w:t xml:space="preserve"> </w:t>
      </w:r>
      <w:r>
        <w:rPr>
          <w:sz w:val="24"/>
          <w:szCs w:val="24"/>
        </w:rPr>
        <w:t>Rule Ch</w:t>
      </w:r>
      <w:r>
        <w:rPr>
          <w:spacing w:val="-1"/>
          <w:sz w:val="24"/>
          <w:szCs w:val="24"/>
        </w:rPr>
        <w:t>a</w:t>
      </w:r>
      <w:r>
        <w:rPr>
          <w:sz w:val="24"/>
          <w:szCs w:val="24"/>
        </w:rPr>
        <w:t>rt</w:t>
      </w:r>
      <w:r>
        <w:rPr>
          <w:spacing w:val="-1"/>
          <w:sz w:val="24"/>
          <w:szCs w:val="24"/>
        </w:rPr>
        <w:t>e</w:t>
      </w:r>
      <w:r>
        <w:rPr>
          <w:sz w:val="24"/>
          <w:szCs w:val="24"/>
        </w:rPr>
        <w:t xml:space="preserve">r </w:t>
      </w:r>
      <w:r>
        <w:rPr>
          <w:spacing w:val="-1"/>
          <w:sz w:val="24"/>
          <w:szCs w:val="24"/>
        </w:rPr>
        <w:t>f</w:t>
      </w:r>
      <w:r>
        <w:rPr>
          <w:spacing w:val="2"/>
          <w:sz w:val="24"/>
          <w:szCs w:val="24"/>
        </w:rPr>
        <w:t>o</w:t>
      </w:r>
      <w:r>
        <w:rPr>
          <w:sz w:val="24"/>
          <w:szCs w:val="24"/>
        </w:rPr>
        <w:t>r our</w:t>
      </w:r>
      <w:r>
        <w:rPr>
          <w:spacing w:val="-1"/>
          <w:sz w:val="24"/>
          <w:szCs w:val="24"/>
        </w:rPr>
        <w:t xml:space="preserve"> </w:t>
      </w:r>
      <w:r>
        <w:rPr>
          <w:sz w:val="24"/>
          <w:szCs w:val="24"/>
        </w:rPr>
        <w:t>To</w:t>
      </w:r>
      <w:r>
        <w:rPr>
          <w:spacing w:val="-1"/>
          <w:sz w:val="24"/>
          <w:szCs w:val="24"/>
        </w:rPr>
        <w:t>w</w:t>
      </w:r>
      <w:r>
        <w:rPr>
          <w:sz w:val="24"/>
          <w:szCs w:val="24"/>
        </w:rPr>
        <w:t>n.</w:t>
      </w:r>
    </w:p>
    <w:p w14:paraId="65C48B62" w14:textId="77777777" w:rsidR="003A2DC3" w:rsidRDefault="00F243E0">
      <w:pPr>
        <w:spacing w:before="10"/>
        <w:ind w:left="3785" w:right="3788"/>
        <w:jc w:val="center"/>
        <w:rPr>
          <w:sz w:val="24"/>
          <w:szCs w:val="24"/>
        </w:rPr>
      </w:pPr>
      <w:r>
        <w:rPr>
          <w:sz w:val="24"/>
          <w:szCs w:val="24"/>
        </w:rPr>
        <w:t>AR</w:t>
      </w:r>
      <w:r>
        <w:rPr>
          <w:spacing w:val="2"/>
          <w:sz w:val="24"/>
          <w:szCs w:val="24"/>
        </w:rPr>
        <w:t>T</w:t>
      </w:r>
      <w:r>
        <w:rPr>
          <w:spacing w:val="-6"/>
          <w:sz w:val="24"/>
          <w:szCs w:val="24"/>
        </w:rPr>
        <w:t>I</w:t>
      </w:r>
      <w:r>
        <w:rPr>
          <w:spacing w:val="3"/>
          <w:sz w:val="24"/>
          <w:szCs w:val="24"/>
        </w:rPr>
        <w:t>C</w:t>
      </w:r>
      <w:r>
        <w:rPr>
          <w:spacing w:val="-3"/>
          <w:sz w:val="24"/>
          <w:szCs w:val="24"/>
        </w:rPr>
        <w:t>L</w:t>
      </w:r>
      <w:r>
        <w:rPr>
          <w:sz w:val="24"/>
          <w:szCs w:val="24"/>
        </w:rPr>
        <w:t>E 1</w:t>
      </w:r>
    </w:p>
    <w:p w14:paraId="4024279C" w14:textId="77777777" w:rsidR="003A2DC3" w:rsidRDefault="003A2DC3">
      <w:pPr>
        <w:spacing w:before="16" w:line="260" w:lineRule="exact"/>
        <w:rPr>
          <w:sz w:val="26"/>
          <w:szCs w:val="26"/>
        </w:rPr>
      </w:pPr>
    </w:p>
    <w:p w14:paraId="461072EC" w14:textId="77777777" w:rsidR="003A2DC3" w:rsidRDefault="00F243E0">
      <w:pPr>
        <w:ind w:left="3058" w:right="3059"/>
        <w:jc w:val="center"/>
        <w:rPr>
          <w:sz w:val="24"/>
          <w:szCs w:val="24"/>
        </w:rPr>
      </w:pPr>
      <w:r>
        <w:rPr>
          <w:spacing w:val="1"/>
          <w:sz w:val="24"/>
          <w:szCs w:val="24"/>
        </w:rPr>
        <w:t>P</w:t>
      </w:r>
      <w:r>
        <w:rPr>
          <w:sz w:val="24"/>
          <w:szCs w:val="24"/>
        </w:rPr>
        <w:t>O</w:t>
      </w:r>
      <w:r>
        <w:rPr>
          <w:spacing w:val="1"/>
          <w:sz w:val="24"/>
          <w:szCs w:val="24"/>
        </w:rPr>
        <w:t>W</w:t>
      </w:r>
      <w:r>
        <w:rPr>
          <w:sz w:val="24"/>
          <w:szCs w:val="24"/>
        </w:rPr>
        <w:t>ERS</w:t>
      </w:r>
      <w:r>
        <w:rPr>
          <w:spacing w:val="1"/>
          <w:sz w:val="24"/>
          <w:szCs w:val="24"/>
        </w:rPr>
        <w:t xml:space="preserve"> </w:t>
      </w:r>
      <w:r>
        <w:rPr>
          <w:sz w:val="24"/>
          <w:szCs w:val="24"/>
        </w:rPr>
        <w:t>OF</w:t>
      </w:r>
      <w:r>
        <w:rPr>
          <w:spacing w:val="-2"/>
          <w:sz w:val="24"/>
          <w:szCs w:val="24"/>
        </w:rPr>
        <w:t xml:space="preserve"> </w:t>
      </w:r>
      <w:r>
        <w:rPr>
          <w:sz w:val="24"/>
          <w:szCs w:val="24"/>
        </w:rPr>
        <w:t>T</w:t>
      </w:r>
      <w:r>
        <w:rPr>
          <w:spacing w:val="-1"/>
          <w:sz w:val="24"/>
          <w:szCs w:val="24"/>
        </w:rPr>
        <w:t>H</w:t>
      </w:r>
      <w:r>
        <w:rPr>
          <w:sz w:val="24"/>
          <w:szCs w:val="24"/>
        </w:rPr>
        <w:t>E T</w:t>
      </w:r>
      <w:r>
        <w:rPr>
          <w:spacing w:val="-1"/>
          <w:sz w:val="24"/>
          <w:szCs w:val="24"/>
        </w:rPr>
        <w:t>O</w:t>
      </w:r>
      <w:r>
        <w:rPr>
          <w:spacing w:val="1"/>
          <w:sz w:val="24"/>
          <w:szCs w:val="24"/>
        </w:rPr>
        <w:t>W</w:t>
      </w:r>
      <w:r>
        <w:rPr>
          <w:sz w:val="24"/>
          <w:szCs w:val="24"/>
        </w:rPr>
        <w:t>N</w:t>
      </w:r>
    </w:p>
    <w:p w14:paraId="0015AD1E" w14:textId="77777777" w:rsidR="003A2DC3" w:rsidRDefault="003A2DC3">
      <w:pPr>
        <w:spacing w:line="200" w:lineRule="exact"/>
      </w:pPr>
    </w:p>
    <w:p w14:paraId="5A9F0228" w14:textId="77777777" w:rsidR="003A2DC3" w:rsidRDefault="003A2DC3">
      <w:pPr>
        <w:spacing w:line="200" w:lineRule="exact"/>
      </w:pPr>
    </w:p>
    <w:p w14:paraId="2122A375" w14:textId="77777777" w:rsidR="003A2DC3" w:rsidRDefault="003A2DC3">
      <w:pPr>
        <w:spacing w:line="200" w:lineRule="exact"/>
      </w:pPr>
    </w:p>
    <w:p w14:paraId="48E58856" w14:textId="77777777" w:rsidR="003A2DC3" w:rsidRDefault="003A2DC3">
      <w:pPr>
        <w:spacing w:before="8" w:line="220" w:lineRule="exact"/>
        <w:rPr>
          <w:sz w:val="22"/>
          <w:szCs w:val="22"/>
        </w:rPr>
      </w:pPr>
    </w:p>
    <w:p w14:paraId="28AC1400" w14:textId="77777777" w:rsidR="003A2DC3" w:rsidRDefault="00F243E0">
      <w:pPr>
        <w:ind w:left="10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1</w:t>
      </w:r>
      <w:r>
        <w:rPr>
          <w:spacing w:val="-1"/>
          <w:sz w:val="24"/>
          <w:szCs w:val="24"/>
        </w:rPr>
        <w:t>-</w:t>
      </w:r>
      <w:r>
        <w:rPr>
          <w:sz w:val="24"/>
          <w:szCs w:val="24"/>
        </w:rPr>
        <w:t xml:space="preserve">1: </w:t>
      </w:r>
      <w:r>
        <w:rPr>
          <w:spacing w:val="3"/>
          <w:sz w:val="24"/>
          <w:szCs w:val="24"/>
        </w:rPr>
        <w:t xml:space="preserve"> </w:t>
      </w:r>
      <w:r>
        <w:rPr>
          <w:spacing w:val="-3"/>
          <w:sz w:val="24"/>
          <w:szCs w:val="24"/>
          <w:u w:val="single" w:color="000000"/>
        </w:rPr>
        <w:t>I</w:t>
      </w:r>
      <w:r>
        <w:rPr>
          <w:sz w:val="24"/>
          <w:szCs w:val="24"/>
          <w:u w:val="single" w:color="000000"/>
        </w:rPr>
        <w:t>NCO</w:t>
      </w:r>
      <w:r>
        <w:rPr>
          <w:spacing w:val="3"/>
          <w:sz w:val="24"/>
          <w:szCs w:val="24"/>
          <w:u w:val="single" w:color="000000"/>
        </w:rPr>
        <w:t>R</w:t>
      </w:r>
      <w:r>
        <w:rPr>
          <w:spacing w:val="1"/>
          <w:sz w:val="24"/>
          <w:szCs w:val="24"/>
          <w:u w:val="single" w:color="000000"/>
        </w:rPr>
        <w:t>P</w:t>
      </w:r>
      <w:r>
        <w:rPr>
          <w:sz w:val="24"/>
          <w:szCs w:val="24"/>
          <w:u w:val="single" w:color="000000"/>
        </w:rPr>
        <w:t>ORA</w:t>
      </w:r>
      <w:r>
        <w:rPr>
          <w:spacing w:val="2"/>
          <w:sz w:val="24"/>
          <w:szCs w:val="24"/>
          <w:u w:val="single" w:color="000000"/>
        </w:rPr>
        <w:t>T</w:t>
      </w:r>
      <w:r>
        <w:rPr>
          <w:spacing w:val="-6"/>
          <w:sz w:val="24"/>
          <w:szCs w:val="24"/>
          <w:u w:val="single" w:color="000000"/>
        </w:rPr>
        <w:t>I</w:t>
      </w:r>
      <w:r>
        <w:rPr>
          <w:spacing w:val="2"/>
          <w:sz w:val="24"/>
          <w:szCs w:val="24"/>
          <w:u w:val="single" w:color="000000"/>
        </w:rPr>
        <w:t>O</w:t>
      </w:r>
      <w:r>
        <w:rPr>
          <w:sz w:val="24"/>
          <w:szCs w:val="24"/>
          <w:u w:val="single" w:color="000000"/>
        </w:rPr>
        <w:t>N</w:t>
      </w:r>
    </w:p>
    <w:p w14:paraId="6C8805C9" w14:textId="77777777" w:rsidR="003A2DC3" w:rsidRDefault="003A2DC3">
      <w:pPr>
        <w:spacing w:before="7" w:line="240" w:lineRule="exact"/>
        <w:rPr>
          <w:sz w:val="24"/>
          <w:szCs w:val="24"/>
        </w:rPr>
      </w:pPr>
    </w:p>
    <w:p w14:paraId="3952DC4B" w14:textId="77777777" w:rsidR="003A2DC3" w:rsidRDefault="00F243E0">
      <w:pPr>
        <w:spacing w:before="29" w:line="480" w:lineRule="auto"/>
        <w:ind w:left="100" w:right="231" w:firstLine="720"/>
        <w:rPr>
          <w:sz w:val="24"/>
          <w:szCs w:val="24"/>
        </w:rPr>
      </w:pPr>
      <w:r>
        <w:rPr>
          <w:sz w:val="24"/>
          <w:szCs w:val="24"/>
        </w:rPr>
        <w:t>The</w:t>
      </w:r>
      <w:r>
        <w:rPr>
          <w:spacing w:val="-1"/>
          <w:sz w:val="24"/>
          <w:szCs w:val="24"/>
        </w:rPr>
        <w:t xml:space="preserve"> </w:t>
      </w:r>
      <w:r>
        <w:rPr>
          <w:sz w:val="24"/>
          <w:szCs w:val="24"/>
        </w:rPr>
        <w:t>inhabitants of the</w:t>
      </w:r>
      <w:r>
        <w:rPr>
          <w:spacing w:val="-1"/>
          <w:sz w:val="24"/>
          <w:szCs w:val="24"/>
        </w:rPr>
        <w:t xml:space="preserve"> </w:t>
      </w:r>
      <w:r>
        <w:rPr>
          <w:sz w:val="24"/>
          <w:szCs w:val="24"/>
        </w:rPr>
        <w:t>T</w:t>
      </w:r>
      <w:r>
        <w:rPr>
          <w:spacing w:val="2"/>
          <w:sz w:val="24"/>
          <w:szCs w:val="24"/>
        </w:rPr>
        <w:t>o</w:t>
      </w:r>
      <w:r>
        <w:rPr>
          <w:sz w:val="24"/>
          <w:szCs w:val="24"/>
        </w:rPr>
        <w:t>wn of</w:t>
      </w:r>
      <w:r>
        <w:rPr>
          <w:spacing w:val="-1"/>
          <w:sz w:val="24"/>
          <w:szCs w:val="24"/>
        </w:rPr>
        <w:t xml:space="preserve"> </w:t>
      </w:r>
      <w:r>
        <w:rPr>
          <w:sz w:val="24"/>
          <w:szCs w:val="24"/>
        </w:rPr>
        <w:t>N</w:t>
      </w:r>
      <w:r>
        <w:rPr>
          <w:spacing w:val="-1"/>
          <w:sz w:val="24"/>
          <w:szCs w:val="24"/>
        </w:rPr>
        <w:t>a</w:t>
      </w:r>
      <w:r>
        <w:rPr>
          <w:spacing w:val="2"/>
          <w:sz w:val="24"/>
          <w:szCs w:val="24"/>
        </w:rPr>
        <w:t>h</w:t>
      </w:r>
      <w:r>
        <w:rPr>
          <w:spacing w:val="-1"/>
          <w:sz w:val="24"/>
          <w:szCs w:val="24"/>
        </w:rPr>
        <w:t>a</w:t>
      </w:r>
      <w:r>
        <w:rPr>
          <w:sz w:val="24"/>
          <w:szCs w:val="24"/>
        </w:rPr>
        <w:t>nt (h</w:t>
      </w:r>
      <w:r>
        <w:rPr>
          <w:spacing w:val="-1"/>
          <w:sz w:val="24"/>
          <w:szCs w:val="24"/>
        </w:rPr>
        <w:t>e</w:t>
      </w:r>
      <w:r>
        <w:rPr>
          <w:spacing w:val="1"/>
          <w:sz w:val="24"/>
          <w:szCs w:val="24"/>
        </w:rPr>
        <w:t>r</w:t>
      </w:r>
      <w:r>
        <w:rPr>
          <w:spacing w:val="-1"/>
          <w:sz w:val="24"/>
          <w:szCs w:val="24"/>
        </w:rPr>
        <w:t>e</w:t>
      </w:r>
      <w:r>
        <w:rPr>
          <w:sz w:val="24"/>
          <w:szCs w:val="24"/>
        </w:rPr>
        <w:t>ina</w:t>
      </w:r>
      <w:r>
        <w:rPr>
          <w:spacing w:val="-1"/>
          <w:sz w:val="24"/>
          <w:szCs w:val="24"/>
        </w:rPr>
        <w:t>f</w:t>
      </w:r>
      <w:r>
        <w:rPr>
          <w:sz w:val="24"/>
          <w:szCs w:val="24"/>
        </w:rPr>
        <w:t>t</w:t>
      </w:r>
      <w:r>
        <w:rPr>
          <w:spacing w:val="2"/>
          <w:sz w:val="24"/>
          <w:szCs w:val="24"/>
        </w:rPr>
        <w:t>e</w:t>
      </w:r>
      <w:r>
        <w:rPr>
          <w:sz w:val="24"/>
          <w:szCs w:val="24"/>
        </w:rPr>
        <w:t xml:space="preserve">r </w:t>
      </w:r>
      <w:r>
        <w:rPr>
          <w:spacing w:val="-2"/>
          <w:sz w:val="24"/>
          <w:szCs w:val="24"/>
        </w:rPr>
        <w:t>“</w:t>
      </w:r>
      <w:r>
        <w:rPr>
          <w:sz w:val="24"/>
          <w:szCs w:val="24"/>
        </w:rPr>
        <w:t xml:space="preserve">the </w:t>
      </w:r>
      <w:r>
        <w:rPr>
          <w:spacing w:val="-1"/>
          <w:sz w:val="24"/>
          <w:szCs w:val="24"/>
        </w:rPr>
        <w:t>T</w:t>
      </w:r>
      <w:r>
        <w:rPr>
          <w:sz w:val="24"/>
          <w:szCs w:val="24"/>
        </w:rPr>
        <w:t>ow</w:t>
      </w:r>
      <w:r>
        <w:rPr>
          <w:spacing w:val="2"/>
          <w:sz w:val="24"/>
          <w:szCs w:val="24"/>
        </w:rPr>
        <w:t>n</w:t>
      </w:r>
      <w:r>
        <w:rPr>
          <w:spacing w:val="-1"/>
          <w:sz w:val="24"/>
          <w:szCs w:val="24"/>
        </w:rPr>
        <w:t>”</w:t>
      </w:r>
      <w:r>
        <w:rPr>
          <w:sz w:val="24"/>
          <w:szCs w:val="24"/>
        </w:rPr>
        <w:t xml:space="preserve">) </w:t>
      </w:r>
      <w:r>
        <w:rPr>
          <w:spacing w:val="-1"/>
          <w:sz w:val="24"/>
          <w:szCs w:val="24"/>
        </w:rPr>
        <w:t>w</w:t>
      </w:r>
      <w:r>
        <w:rPr>
          <w:sz w:val="24"/>
          <w:szCs w:val="24"/>
        </w:rPr>
        <w:t>i</w:t>
      </w:r>
      <w:r>
        <w:rPr>
          <w:spacing w:val="1"/>
          <w:sz w:val="24"/>
          <w:szCs w:val="24"/>
        </w:rPr>
        <w:t>t</w:t>
      </w:r>
      <w:r>
        <w:rPr>
          <w:sz w:val="24"/>
          <w:szCs w:val="24"/>
        </w:rPr>
        <w:t xml:space="preserve">hin </w:t>
      </w:r>
      <w:r>
        <w:rPr>
          <w:spacing w:val="1"/>
          <w:sz w:val="24"/>
          <w:szCs w:val="24"/>
        </w:rPr>
        <w:t>t</w:t>
      </w:r>
      <w:r>
        <w:rPr>
          <w:sz w:val="24"/>
          <w:szCs w:val="24"/>
        </w:rPr>
        <w:t>he Town</w:t>
      </w:r>
      <w:r>
        <w:rPr>
          <w:spacing w:val="-1"/>
          <w:sz w:val="24"/>
          <w:szCs w:val="24"/>
        </w:rPr>
        <w:t>’</w:t>
      </w:r>
      <w:r>
        <w:rPr>
          <w:sz w:val="24"/>
          <w:szCs w:val="24"/>
        </w:rPr>
        <w:t xml:space="preserve">s </w:t>
      </w:r>
      <w:r>
        <w:rPr>
          <w:spacing w:val="-1"/>
          <w:sz w:val="24"/>
          <w:szCs w:val="24"/>
        </w:rPr>
        <w:t>c</w:t>
      </w:r>
      <w:r>
        <w:rPr>
          <w:sz w:val="24"/>
          <w:szCs w:val="24"/>
        </w:rPr>
        <w:t>orp</w:t>
      </w:r>
      <w:r>
        <w:rPr>
          <w:spacing w:val="1"/>
          <w:sz w:val="24"/>
          <w:szCs w:val="24"/>
        </w:rPr>
        <w:t>o</w:t>
      </w:r>
      <w:r>
        <w:rPr>
          <w:sz w:val="24"/>
          <w:szCs w:val="24"/>
        </w:rPr>
        <w:t>r</w:t>
      </w:r>
      <w:r>
        <w:rPr>
          <w:spacing w:val="-2"/>
          <w:sz w:val="24"/>
          <w:szCs w:val="24"/>
        </w:rPr>
        <w:t>a</w:t>
      </w:r>
      <w:r>
        <w:rPr>
          <w:sz w:val="24"/>
          <w:szCs w:val="24"/>
        </w:rPr>
        <w:t>te li</w:t>
      </w:r>
      <w:r>
        <w:rPr>
          <w:spacing w:val="1"/>
          <w:sz w:val="24"/>
          <w:szCs w:val="24"/>
        </w:rPr>
        <w:t>m</w:t>
      </w:r>
      <w:r>
        <w:rPr>
          <w:sz w:val="24"/>
          <w:szCs w:val="24"/>
        </w:rPr>
        <w:t>i</w:t>
      </w:r>
      <w:r>
        <w:rPr>
          <w:spacing w:val="1"/>
          <w:sz w:val="24"/>
          <w:szCs w:val="24"/>
        </w:rPr>
        <w:t>t</w:t>
      </w:r>
      <w:r>
        <w:rPr>
          <w:sz w:val="24"/>
          <w:szCs w:val="24"/>
        </w:rPr>
        <w:t xml:space="preserve">s </w:t>
      </w:r>
      <w:r>
        <w:rPr>
          <w:spacing w:val="-1"/>
          <w:sz w:val="24"/>
          <w:szCs w:val="24"/>
        </w:rPr>
        <w:t>a</w:t>
      </w:r>
      <w:r>
        <w:rPr>
          <w:sz w:val="24"/>
          <w:szCs w:val="24"/>
        </w:rPr>
        <w:t xml:space="preserve">s </w:t>
      </w:r>
      <w:r>
        <w:rPr>
          <w:spacing w:val="-1"/>
          <w:sz w:val="24"/>
          <w:szCs w:val="24"/>
        </w:rPr>
        <w:t>e</w:t>
      </w:r>
      <w:r>
        <w:rPr>
          <w:sz w:val="24"/>
          <w:szCs w:val="24"/>
        </w:rPr>
        <w:t>stabli</w:t>
      </w:r>
      <w:r>
        <w:rPr>
          <w:spacing w:val="1"/>
          <w:sz w:val="24"/>
          <w:szCs w:val="24"/>
        </w:rPr>
        <w:t>s</w:t>
      </w:r>
      <w:r>
        <w:rPr>
          <w:sz w:val="24"/>
          <w:szCs w:val="24"/>
        </w:rPr>
        <w:t>h</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la</w:t>
      </w:r>
      <w:r>
        <w:rPr>
          <w:spacing w:val="-1"/>
          <w:sz w:val="24"/>
          <w:szCs w:val="24"/>
        </w:rPr>
        <w:t>w</w:t>
      </w:r>
      <w:r>
        <w:rPr>
          <w:sz w:val="24"/>
          <w:szCs w:val="24"/>
        </w:rPr>
        <w:t>, s</w:t>
      </w:r>
      <w:r>
        <w:rPr>
          <w:spacing w:val="2"/>
          <w:sz w:val="24"/>
          <w:szCs w:val="24"/>
        </w:rPr>
        <w:t>h</w:t>
      </w:r>
      <w:r>
        <w:rPr>
          <w:spacing w:val="-1"/>
          <w:sz w:val="24"/>
          <w:szCs w:val="24"/>
        </w:rPr>
        <w:t>a</w:t>
      </w:r>
      <w:r>
        <w:rPr>
          <w:sz w:val="24"/>
          <w:szCs w:val="24"/>
        </w:rPr>
        <w:t>ll</w:t>
      </w:r>
      <w:r>
        <w:rPr>
          <w:spacing w:val="1"/>
          <w:sz w:val="24"/>
          <w:szCs w:val="24"/>
        </w:rPr>
        <w:t xml:space="preserve"> </w:t>
      </w:r>
      <w:r>
        <w:rPr>
          <w:spacing w:val="-1"/>
          <w:sz w:val="24"/>
          <w:szCs w:val="24"/>
        </w:rPr>
        <w:t>c</w:t>
      </w:r>
      <w:r>
        <w:rPr>
          <w:sz w:val="24"/>
          <w:szCs w:val="24"/>
        </w:rPr>
        <w:t>ont</w:t>
      </w:r>
      <w:r>
        <w:rPr>
          <w:spacing w:val="1"/>
          <w:sz w:val="24"/>
          <w:szCs w:val="24"/>
        </w:rPr>
        <w:t>i</w:t>
      </w:r>
      <w:r>
        <w:rPr>
          <w:sz w:val="24"/>
          <w:szCs w:val="24"/>
        </w:rPr>
        <w:t>nue</w:t>
      </w:r>
      <w:r>
        <w:rPr>
          <w:spacing w:val="-1"/>
          <w:sz w:val="24"/>
          <w:szCs w:val="24"/>
        </w:rPr>
        <w:t xml:space="preserve"> </w:t>
      </w:r>
      <w:r>
        <w:rPr>
          <w:sz w:val="24"/>
          <w:szCs w:val="24"/>
        </w:rPr>
        <w:t>to be a</w:t>
      </w:r>
      <w:r>
        <w:rPr>
          <w:spacing w:val="-1"/>
          <w:sz w:val="24"/>
          <w:szCs w:val="24"/>
        </w:rPr>
        <w:t xml:space="preserve"> </w:t>
      </w:r>
      <w:r>
        <w:rPr>
          <w:sz w:val="24"/>
          <w:szCs w:val="24"/>
        </w:rPr>
        <w:t>bo</w:t>
      </w:r>
      <w:r>
        <w:rPr>
          <w:spacing w:val="5"/>
          <w:sz w:val="24"/>
          <w:szCs w:val="24"/>
        </w:rPr>
        <w:t>d</w:t>
      </w:r>
      <w:r>
        <w:rPr>
          <w:sz w:val="24"/>
          <w:szCs w:val="24"/>
        </w:rPr>
        <w:t>y</w:t>
      </w:r>
      <w:r>
        <w:rPr>
          <w:spacing w:val="-3"/>
          <w:sz w:val="24"/>
          <w:szCs w:val="24"/>
        </w:rPr>
        <w:t xml:space="preserve"> </w:t>
      </w:r>
      <w:r>
        <w:rPr>
          <w:spacing w:val="-1"/>
          <w:sz w:val="24"/>
          <w:szCs w:val="24"/>
        </w:rPr>
        <w:t>c</w:t>
      </w:r>
      <w:r>
        <w:rPr>
          <w:sz w:val="24"/>
          <w:szCs w:val="24"/>
        </w:rPr>
        <w:t>orpo</w:t>
      </w:r>
      <w:r>
        <w:rPr>
          <w:spacing w:val="-1"/>
          <w:sz w:val="24"/>
          <w:szCs w:val="24"/>
        </w:rPr>
        <w:t>ra</w:t>
      </w:r>
      <w:r>
        <w:rPr>
          <w:spacing w:val="3"/>
          <w:sz w:val="24"/>
          <w:szCs w:val="24"/>
        </w:rPr>
        <w:t>t</w:t>
      </w:r>
      <w:r>
        <w:rPr>
          <w:sz w:val="24"/>
          <w:szCs w:val="24"/>
        </w:rPr>
        <w:t>e</w:t>
      </w:r>
      <w:r>
        <w:rPr>
          <w:spacing w:val="-1"/>
          <w:sz w:val="24"/>
          <w:szCs w:val="24"/>
        </w:rPr>
        <w:t xml:space="preserve"> a</w:t>
      </w:r>
      <w:r>
        <w:rPr>
          <w:sz w:val="24"/>
          <w:szCs w:val="24"/>
        </w:rPr>
        <w:t>nd pol</w:t>
      </w:r>
      <w:r>
        <w:rPr>
          <w:spacing w:val="1"/>
          <w:sz w:val="24"/>
          <w:szCs w:val="24"/>
        </w:rPr>
        <w:t>i</w:t>
      </w:r>
      <w:r>
        <w:rPr>
          <w:sz w:val="24"/>
          <w:szCs w:val="24"/>
        </w:rPr>
        <w:t>t</w:t>
      </w:r>
      <w:r>
        <w:rPr>
          <w:spacing w:val="1"/>
          <w:sz w:val="24"/>
          <w:szCs w:val="24"/>
        </w:rPr>
        <w:t>i</w:t>
      </w:r>
      <w:r>
        <w:rPr>
          <w:sz w:val="24"/>
          <w:szCs w:val="24"/>
        </w:rPr>
        <w:t>c</w:t>
      </w:r>
      <w:r>
        <w:rPr>
          <w:spacing w:val="-1"/>
          <w:sz w:val="24"/>
          <w:szCs w:val="24"/>
        </w:rPr>
        <w:t xml:space="preserve"> </w:t>
      </w:r>
      <w:r>
        <w:rPr>
          <w:sz w:val="24"/>
          <w:szCs w:val="24"/>
        </w:rPr>
        <w:t>with pe</w:t>
      </w:r>
      <w:r>
        <w:rPr>
          <w:spacing w:val="-1"/>
          <w:sz w:val="24"/>
          <w:szCs w:val="24"/>
        </w:rPr>
        <w:t>r</w:t>
      </w:r>
      <w:r>
        <w:rPr>
          <w:sz w:val="24"/>
          <w:szCs w:val="24"/>
        </w:rPr>
        <w:t>p</w:t>
      </w:r>
      <w:r>
        <w:rPr>
          <w:spacing w:val="-1"/>
          <w:sz w:val="24"/>
          <w:szCs w:val="24"/>
        </w:rPr>
        <w:t>e</w:t>
      </w:r>
      <w:r>
        <w:rPr>
          <w:sz w:val="24"/>
          <w:szCs w:val="24"/>
        </w:rPr>
        <w:t>tual su</w:t>
      </w:r>
      <w:r>
        <w:rPr>
          <w:spacing w:val="1"/>
          <w:sz w:val="24"/>
          <w:szCs w:val="24"/>
        </w:rPr>
        <w:t>c</w:t>
      </w:r>
      <w:r>
        <w:rPr>
          <w:spacing w:val="-1"/>
          <w:sz w:val="24"/>
          <w:szCs w:val="24"/>
        </w:rPr>
        <w:t>ce</w:t>
      </w:r>
      <w:r>
        <w:rPr>
          <w:sz w:val="24"/>
          <w:szCs w:val="24"/>
        </w:rPr>
        <w:t>ss</w:t>
      </w:r>
      <w:r>
        <w:rPr>
          <w:spacing w:val="1"/>
          <w:sz w:val="24"/>
          <w:szCs w:val="24"/>
        </w:rPr>
        <w:t>i</w:t>
      </w:r>
      <w:r>
        <w:rPr>
          <w:sz w:val="24"/>
          <w:szCs w:val="24"/>
        </w:rPr>
        <w:t>on und</w:t>
      </w:r>
      <w:r>
        <w:rPr>
          <w:spacing w:val="-1"/>
          <w:sz w:val="24"/>
          <w:szCs w:val="24"/>
        </w:rPr>
        <w:t>e</w:t>
      </w:r>
      <w:r>
        <w:rPr>
          <w:sz w:val="24"/>
          <w:szCs w:val="24"/>
        </w:rPr>
        <w:t>r the</w:t>
      </w:r>
      <w:r>
        <w:rPr>
          <w:spacing w:val="-1"/>
          <w:sz w:val="24"/>
          <w:szCs w:val="24"/>
        </w:rPr>
        <w:t xml:space="preserve"> </w:t>
      </w:r>
      <w:r>
        <w:rPr>
          <w:spacing w:val="2"/>
          <w:sz w:val="24"/>
          <w:szCs w:val="24"/>
        </w:rPr>
        <w:t>n</w:t>
      </w:r>
      <w:r>
        <w:rPr>
          <w:spacing w:val="-1"/>
          <w:sz w:val="24"/>
          <w:szCs w:val="24"/>
        </w:rPr>
        <w:t>a</w:t>
      </w:r>
      <w:r>
        <w:rPr>
          <w:sz w:val="24"/>
          <w:szCs w:val="24"/>
        </w:rPr>
        <w:t>me:</w:t>
      </w:r>
      <w:r>
        <w:rPr>
          <w:spacing w:val="2"/>
          <w:sz w:val="24"/>
          <w:szCs w:val="24"/>
        </w:rPr>
        <w:t xml:space="preserve"> </w:t>
      </w:r>
      <w:r>
        <w:rPr>
          <w:sz w:val="24"/>
          <w:szCs w:val="24"/>
        </w:rPr>
        <w:t>To</w:t>
      </w:r>
      <w:r>
        <w:rPr>
          <w:spacing w:val="-1"/>
          <w:sz w:val="24"/>
          <w:szCs w:val="24"/>
        </w:rPr>
        <w:t>w</w:t>
      </w:r>
      <w:r>
        <w:rPr>
          <w:sz w:val="24"/>
          <w:szCs w:val="24"/>
        </w:rPr>
        <w:t xml:space="preserve">n of </w:t>
      </w:r>
      <w:r>
        <w:rPr>
          <w:spacing w:val="-1"/>
          <w:sz w:val="24"/>
          <w:szCs w:val="24"/>
        </w:rPr>
        <w:t>Na</w:t>
      </w:r>
      <w:r>
        <w:rPr>
          <w:spacing w:val="2"/>
          <w:sz w:val="24"/>
          <w:szCs w:val="24"/>
        </w:rPr>
        <w:t>h</w:t>
      </w:r>
      <w:r>
        <w:rPr>
          <w:spacing w:val="-1"/>
          <w:sz w:val="24"/>
          <w:szCs w:val="24"/>
        </w:rPr>
        <w:t>a</w:t>
      </w:r>
      <w:r>
        <w:rPr>
          <w:sz w:val="24"/>
          <w:szCs w:val="24"/>
        </w:rPr>
        <w:t>nt.</w:t>
      </w:r>
    </w:p>
    <w:p w14:paraId="3AD9EEDB" w14:textId="77777777" w:rsidR="003A2DC3" w:rsidRDefault="00F243E0">
      <w:pPr>
        <w:spacing w:before="10"/>
        <w:ind w:left="10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w:t>
      </w:r>
      <w:r>
        <w:rPr>
          <w:spacing w:val="-1"/>
          <w:sz w:val="24"/>
          <w:szCs w:val="24"/>
        </w:rPr>
        <w:t>N</w:t>
      </w:r>
      <w:r>
        <w:rPr>
          <w:sz w:val="24"/>
          <w:szCs w:val="24"/>
        </w:rPr>
        <w:t xml:space="preserve">: </w:t>
      </w:r>
      <w:r>
        <w:rPr>
          <w:spacing w:val="1"/>
          <w:sz w:val="24"/>
          <w:szCs w:val="24"/>
        </w:rPr>
        <w:t>1</w:t>
      </w:r>
      <w:r>
        <w:rPr>
          <w:spacing w:val="-1"/>
          <w:sz w:val="24"/>
          <w:szCs w:val="24"/>
        </w:rPr>
        <w:t>-</w:t>
      </w:r>
      <w:r>
        <w:rPr>
          <w:sz w:val="24"/>
          <w:szCs w:val="24"/>
        </w:rPr>
        <w:t xml:space="preserve">2:  </w:t>
      </w:r>
      <w:r>
        <w:rPr>
          <w:spacing w:val="1"/>
          <w:sz w:val="24"/>
          <w:szCs w:val="24"/>
          <w:u w:val="single" w:color="000000"/>
        </w:rPr>
        <w:t>S</w:t>
      </w:r>
      <w:r>
        <w:rPr>
          <w:sz w:val="24"/>
          <w:szCs w:val="24"/>
          <w:u w:val="single" w:color="000000"/>
        </w:rPr>
        <w:t>COPE</w:t>
      </w:r>
      <w:r>
        <w:rPr>
          <w:spacing w:val="1"/>
          <w:sz w:val="24"/>
          <w:szCs w:val="24"/>
        </w:rPr>
        <w:t xml:space="preserve"> </w:t>
      </w:r>
      <w:r>
        <w:rPr>
          <w:sz w:val="24"/>
          <w:szCs w:val="24"/>
          <w:u w:val="single" w:color="000000"/>
        </w:rPr>
        <w:t>AND</w:t>
      </w:r>
      <w:r>
        <w:rPr>
          <w:spacing w:val="2"/>
          <w:sz w:val="24"/>
          <w:szCs w:val="24"/>
        </w:rPr>
        <w:t xml:space="preserve"> </w:t>
      </w:r>
      <w:r>
        <w:rPr>
          <w:spacing w:val="-3"/>
          <w:sz w:val="24"/>
          <w:szCs w:val="24"/>
          <w:u w:val="single" w:color="000000"/>
        </w:rPr>
        <w:t>I</w:t>
      </w:r>
      <w:r>
        <w:rPr>
          <w:sz w:val="24"/>
          <w:szCs w:val="24"/>
          <w:u w:val="single" w:color="000000"/>
        </w:rPr>
        <w:t>N</w:t>
      </w:r>
      <w:r>
        <w:rPr>
          <w:spacing w:val="-1"/>
          <w:sz w:val="24"/>
          <w:szCs w:val="24"/>
          <w:u w:val="single" w:color="000000"/>
        </w:rPr>
        <w:t>T</w:t>
      </w:r>
      <w:r>
        <w:rPr>
          <w:sz w:val="24"/>
          <w:szCs w:val="24"/>
          <w:u w:val="single" w:color="000000"/>
        </w:rPr>
        <w:t>ER</w:t>
      </w:r>
      <w:r>
        <w:rPr>
          <w:spacing w:val="1"/>
          <w:sz w:val="24"/>
          <w:szCs w:val="24"/>
          <w:u w:val="single" w:color="000000"/>
        </w:rPr>
        <w:t>P</w:t>
      </w:r>
      <w:r>
        <w:rPr>
          <w:sz w:val="24"/>
          <w:szCs w:val="24"/>
          <w:u w:val="single" w:color="000000"/>
        </w:rPr>
        <w:t>RET</w:t>
      </w:r>
      <w:r>
        <w:rPr>
          <w:spacing w:val="-1"/>
          <w:sz w:val="24"/>
          <w:szCs w:val="24"/>
          <w:u w:val="single" w:color="000000"/>
        </w:rPr>
        <w:t>A</w:t>
      </w:r>
      <w:r>
        <w:rPr>
          <w:spacing w:val="2"/>
          <w:sz w:val="24"/>
          <w:szCs w:val="24"/>
          <w:u w:val="single" w:color="000000"/>
        </w:rPr>
        <w:t>T</w:t>
      </w:r>
      <w:r>
        <w:rPr>
          <w:spacing w:val="-3"/>
          <w:sz w:val="24"/>
          <w:szCs w:val="24"/>
          <w:u w:val="single" w:color="000000"/>
        </w:rPr>
        <w:t>I</w:t>
      </w:r>
      <w:r>
        <w:rPr>
          <w:spacing w:val="2"/>
          <w:sz w:val="24"/>
          <w:szCs w:val="24"/>
          <w:u w:val="single" w:color="000000"/>
        </w:rPr>
        <w:t>O</w:t>
      </w:r>
      <w:r>
        <w:rPr>
          <w:sz w:val="24"/>
          <w:szCs w:val="24"/>
          <w:u w:val="single" w:color="000000"/>
        </w:rPr>
        <w:t>N</w:t>
      </w:r>
      <w:r>
        <w:rPr>
          <w:spacing w:val="1"/>
          <w:sz w:val="24"/>
          <w:szCs w:val="24"/>
        </w:rPr>
        <w:t xml:space="preserve"> </w:t>
      </w:r>
      <w:r>
        <w:rPr>
          <w:sz w:val="24"/>
          <w:szCs w:val="24"/>
          <w:u w:val="single" w:color="000000"/>
        </w:rPr>
        <w:t>OF</w:t>
      </w:r>
      <w:r>
        <w:rPr>
          <w:spacing w:val="-1"/>
          <w:sz w:val="24"/>
          <w:szCs w:val="24"/>
        </w:rPr>
        <w:t xml:space="preserve"> </w:t>
      </w:r>
      <w:r>
        <w:rPr>
          <w:sz w:val="24"/>
          <w:szCs w:val="24"/>
          <w:u w:val="single" w:color="000000"/>
        </w:rPr>
        <w:t>T</w:t>
      </w:r>
      <w:r>
        <w:rPr>
          <w:spacing w:val="-1"/>
          <w:sz w:val="24"/>
          <w:szCs w:val="24"/>
          <w:u w:val="single" w:color="000000"/>
        </w:rPr>
        <w:t>O</w:t>
      </w:r>
      <w:r>
        <w:rPr>
          <w:spacing w:val="1"/>
          <w:sz w:val="24"/>
          <w:szCs w:val="24"/>
          <w:u w:val="single" w:color="000000"/>
        </w:rPr>
        <w:t>W</w:t>
      </w:r>
      <w:r>
        <w:rPr>
          <w:sz w:val="24"/>
          <w:szCs w:val="24"/>
          <w:u w:val="single" w:color="000000"/>
        </w:rPr>
        <w:t>N</w:t>
      </w:r>
      <w:r>
        <w:rPr>
          <w:sz w:val="24"/>
          <w:szCs w:val="24"/>
        </w:rPr>
        <w:t xml:space="preserve"> </w:t>
      </w:r>
      <w:r>
        <w:rPr>
          <w:spacing w:val="1"/>
          <w:sz w:val="24"/>
          <w:szCs w:val="24"/>
          <w:u w:val="single" w:color="000000"/>
        </w:rPr>
        <w:t>P</w:t>
      </w:r>
      <w:r>
        <w:rPr>
          <w:sz w:val="24"/>
          <w:szCs w:val="24"/>
          <w:u w:val="single" w:color="000000"/>
        </w:rPr>
        <w:t>O</w:t>
      </w:r>
      <w:r>
        <w:rPr>
          <w:spacing w:val="1"/>
          <w:sz w:val="24"/>
          <w:szCs w:val="24"/>
          <w:u w:val="single" w:color="000000"/>
        </w:rPr>
        <w:t>W</w:t>
      </w:r>
      <w:r>
        <w:rPr>
          <w:sz w:val="24"/>
          <w:szCs w:val="24"/>
          <w:u w:val="single" w:color="000000"/>
        </w:rPr>
        <w:t>ERS</w:t>
      </w:r>
    </w:p>
    <w:p w14:paraId="55AD1795" w14:textId="77777777" w:rsidR="003A2DC3" w:rsidRDefault="003A2DC3">
      <w:pPr>
        <w:spacing w:before="18" w:line="240" w:lineRule="exact"/>
        <w:rPr>
          <w:sz w:val="24"/>
          <w:szCs w:val="24"/>
        </w:rPr>
      </w:pPr>
    </w:p>
    <w:p w14:paraId="6C6E88AA" w14:textId="77777777" w:rsidR="003A2DC3" w:rsidRDefault="00F243E0">
      <w:pPr>
        <w:spacing w:before="18" w:line="480" w:lineRule="auto"/>
        <w:ind w:left="100" w:right="226" w:firstLine="720"/>
        <w:rPr>
          <w:sz w:val="24"/>
          <w:szCs w:val="24"/>
        </w:rPr>
      </w:pPr>
      <w:r>
        <w:rPr>
          <w:sz w:val="24"/>
          <w:szCs w:val="24"/>
        </w:rPr>
        <w:t>(</w:t>
      </w:r>
      <w:r>
        <w:rPr>
          <w:spacing w:val="-2"/>
          <w:sz w:val="24"/>
          <w:szCs w:val="24"/>
        </w:rPr>
        <w:t>a</w:t>
      </w:r>
      <w:r>
        <w:rPr>
          <w:sz w:val="24"/>
          <w:szCs w:val="24"/>
        </w:rPr>
        <w:t xml:space="preserve">)  </w:t>
      </w:r>
      <w:r>
        <w:rPr>
          <w:spacing w:val="-1"/>
          <w:sz w:val="24"/>
          <w:szCs w:val="24"/>
        </w:rPr>
        <w:t>T</w:t>
      </w:r>
      <w:r>
        <w:rPr>
          <w:sz w:val="24"/>
          <w:szCs w:val="24"/>
        </w:rPr>
        <w:t>he</w:t>
      </w:r>
      <w:r>
        <w:rPr>
          <w:spacing w:val="1"/>
          <w:sz w:val="24"/>
          <w:szCs w:val="24"/>
        </w:rPr>
        <w:t xml:space="preserve"> </w:t>
      </w:r>
      <w:r>
        <w:rPr>
          <w:sz w:val="24"/>
          <w:szCs w:val="24"/>
        </w:rPr>
        <w:t>To</w:t>
      </w:r>
      <w:r>
        <w:rPr>
          <w:spacing w:val="-1"/>
          <w:sz w:val="24"/>
          <w:szCs w:val="24"/>
        </w:rPr>
        <w:t>w</w:t>
      </w:r>
      <w:r>
        <w:rPr>
          <w:sz w:val="24"/>
          <w:szCs w:val="24"/>
        </w:rPr>
        <w:t>n sh</w:t>
      </w:r>
      <w:r>
        <w:rPr>
          <w:spacing w:val="-1"/>
          <w:sz w:val="24"/>
          <w:szCs w:val="24"/>
        </w:rPr>
        <w:t>a</w:t>
      </w:r>
      <w:r>
        <w:rPr>
          <w:sz w:val="24"/>
          <w:szCs w:val="24"/>
        </w:rPr>
        <w:t>ll</w:t>
      </w:r>
      <w:r>
        <w:rPr>
          <w:spacing w:val="1"/>
          <w:sz w:val="24"/>
          <w:szCs w:val="24"/>
        </w:rPr>
        <w:t xml:space="preserve"> </w:t>
      </w:r>
      <w:r>
        <w:rPr>
          <w:sz w:val="24"/>
          <w:szCs w:val="24"/>
        </w:rPr>
        <w:t>pos</w:t>
      </w:r>
      <w:r>
        <w:rPr>
          <w:spacing w:val="3"/>
          <w:sz w:val="24"/>
          <w:szCs w:val="24"/>
        </w:rPr>
        <w:t>s</w:t>
      </w:r>
      <w:r>
        <w:rPr>
          <w:spacing w:val="-1"/>
          <w:sz w:val="24"/>
          <w:szCs w:val="24"/>
        </w:rPr>
        <w:t>e</w:t>
      </w:r>
      <w:r>
        <w:rPr>
          <w:sz w:val="24"/>
          <w:szCs w:val="24"/>
        </w:rPr>
        <w:t>ss, e</w:t>
      </w:r>
      <w:r>
        <w:rPr>
          <w:spacing w:val="2"/>
          <w:sz w:val="24"/>
          <w:szCs w:val="24"/>
        </w:rPr>
        <w:t>x</w:t>
      </w:r>
      <w:r>
        <w:rPr>
          <w:spacing w:val="-1"/>
          <w:sz w:val="24"/>
          <w:szCs w:val="24"/>
        </w:rPr>
        <w:t>e</w:t>
      </w:r>
      <w:r>
        <w:rPr>
          <w:sz w:val="24"/>
          <w:szCs w:val="24"/>
        </w:rPr>
        <w:t>r</w:t>
      </w:r>
      <w:r>
        <w:rPr>
          <w:spacing w:val="-2"/>
          <w:sz w:val="24"/>
          <w:szCs w:val="24"/>
        </w:rPr>
        <w:t>c</w:t>
      </w:r>
      <w:r>
        <w:rPr>
          <w:sz w:val="24"/>
          <w:szCs w:val="24"/>
        </w:rPr>
        <w:t xml:space="preserve">ise </w:t>
      </w:r>
      <w:r>
        <w:rPr>
          <w:spacing w:val="-1"/>
          <w:sz w:val="24"/>
          <w:szCs w:val="24"/>
        </w:rPr>
        <w:t>a</w:t>
      </w:r>
      <w:r>
        <w:rPr>
          <w:sz w:val="24"/>
          <w:szCs w:val="24"/>
        </w:rPr>
        <w:t>nd</w:t>
      </w:r>
      <w:r>
        <w:rPr>
          <w:spacing w:val="2"/>
          <w:sz w:val="24"/>
          <w:szCs w:val="24"/>
        </w:rPr>
        <w:t xml:space="preserve"> </w:t>
      </w:r>
      <w:r>
        <w:rPr>
          <w:spacing w:val="-1"/>
          <w:sz w:val="24"/>
          <w:szCs w:val="24"/>
        </w:rPr>
        <w:t>e</w:t>
      </w:r>
      <w:r>
        <w:rPr>
          <w:sz w:val="24"/>
          <w:szCs w:val="24"/>
        </w:rPr>
        <w:t>nj</w:t>
      </w:r>
      <w:r>
        <w:rPr>
          <w:spacing w:val="5"/>
          <w:sz w:val="24"/>
          <w:szCs w:val="24"/>
        </w:rPr>
        <w:t>o</w:t>
      </w:r>
      <w:r>
        <w:rPr>
          <w:sz w:val="24"/>
          <w:szCs w:val="24"/>
        </w:rPr>
        <w:t>y</w:t>
      </w:r>
      <w:r>
        <w:rPr>
          <w:spacing w:val="-3"/>
          <w:sz w:val="24"/>
          <w:szCs w:val="24"/>
        </w:rPr>
        <w:t xml:space="preserve"> </w:t>
      </w:r>
      <w:r>
        <w:rPr>
          <w:spacing w:val="-1"/>
          <w:sz w:val="24"/>
          <w:szCs w:val="24"/>
        </w:rPr>
        <w:t>a</w:t>
      </w:r>
      <w:r>
        <w:rPr>
          <w:spacing w:val="3"/>
          <w:sz w:val="24"/>
          <w:szCs w:val="24"/>
        </w:rPr>
        <w:t>l</w:t>
      </w:r>
      <w:r>
        <w:rPr>
          <w:sz w:val="24"/>
          <w:szCs w:val="24"/>
        </w:rPr>
        <w:t xml:space="preserve">l </w:t>
      </w:r>
      <w:r>
        <w:rPr>
          <w:spacing w:val="1"/>
          <w:sz w:val="24"/>
          <w:szCs w:val="24"/>
        </w:rPr>
        <w:t>l</w:t>
      </w:r>
      <w:r>
        <w:rPr>
          <w:sz w:val="24"/>
          <w:szCs w:val="24"/>
        </w:rPr>
        <w:t>o</w:t>
      </w:r>
      <w:r>
        <w:rPr>
          <w:spacing w:val="-1"/>
          <w:sz w:val="24"/>
          <w:szCs w:val="24"/>
        </w:rPr>
        <w:t>ca</w:t>
      </w:r>
      <w:r>
        <w:rPr>
          <w:sz w:val="24"/>
          <w:szCs w:val="24"/>
        </w:rPr>
        <w:t xml:space="preserve">l </w:t>
      </w:r>
      <w:r>
        <w:rPr>
          <w:spacing w:val="-2"/>
          <w:sz w:val="24"/>
          <w:szCs w:val="24"/>
        </w:rPr>
        <w:t>g</w:t>
      </w:r>
      <w:r>
        <w:rPr>
          <w:sz w:val="24"/>
          <w:szCs w:val="24"/>
        </w:rPr>
        <w:t>o</w:t>
      </w:r>
      <w:r>
        <w:rPr>
          <w:spacing w:val="2"/>
          <w:sz w:val="24"/>
          <w:szCs w:val="24"/>
        </w:rPr>
        <w:t>v</w:t>
      </w:r>
      <w:r>
        <w:rPr>
          <w:spacing w:val="-1"/>
          <w:sz w:val="24"/>
          <w:szCs w:val="24"/>
        </w:rPr>
        <w:t>e</w:t>
      </w:r>
      <w:r>
        <w:rPr>
          <w:sz w:val="24"/>
          <w:szCs w:val="24"/>
        </w:rPr>
        <w:t>rnm</w:t>
      </w:r>
      <w:r>
        <w:rPr>
          <w:spacing w:val="-1"/>
          <w:sz w:val="24"/>
          <w:szCs w:val="24"/>
        </w:rPr>
        <w:t>e</w:t>
      </w:r>
      <w:r>
        <w:rPr>
          <w:sz w:val="24"/>
          <w:szCs w:val="24"/>
        </w:rPr>
        <w:t>ntal po</w:t>
      </w:r>
      <w:r>
        <w:rPr>
          <w:spacing w:val="2"/>
          <w:sz w:val="24"/>
          <w:szCs w:val="24"/>
        </w:rPr>
        <w:t>w</w:t>
      </w:r>
      <w:r>
        <w:rPr>
          <w:spacing w:val="-1"/>
          <w:sz w:val="24"/>
          <w:szCs w:val="24"/>
        </w:rPr>
        <w:t>e</w:t>
      </w:r>
      <w:r>
        <w:rPr>
          <w:sz w:val="24"/>
          <w:szCs w:val="24"/>
        </w:rPr>
        <w:t>rs, ri</w:t>
      </w:r>
      <w:r>
        <w:rPr>
          <w:spacing w:val="-3"/>
          <w:sz w:val="24"/>
          <w:szCs w:val="24"/>
        </w:rPr>
        <w:t>g</w:t>
      </w:r>
      <w:r>
        <w:rPr>
          <w:sz w:val="24"/>
          <w:szCs w:val="24"/>
        </w:rPr>
        <w:t xml:space="preserve">hts and </w:t>
      </w:r>
      <w:r>
        <w:rPr>
          <w:spacing w:val="2"/>
          <w:sz w:val="24"/>
          <w:szCs w:val="24"/>
        </w:rPr>
        <w:t>p</w:t>
      </w:r>
      <w:r>
        <w:rPr>
          <w:sz w:val="24"/>
          <w:szCs w:val="24"/>
        </w:rPr>
        <w:t>rivileg</w:t>
      </w:r>
      <w:r>
        <w:rPr>
          <w:spacing w:val="-1"/>
          <w:sz w:val="24"/>
          <w:szCs w:val="24"/>
        </w:rPr>
        <w:t>e</w:t>
      </w:r>
      <w:r>
        <w:rPr>
          <w:sz w:val="24"/>
          <w:szCs w:val="24"/>
        </w:rPr>
        <w:t>s un</w:t>
      </w:r>
      <w:r>
        <w:rPr>
          <w:spacing w:val="2"/>
          <w:sz w:val="24"/>
          <w:szCs w:val="24"/>
        </w:rPr>
        <w:t>d</w:t>
      </w:r>
      <w:r>
        <w:rPr>
          <w:spacing w:val="-1"/>
          <w:sz w:val="24"/>
          <w:szCs w:val="24"/>
        </w:rPr>
        <w:t>e</w:t>
      </w:r>
      <w:r>
        <w:rPr>
          <w:sz w:val="24"/>
          <w:szCs w:val="24"/>
        </w:rPr>
        <w:t>r the</w:t>
      </w:r>
      <w:r>
        <w:rPr>
          <w:spacing w:val="-1"/>
          <w:sz w:val="24"/>
          <w:szCs w:val="24"/>
        </w:rPr>
        <w:t xml:space="preserve"> c</w:t>
      </w:r>
      <w:r>
        <w:rPr>
          <w:sz w:val="24"/>
          <w:szCs w:val="24"/>
        </w:rPr>
        <w:t>onsti</w:t>
      </w:r>
      <w:r>
        <w:rPr>
          <w:spacing w:val="1"/>
          <w:sz w:val="24"/>
          <w:szCs w:val="24"/>
        </w:rPr>
        <w:t>t</w:t>
      </w:r>
      <w:r>
        <w:rPr>
          <w:sz w:val="24"/>
          <w:szCs w:val="24"/>
        </w:rPr>
        <w:t>ut</w:t>
      </w:r>
      <w:r>
        <w:rPr>
          <w:spacing w:val="1"/>
          <w:sz w:val="24"/>
          <w:szCs w:val="24"/>
        </w:rPr>
        <w:t>i</w:t>
      </w:r>
      <w:r>
        <w:rPr>
          <w:sz w:val="24"/>
          <w:szCs w:val="24"/>
        </w:rPr>
        <w:t xml:space="preserve">on </w:t>
      </w:r>
      <w:r>
        <w:rPr>
          <w:spacing w:val="-1"/>
          <w:sz w:val="24"/>
          <w:szCs w:val="24"/>
        </w:rPr>
        <w:t>a</w:t>
      </w:r>
      <w:r>
        <w:rPr>
          <w:sz w:val="24"/>
          <w:szCs w:val="24"/>
        </w:rPr>
        <w:t>nd l</w:t>
      </w:r>
      <w:r>
        <w:rPr>
          <w:spacing w:val="2"/>
          <w:sz w:val="24"/>
          <w:szCs w:val="24"/>
        </w:rPr>
        <w:t>a</w:t>
      </w:r>
      <w:r>
        <w:rPr>
          <w:sz w:val="24"/>
          <w:szCs w:val="24"/>
        </w:rPr>
        <w:t>ws of</w:t>
      </w:r>
      <w:r>
        <w:rPr>
          <w:spacing w:val="-1"/>
          <w:sz w:val="24"/>
          <w:szCs w:val="24"/>
        </w:rPr>
        <w:t xml:space="preserve"> </w:t>
      </w:r>
      <w:r>
        <w:rPr>
          <w:sz w:val="24"/>
          <w:szCs w:val="24"/>
        </w:rPr>
        <w:t>the Commonw</w:t>
      </w:r>
      <w:r>
        <w:rPr>
          <w:spacing w:val="-1"/>
          <w:sz w:val="24"/>
          <w:szCs w:val="24"/>
        </w:rPr>
        <w:t>ea</w:t>
      </w:r>
      <w:r>
        <w:rPr>
          <w:sz w:val="24"/>
          <w:szCs w:val="24"/>
        </w:rPr>
        <w:t>l</w:t>
      </w:r>
      <w:r>
        <w:rPr>
          <w:spacing w:val="1"/>
          <w:sz w:val="24"/>
          <w:szCs w:val="24"/>
        </w:rPr>
        <w:t>t</w:t>
      </w:r>
      <w:r>
        <w:rPr>
          <w:sz w:val="24"/>
          <w:szCs w:val="24"/>
        </w:rPr>
        <w:t>h of M</w:t>
      </w:r>
      <w:r>
        <w:rPr>
          <w:spacing w:val="-1"/>
          <w:sz w:val="24"/>
          <w:szCs w:val="24"/>
        </w:rPr>
        <w:t>a</w:t>
      </w:r>
      <w:r>
        <w:rPr>
          <w:sz w:val="24"/>
          <w:szCs w:val="24"/>
        </w:rPr>
        <w:t>ssa</w:t>
      </w:r>
      <w:r>
        <w:rPr>
          <w:spacing w:val="-1"/>
          <w:sz w:val="24"/>
          <w:szCs w:val="24"/>
        </w:rPr>
        <w:t>c</w:t>
      </w:r>
      <w:r>
        <w:rPr>
          <w:sz w:val="24"/>
          <w:szCs w:val="24"/>
        </w:rPr>
        <w:t>hus</w:t>
      </w:r>
      <w:r>
        <w:rPr>
          <w:spacing w:val="-1"/>
          <w:sz w:val="24"/>
          <w:szCs w:val="24"/>
        </w:rPr>
        <w:t>e</w:t>
      </w:r>
      <w:r>
        <w:rPr>
          <w:sz w:val="24"/>
          <w:szCs w:val="24"/>
        </w:rPr>
        <w:t>t</w:t>
      </w:r>
      <w:r>
        <w:rPr>
          <w:spacing w:val="1"/>
          <w:sz w:val="24"/>
          <w:szCs w:val="24"/>
        </w:rPr>
        <w:t>t</w:t>
      </w:r>
      <w:r>
        <w:rPr>
          <w:sz w:val="24"/>
          <w:szCs w:val="24"/>
        </w:rPr>
        <w:t xml:space="preserve">s </w:t>
      </w:r>
      <w:r>
        <w:rPr>
          <w:spacing w:val="-1"/>
          <w:sz w:val="24"/>
          <w:szCs w:val="24"/>
        </w:rPr>
        <w:t>a</w:t>
      </w:r>
      <w:r>
        <w:rPr>
          <w:sz w:val="24"/>
          <w:szCs w:val="24"/>
        </w:rPr>
        <w:t xml:space="preserve">s </w:t>
      </w:r>
      <w:r>
        <w:rPr>
          <w:spacing w:val="-1"/>
          <w:sz w:val="24"/>
          <w:szCs w:val="24"/>
        </w:rPr>
        <w:t>c</w:t>
      </w:r>
      <w:r>
        <w:rPr>
          <w:sz w:val="24"/>
          <w:szCs w:val="24"/>
        </w:rPr>
        <w:t>omp</w:t>
      </w:r>
      <w:r>
        <w:rPr>
          <w:spacing w:val="1"/>
          <w:sz w:val="24"/>
          <w:szCs w:val="24"/>
        </w:rPr>
        <w:t>le</w:t>
      </w:r>
      <w:r>
        <w:rPr>
          <w:sz w:val="24"/>
          <w:szCs w:val="24"/>
        </w:rPr>
        <w:t>te</w:t>
      </w:r>
      <w:r>
        <w:rPr>
          <w:spacing w:val="2"/>
          <w:sz w:val="24"/>
          <w:szCs w:val="24"/>
        </w:rPr>
        <w:t>l</w:t>
      </w:r>
      <w:r>
        <w:rPr>
          <w:sz w:val="24"/>
          <w:szCs w:val="24"/>
        </w:rPr>
        <w:t>y</w:t>
      </w:r>
      <w:r>
        <w:rPr>
          <w:spacing w:val="-5"/>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ful</w:t>
      </w:r>
      <w:r>
        <w:rPr>
          <w:spacing w:val="2"/>
          <w:sz w:val="24"/>
          <w:szCs w:val="24"/>
        </w:rPr>
        <w:t>l</w:t>
      </w:r>
      <w:r>
        <w:rPr>
          <w:sz w:val="24"/>
          <w:szCs w:val="24"/>
        </w:rPr>
        <w:t>y</w:t>
      </w:r>
      <w:r>
        <w:rPr>
          <w:spacing w:val="-3"/>
          <w:sz w:val="24"/>
          <w:szCs w:val="24"/>
        </w:rPr>
        <w:t xml:space="preserve"> </w:t>
      </w:r>
      <w:r>
        <w:rPr>
          <w:spacing w:val="-1"/>
          <w:sz w:val="24"/>
          <w:szCs w:val="24"/>
        </w:rPr>
        <w:t>a</w:t>
      </w:r>
      <w:r>
        <w:rPr>
          <w:sz w:val="24"/>
          <w:szCs w:val="24"/>
        </w:rPr>
        <w:t>s thou</w:t>
      </w:r>
      <w:r>
        <w:rPr>
          <w:spacing w:val="-2"/>
          <w:sz w:val="24"/>
          <w:szCs w:val="24"/>
        </w:rPr>
        <w:t>g</w:t>
      </w:r>
      <w:r>
        <w:rPr>
          <w:sz w:val="24"/>
          <w:szCs w:val="24"/>
        </w:rPr>
        <w:t xml:space="preserve">h </w:t>
      </w:r>
      <w:r>
        <w:rPr>
          <w:spacing w:val="3"/>
          <w:sz w:val="24"/>
          <w:szCs w:val="24"/>
        </w:rPr>
        <w:t>t</w:t>
      </w:r>
      <w:r>
        <w:rPr>
          <w:sz w:val="24"/>
          <w:szCs w:val="24"/>
        </w:rPr>
        <w:t>h</w:t>
      </w:r>
      <w:r>
        <w:rPr>
          <w:spacing w:val="1"/>
          <w:sz w:val="24"/>
          <w:szCs w:val="24"/>
        </w:rPr>
        <w:t>e</w:t>
      </w:r>
      <w:r>
        <w:rPr>
          <w:sz w:val="24"/>
          <w:szCs w:val="24"/>
        </w:rPr>
        <w:t>y</w:t>
      </w:r>
      <w:r>
        <w:rPr>
          <w:spacing w:val="-3"/>
          <w:sz w:val="24"/>
          <w:szCs w:val="24"/>
        </w:rPr>
        <w:t xml:space="preserve"> </w:t>
      </w:r>
      <w:r>
        <w:rPr>
          <w:sz w:val="24"/>
          <w:szCs w:val="24"/>
        </w:rPr>
        <w:t>w</w:t>
      </w:r>
      <w:r>
        <w:rPr>
          <w:spacing w:val="-1"/>
          <w:sz w:val="24"/>
          <w:szCs w:val="24"/>
        </w:rPr>
        <w:t>e</w:t>
      </w:r>
      <w:r>
        <w:rPr>
          <w:spacing w:val="1"/>
          <w:sz w:val="24"/>
          <w:szCs w:val="24"/>
        </w:rPr>
        <w:t>r</w:t>
      </w:r>
      <w:r>
        <w:rPr>
          <w:sz w:val="24"/>
          <w:szCs w:val="24"/>
        </w:rPr>
        <w:t>e</w:t>
      </w:r>
      <w:r>
        <w:rPr>
          <w:spacing w:val="-1"/>
          <w:sz w:val="24"/>
          <w:szCs w:val="24"/>
        </w:rPr>
        <w:t xml:space="preserve"> e</w:t>
      </w:r>
      <w:r>
        <w:rPr>
          <w:spacing w:val="2"/>
          <w:sz w:val="24"/>
          <w:szCs w:val="24"/>
        </w:rPr>
        <w:t>x</w:t>
      </w:r>
      <w:r>
        <w:rPr>
          <w:sz w:val="24"/>
          <w:szCs w:val="24"/>
        </w:rPr>
        <w:t>pr</w:t>
      </w:r>
      <w:r>
        <w:rPr>
          <w:spacing w:val="-2"/>
          <w:sz w:val="24"/>
          <w:szCs w:val="24"/>
        </w:rPr>
        <w:t>e</w:t>
      </w:r>
      <w:r>
        <w:rPr>
          <w:sz w:val="24"/>
          <w:szCs w:val="24"/>
        </w:rPr>
        <w:t>ss</w:t>
      </w:r>
      <w:r>
        <w:rPr>
          <w:spacing w:val="3"/>
          <w:sz w:val="24"/>
          <w:szCs w:val="24"/>
        </w:rPr>
        <w:t>l</w:t>
      </w:r>
      <w:r>
        <w:rPr>
          <w:sz w:val="24"/>
          <w:szCs w:val="24"/>
        </w:rPr>
        <w:t>y</w:t>
      </w:r>
      <w:r>
        <w:rPr>
          <w:spacing w:val="-3"/>
          <w:sz w:val="24"/>
          <w:szCs w:val="24"/>
        </w:rPr>
        <w:t xml:space="preserve"> </w:t>
      </w:r>
      <w:r>
        <w:rPr>
          <w:spacing w:val="-1"/>
          <w:sz w:val="24"/>
          <w:szCs w:val="24"/>
        </w:rPr>
        <w:t>e</w:t>
      </w:r>
      <w:r>
        <w:rPr>
          <w:sz w:val="24"/>
          <w:szCs w:val="24"/>
        </w:rPr>
        <w:t>nu</w:t>
      </w:r>
      <w:r>
        <w:rPr>
          <w:spacing w:val="3"/>
          <w:sz w:val="24"/>
          <w:szCs w:val="24"/>
        </w:rPr>
        <w:t>m</w:t>
      </w:r>
      <w:r>
        <w:rPr>
          <w:spacing w:val="-1"/>
          <w:sz w:val="24"/>
          <w:szCs w:val="24"/>
        </w:rPr>
        <w:t>e</w:t>
      </w:r>
      <w:r>
        <w:rPr>
          <w:sz w:val="24"/>
          <w:szCs w:val="24"/>
        </w:rPr>
        <w:t>r</w:t>
      </w:r>
      <w:r>
        <w:rPr>
          <w:spacing w:val="-2"/>
          <w:sz w:val="24"/>
          <w:szCs w:val="24"/>
        </w:rPr>
        <w:t>a</w:t>
      </w:r>
      <w:r>
        <w:rPr>
          <w:sz w:val="24"/>
          <w:szCs w:val="24"/>
        </w:rPr>
        <w:t>ted in th</w:t>
      </w:r>
      <w:r>
        <w:rPr>
          <w:spacing w:val="1"/>
          <w:sz w:val="24"/>
          <w:szCs w:val="24"/>
        </w:rPr>
        <w:t>i</w:t>
      </w:r>
      <w:r>
        <w:rPr>
          <w:sz w:val="24"/>
          <w:szCs w:val="24"/>
        </w:rPr>
        <w:t xml:space="preserve">s </w:t>
      </w:r>
      <w:r>
        <w:rPr>
          <w:spacing w:val="-1"/>
          <w:sz w:val="24"/>
          <w:szCs w:val="24"/>
        </w:rPr>
        <w:t>c</w:t>
      </w:r>
      <w:r>
        <w:rPr>
          <w:sz w:val="24"/>
          <w:szCs w:val="24"/>
        </w:rPr>
        <w:t>h</w:t>
      </w:r>
      <w:r>
        <w:rPr>
          <w:spacing w:val="-1"/>
          <w:sz w:val="24"/>
          <w:szCs w:val="24"/>
        </w:rPr>
        <w:t>a</w:t>
      </w:r>
      <w:r>
        <w:rPr>
          <w:sz w:val="24"/>
          <w:szCs w:val="24"/>
        </w:rPr>
        <w:t>rt</w:t>
      </w:r>
      <w:r>
        <w:rPr>
          <w:spacing w:val="1"/>
          <w:sz w:val="24"/>
          <w:szCs w:val="24"/>
        </w:rPr>
        <w:t>e</w:t>
      </w:r>
      <w:r>
        <w:rPr>
          <w:sz w:val="24"/>
          <w:szCs w:val="24"/>
        </w:rPr>
        <w:t>r.</w:t>
      </w:r>
    </w:p>
    <w:p w14:paraId="677DE448" w14:textId="77777777" w:rsidR="003A2DC3" w:rsidRDefault="00F243E0">
      <w:pPr>
        <w:spacing w:before="10"/>
        <w:ind w:left="820"/>
        <w:rPr>
          <w:sz w:val="24"/>
          <w:szCs w:val="24"/>
        </w:rPr>
      </w:pPr>
      <w:r>
        <w:rPr>
          <w:sz w:val="24"/>
          <w:szCs w:val="24"/>
        </w:rPr>
        <w:t>(b)</w:t>
      </w:r>
      <w:r>
        <w:rPr>
          <w:spacing w:val="59"/>
          <w:sz w:val="24"/>
          <w:szCs w:val="24"/>
        </w:rPr>
        <w:t xml:space="preserve"> </w:t>
      </w:r>
      <w:r>
        <w:rPr>
          <w:sz w:val="24"/>
          <w:szCs w:val="24"/>
        </w:rPr>
        <w:t>The</w:t>
      </w:r>
      <w:r>
        <w:rPr>
          <w:spacing w:val="-1"/>
          <w:sz w:val="24"/>
          <w:szCs w:val="24"/>
        </w:rPr>
        <w:t xml:space="preserve"> </w:t>
      </w:r>
      <w:r>
        <w:rPr>
          <w:sz w:val="24"/>
          <w:szCs w:val="24"/>
        </w:rPr>
        <w:t>po</w:t>
      </w:r>
      <w:r>
        <w:rPr>
          <w:spacing w:val="2"/>
          <w:sz w:val="24"/>
          <w:szCs w:val="24"/>
        </w:rPr>
        <w:t>w</w:t>
      </w:r>
      <w:r>
        <w:rPr>
          <w:spacing w:val="-1"/>
          <w:sz w:val="24"/>
          <w:szCs w:val="24"/>
        </w:rPr>
        <w:t>e</w:t>
      </w:r>
      <w:r>
        <w:rPr>
          <w:sz w:val="24"/>
          <w:szCs w:val="24"/>
        </w:rPr>
        <w:t>rs of</w:t>
      </w:r>
      <w:r>
        <w:rPr>
          <w:spacing w:val="-1"/>
          <w:sz w:val="24"/>
          <w:szCs w:val="24"/>
        </w:rPr>
        <w:t xml:space="preserve"> </w:t>
      </w:r>
      <w:r>
        <w:rPr>
          <w:sz w:val="24"/>
          <w:szCs w:val="24"/>
        </w:rPr>
        <w:t>the</w:t>
      </w:r>
      <w:r>
        <w:rPr>
          <w:spacing w:val="2"/>
          <w:sz w:val="24"/>
          <w:szCs w:val="24"/>
        </w:rPr>
        <w:t xml:space="preserve"> T</w:t>
      </w:r>
      <w:r>
        <w:rPr>
          <w:sz w:val="24"/>
          <w:szCs w:val="24"/>
        </w:rPr>
        <w:t>own und</w:t>
      </w:r>
      <w:r>
        <w:rPr>
          <w:spacing w:val="-1"/>
          <w:sz w:val="24"/>
          <w:szCs w:val="24"/>
        </w:rPr>
        <w:t>e</w:t>
      </w:r>
      <w:r>
        <w:rPr>
          <w:sz w:val="24"/>
          <w:szCs w:val="24"/>
        </w:rPr>
        <w:t>r this ch</w:t>
      </w:r>
      <w:r>
        <w:rPr>
          <w:spacing w:val="1"/>
          <w:sz w:val="24"/>
          <w:szCs w:val="24"/>
        </w:rPr>
        <w:t>a</w:t>
      </w:r>
      <w:r>
        <w:rPr>
          <w:sz w:val="24"/>
          <w:szCs w:val="24"/>
        </w:rPr>
        <w:t>rt</w:t>
      </w:r>
      <w:r>
        <w:rPr>
          <w:spacing w:val="-1"/>
          <w:sz w:val="24"/>
          <w:szCs w:val="24"/>
        </w:rPr>
        <w:t>e</w:t>
      </w:r>
      <w:r>
        <w:rPr>
          <w:sz w:val="24"/>
          <w:szCs w:val="24"/>
        </w:rPr>
        <w:t>r s</w:t>
      </w:r>
      <w:r>
        <w:rPr>
          <w:spacing w:val="4"/>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c</w:t>
      </w:r>
      <w:r>
        <w:rPr>
          <w:sz w:val="24"/>
          <w:szCs w:val="24"/>
        </w:rPr>
        <w:t>onstru</w:t>
      </w:r>
      <w:r>
        <w:rPr>
          <w:spacing w:val="-2"/>
          <w:sz w:val="24"/>
          <w:szCs w:val="24"/>
        </w:rPr>
        <w:t>e</w:t>
      </w:r>
      <w:r>
        <w:rPr>
          <w:sz w:val="24"/>
          <w:szCs w:val="24"/>
        </w:rPr>
        <w:t>d l</w:t>
      </w:r>
      <w:r>
        <w:rPr>
          <w:spacing w:val="1"/>
          <w:sz w:val="24"/>
          <w:szCs w:val="24"/>
        </w:rPr>
        <w:t>i</w:t>
      </w:r>
      <w:r>
        <w:rPr>
          <w:sz w:val="24"/>
          <w:szCs w:val="24"/>
        </w:rPr>
        <w:t>b</w:t>
      </w:r>
      <w:r>
        <w:rPr>
          <w:spacing w:val="-1"/>
          <w:sz w:val="24"/>
          <w:szCs w:val="24"/>
        </w:rPr>
        <w:t>e</w:t>
      </w:r>
      <w:r>
        <w:rPr>
          <w:spacing w:val="1"/>
          <w:sz w:val="24"/>
          <w:szCs w:val="24"/>
        </w:rPr>
        <w:t>r</w:t>
      </w:r>
      <w:r>
        <w:rPr>
          <w:spacing w:val="-1"/>
          <w:sz w:val="24"/>
          <w:szCs w:val="24"/>
        </w:rPr>
        <w:t>a</w:t>
      </w:r>
      <w:r>
        <w:rPr>
          <w:sz w:val="24"/>
          <w:szCs w:val="24"/>
        </w:rPr>
        <w:t>l</w:t>
      </w:r>
      <w:r>
        <w:rPr>
          <w:spacing w:val="3"/>
          <w:sz w:val="24"/>
          <w:szCs w:val="24"/>
        </w:rPr>
        <w:t>l</w:t>
      </w:r>
      <w:r>
        <w:rPr>
          <w:sz w:val="24"/>
          <w:szCs w:val="24"/>
        </w:rPr>
        <w:t>y</w:t>
      </w:r>
      <w:r>
        <w:rPr>
          <w:spacing w:val="-3"/>
          <w:sz w:val="24"/>
          <w:szCs w:val="24"/>
        </w:rPr>
        <w:t xml:space="preserve"> </w:t>
      </w:r>
      <w:r>
        <w:rPr>
          <w:sz w:val="24"/>
          <w:szCs w:val="24"/>
        </w:rPr>
        <w:t>in</w:t>
      </w:r>
    </w:p>
    <w:p w14:paraId="63AB882E" w14:textId="77777777" w:rsidR="003A2DC3" w:rsidRDefault="003A2DC3">
      <w:pPr>
        <w:spacing w:before="16" w:line="260" w:lineRule="exact"/>
        <w:rPr>
          <w:sz w:val="26"/>
          <w:szCs w:val="26"/>
        </w:rPr>
      </w:pPr>
    </w:p>
    <w:p w14:paraId="46942760" w14:textId="77777777" w:rsidR="003A2DC3" w:rsidRDefault="00F243E0">
      <w:pPr>
        <w:spacing w:line="480" w:lineRule="auto"/>
        <w:ind w:left="100" w:right="73"/>
        <w:rPr>
          <w:sz w:val="24"/>
          <w:szCs w:val="24"/>
        </w:rPr>
        <w:sectPr w:rsidR="003A2DC3">
          <w:pgSz w:w="12240" w:h="15840"/>
          <w:pgMar w:top="1480" w:right="1700" w:bottom="280" w:left="1700" w:header="720" w:footer="720" w:gutter="0"/>
          <w:cols w:space="720"/>
        </w:sectPr>
      </w:pPr>
      <w:r>
        <w:rPr>
          <w:sz w:val="24"/>
          <w:szCs w:val="24"/>
        </w:rPr>
        <w:t>f</w:t>
      </w:r>
      <w:r>
        <w:rPr>
          <w:spacing w:val="-2"/>
          <w:sz w:val="24"/>
          <w:szCs w:val="24"/>
        </w:rPr>
        <w:t>a</w:t>
      </w:r>
      <w:r>
        <w:rPr>
          <w:sz w:val="24"/>
          <w:szCs w:val="24"/>
        </w:rPr>
        <w:t xml:space="preserve">vor </w:t>
      </w:r>
      <w:r>
        <w:rPr>
          <w:spacing w:val="-1"/>
          <w:sz w:val="24"/>
          <w:szCs w:val="24"/>
        </w:rPr>
        <w:t>o</w:t>
      </w:r>
      <w:r>
        <w:rPr>
          <w:sz w:val="24"/>
          <w:szCs w:val="24"/>
        </w:rPr>
        <w:t>f the</w:t>
      </w:r>
      <w:r>
        <w:rPr>
          <w:spacing w:val="1"/>
          <w:sz w:val="24"/>
          <w:szCs w:val="24"/>
        </w:rPr>
        <w:t xml:space="preserve"> </w:t>
      </w:r>
      <w:r>
        <w:rPr>
          <w:sz w:val="24"/>
          <w:szCs w:val="24"/>
        </w:rPr>
        <w:t>To</w:t>
      </w:r>
      <w:r>
        <w:rPr>
          <w:spacing w:val="-1"/>
          <w:sz w:val="24"/>
          <w:szCs w:val="24"/>
        </w:rPr>
        <w:t>w</w:t>
      </w:r>
      <w:r>
        <w:rPr>
          <w:sz w:val="24"/>
          <w:szCs w:val="24"/>
        </w:rPr>
        <w:t xml:space="preserve">n </w:t>
      </w:r>
      <w:r>
        <w:rPr>
          <w:spacing w:val="-1"/>
          <w:sz w:val="24"/>
          <w:szCs w:val="24"/>
        </w:rPr>
        <w:t>a</w:t>
      </w:r>
      <w:r>
        <w:rPr>
          <w:sz w:val="24"/>
          <w:szCs w:val="24"/>
        </w:rPr>
        <w:t>nd t</w:t>
      </w:r>
      <w:r>
        <w:rPr>
          <w:spacing w:val="3"/>
          <w:sz w:val="24"/>
          <w:szCs w:val="24"/>
        </w:rPr>
        <w:t>h</w:t>
      </w:r>
      <w:r>
        <w:rPr>
          <w:sz w:val="24"/>
          <w:szCs w:val="24"/>
        </w:rPr>
        <w:t>e</w:t>
      </w:r>
      <w:r>
        <w:rPr>
          <w:spacing w:val="-1"/>
          <w:sz w:val="24"/>
          <w:szCs w:val="24"/>
        </w:rPr>
        <w:t xml:space="preserve"> </w:t>
      </w:r>
      <w:r>
        <w:rPr>
          <w:sz w:val="24"/>
          <w:szCs w:val="24"/>
        </w:rPr>
        <w:t>sp</w:t>
      </w:r>
      <w:r>
        <w:rPr>
          <w:spacing w:val="-1"/>
          <w:sz w:val="24"/>
          <w:szCs w:val="24"/>
        </w:rPr>
        <w:t>ec</w:t>
      </w:r>
      <w:r>
        <w:rPr>
          <w:sz w:val="24"/>
          <w:szCs w:val="24"/>
        </w:rPr>
        <w:t>ific</w:t>
      </w:r>
      <w:r>
        <w:rPr>
          <w:spacing w:val="-1"/>
          <w:sz w:val="24"/>
          <w:szCs w:val="24"/>
        </w:rPr>
        <w:t xml:space="preserve"> </w:t>
      </w:r>
      <w:r>
        <w:rPr>
          <w:spacing w:val="3"/>
          <w:sz w:val="24"/>
          <w:szCs w:val="24"/>
        </w:rPr>
        <w:t>m</w:t>
      </w:r>
      <w:r>
        <w:rPr>
          <w:spacing w:val="-1"/>
          <w:sz w:val="24"/>
          <w:szCs w:val="24"/>
        </w:rPr>
        <w:t>e</w:t>
      </w:r>
      <w:r>
        <w:rPr>
          <w:sz w:val="24"/>
          <w:szCs w:val="24"/>
        </w:rPr>
        <w:t>nt</w:t>
      </w:r>
      <w:r>
        <w:rPr>
          <w:spacing w:val="1"/>
          <w:sz w:val="24"/>
          <w:szCs w:val="24"/>
        </w:rPr>
        <w:t>i</w:t>
      </w:r>
      <w:r>
        <w:rPr>
          <w:sz w:val="24"/>
          <w:szCs w:val="24"/>
        </w:rPr>
        <w:t>on of</w:t>
      </w:r>
      <w:r>
        <w:rPr>
          <w:spacing w:val="-1"/>
          <w:sz w:val="24"/>
          <w:szCs w:val="24"/>
        </w:rPr>
        <w:t xml:space="preserve"> </w:t>
      </w:r>
      <w:r>
        <w:rPr>
          <w:sz w:val="24"/>
          <w:szCs w:val="24"/>
        </w:rPr>
        <w:t>p</w:t>
      </w:r>
      <w:r>
        <w:rPr>
          <w:spacing w:val="-1"/>
          <w:sz w:val="24"/>
          <w:szCs w:val="24"/>
        </w:rPr>
        <w:t>a</w:t>
      </w:r>
      <w:r>
        <w:rPr>
          <w:sz w:val="24"/>
          <w:szCs w:val="24"/>
        </w:rPr>
        <w:t>r</w:t>
      </w:r>
      <w:r>
        <w:rPr>
          <w:spacing w:val="2"/>
          <w:sz w:val="24"/>
          <w:szCs w:val="24"/>
        </w:rPr>
        <w:t>t</w:t>
      </w:r>
      <w:r>
        <w:rPr>
          <w:sz w:val="24"/>
          <w:szCs w:val="24"/>
        </w:rPr>
        <w:t>icul</w:t>
      </w:r>
      <w:r>
        <w:rPr>
          <w:spacing w:val="-1"/>
          <w:sz w:val="24"/>
          <w:szCs w:val="24"/>
        </w:rPr>
        <w:t>a</w:t>
      </w:r>
      <w:r>
        <w:rPr>
          <w:sz w:val="24"/>
          <w:szCs w:val="24"/>
        </w:rPr>
        <w:t>r po</w:t>
      </w:r>
      <w:r>
        <w:rPr>
          <w:spacing w:val="-1"/>
          <w:sz w:val="24"/>
          <w:szCs w:val="24"/>
        </w:rPr>
        <w:t>w</w:t>
      </w:r>
      <w:r>
        <w:rPr>
          <w:spacing w:val="1"/>
          <w:sz w:val="24"/>
          <w:szCs w:val="24"/>
        </w:rPr>
        <w:t>e</w:t>
      </w:r>
      <w:r>
        <w:rPr>
          <w:sz w:val="24"/>
          <w:szCs w:val="24"/>
        </w:rPr>
        <w:t>rs is not in</w:t>
      </w:r>
      <w:r>
        <w:rPr>
          <w:spacing w:val="1"/>
          <w:sz w:val="24"/>
          <w:szCs w:val="24"/>
        </w:rPr>
        <w:t>t</w:t>
      </w:r>
      <w:r>
        <w:rPr>
          <w:spacing w:val="-1"/>
          <w:sz w:val="24"/>
          <w:szCs w:val="24"/>
        </w:rPr>
        <w:t>e</w:t>
      </w:r>
      <w:r>
        <w:rPr>
          <w:sz w:val="24"/>
          <w:szCs w:val="24"/>
        </w:rPr>
        <w:t>nd</w:t>
      </w:r>
      <w:r>
        <w:rPr>
          <w:spacing w:val="-1"/>
          <w:sz w:val="24"/>
          <w:szCs w:val="24"/>
        </w:rPr>
        <w:t>e</w:t>
      </w:r>
      <w:r>
        <w:rPr>
          <w:sz w:val="24"/>
          <w:szCs w:val="24"/>
        </w:rPr>
        <w:t xml:space="preserve">d to </w:t>
      </w:r>
      <w:r>
        <w:rPr>
          <w:spacing w:val="1"/>
          <w:sz w:val="24"/>
          <w:szCs w:val="24"/>
        </w:rPr>
        <w:t>l</w:t>
      </w:r>
      <w:r>
        <w:rPr>
          <w:sz w:val="24"/>
          <w:szCs w:val="24"/>
        </w:rPr>
        <w:t>i</w:t>
      </w:r>
      <w:r>
        <w:rPr>
          <w:spacing w:val="1"/>
          <w:sz w:val="24"/>
          <w:szCs w:val="24"/>
        </w:rPr>
        <w:t>m</w:t>
      </w:r>
      <w:r>
        <w:rPr>
          <w:sz w:val="24"/>
          <w:szCs w:val="24"/>
        </w:rPr>
        <w:t>it</w:t>
      </w:r>
      <w:r>
        <w:rPr>
          <w:spacing w:val="1"/>
          <w:sz w:val="24"/>
          <w:szCs w:val="24"/>
        </w:rPr>
        <w:t xml:space="preserve"> </w:t>
      </w:r>
      <w:r>
        <w:rPr>
          <w:sz w:val="24"/>
          <w:szCs w:val="24"/>
        </w:rPr>
        <w:t xml:space="preserve">in </w:t>
      </w:r>
      <w:r>
        <w:rPr>
          <w:spacing w:val="-1"/>
          <w:sz w:val="24"/>
          <w:szCs w:val="24"/>
        </w:rPr>
        <w:t>a</w:t>
      </w:r>
      <w:r>
        <w:rPr>
          <w:spacing w:val="2"/>
          <w:sz w:val="24"/>
          <w:szCs w:val="24"/>
        </w:rPr>
        <w:t>n</w:t>
      </w:r>
      <w:r>
        <w:rPr>
          <w:sz w:val="24"/>
          <w:szCs w:val="24"/>
        </w:rPr>
        <w:t>y</w:t>
      </w:r>
      <w:r>
        <w:rPr>
          <w:spacing w:val="-3"/>
          <w:sz w:val="24"/>
          <w:szCs w:val="24"/>
        </w:rPr>
        <w:t xml:space="preserve"> </w:t>
      </w:r>
      <w:r>
        <w:rPr>
          <w:sz w:val="24"/>
          <w:szCs w:val="24"/>
        </w:rPr>
        <w:t>w</w:t>
      </w:r>
      <w:r>
        <w:rPr>
          <w:spacing w:val="3"/>
          <w:sz w:val="24"/>
          <w:szCs w:val="24"/>
        </w:rPr>
        <w:t>a</w:t>
      </w:r>
      <w:r>
        <w:rPr>
          <w:sz w:val="24"/>
          <w:szCs w:val="24"/>
        </w:rPr>
        <w:t>y</w:t>
      </w:r>
      <w:r>
        <w:rPr>
          <w:spacing w:val="-5"/>
          <w:sz w:val="24"/>
          <w:szCs w:val="24"/>
        </w:rPr>
        <w:t xml:space="preserve"> </w:t>
      </w:r>
      <w:r>
        <w:rPr>
          <w:sz w:val="24"/>
          <w:szCs w:val="24"/>
        </w:rPr>
        <w:t>the</w:t>
      </w:r>
      <w:r>
        <w:rPr>
          <w:spacing w:val="2"/>
          <w:sz w:val="24"/>
          <w:szCs w:val="24"/>
        </w:rPr>
        <w:t xml:space="preserve"> </w:t>
      </w:r>
      <w:r>
        <w:rPr>
          <w:sz w:val="24"/>
          <w:szCs w:val="24"/>
        </w:rPr>
        <w:t>g</w:t>
      </w:r>
      <w:r>
        <w:rPr>
          <w:spacing w:val="-1"/>
          <w:sz w:val="24"/>
          <w:szCs w:val="24"/>
        </w:rPr>
        <w:t>e</w:t>
      </w:r>
      <w:r>
        <w:rPr>
          <w:sz w:val="24"/>
          <w:szCs w:val="24"/>
        </w:rPr>
        <w:t>n</w:t>
      </w:r>
      <w:r>
        <w:rPr>
          <w:spacing w:val="-1"/>
          <w:sz w:val="24"/>
          <w:szCs w:val="24"/>
        </w:rPr>
        <w:t>e</w:t>
      </w:r>
      <w:r>
        <w:rPr>
          <w:spacing w:val="1"/>
          <w:sz w:val="24"/>
          <w:szCs w:val="24"/>
        </w:rPr>
        <w:t>r</w:t>
      </w:r>
      <w:r>
        <w:rPr>
          <w:spacing w:val="-1"/>
          <w:sz w:val="24"/>
          <w:szCs w:val="24"/>
        </w:rPr>
        <w:t>a</w:t>
      </w:r>
      <w:r>
        <w:rPr>
          <w:sz w:val="24"/>
          <w:szCs w:val="24"/>
        </w:rPr>
        <w:t>l po</w:t>
      </w:r>
      <w:r>
        <w:rPr>
          <w:spacing w:val="2"/>
          <w:sz w:val="24"/>
          <w:szCs w:val="24"/>
        </w:rPr>
        <w:t>w</w:t>
      </w:r>
      <w:r>
        <w:rPr>
          <w:spacing w:val="-1"/>
          <w:sz w:val="24"/>
          <w:szCs w:val="24"/>
        </w:rPr>
        <w:t>e</w:t>
      </w:r>
      <w:r>
        <w:rPr>
          <w:sz w:val="24"/>
          <w:szCs w:val="24"/>
        </w:rPr>
        <w:t>rs of</w:t>
      </w:r>
      <w:r>
        <w:rPr>
          <w:spacing w:val="-1"/>
          <w:sz w:val="24"/>
          <w:szCs w:val="24"/>
        </w:rPr>
        <w:t xml:space="preserve"> </w:t>
      </w:r>
      <w:r>
        <w:rPr>
          <w:sz w:val="24"/>
          <w:szCs w:val="24"/>
        </w:rPr>
        <w:t xml:space="preserve">the </w:t>
      </w:r>
      <w:r>
        <w:rPr>
          <w:spacing w:val="-1"/>
          <w:sz w:val="24"/>
          <w:szCs w:val="24"/>
        </w:rPr>
        <w:t>T</w:t>
      </w:r>
      <w:r>
        <w:rPr>
          <w:sz w:val="24"/>
          <w:szCs w:val="24"/>
        </w:rPr>
        <w:t>own</w:t>
      </w:r>
      <w:r>
        <w:rPr>
          <w:spacing w:val="2"/>
          <w:sz w:val="24"/>
          <w:szCs w:val="24"/>
        </w:rPr>
        <w:t xml:space="preserve"> </w:t>
      </w:r>
      <w:r>
        <w:rPr>
          <w:spacing w:val="-1"/>
          <w:sz w:val="24"/>
          <w:szCs w:val="24"/>
        </w:rPr>
        <w:t>a</w:t>
      </w:r>
      <w:r>
        <w:rPr>
          <w:sz w:val="24"/>
          <w:szCs w:val="24"/>
        </w:rPr>
        <w:t>s s</w:t>
      </w:r>
      <w:r>
        <w:rPr>
          <w:spacing w:val="1"/>
          <w:sz w:val="24"/>
          <w:szCs w:val="24"/>
        </w:rPr>
        <w:t>t</w:t>
      </w:r>
      <w:r>
        <w:rPr>
          <w:spacing w:val="-1"/>
          <w:sz w:val="24"/>
          <w:szCs w:val="24"/>
        </w:rPr>
        <w:t>a</w:t>
      </w:r>
      <w:r>
        <w:rPr>
          <w:sz w:val="24"/>
          <w:szCs w:val="24"/>
        </w:rPr>
        <w:t>ted</w:t>
      </w:r>
      <w:r>
        <w:rPr>
          <w:spacing w:val="2"/>
          <w:sz w:val="24"/>
          <w:szCs w:val="24"/>
        </w:rPr>
        <w:t xml:space="preserve"> </w:t>
      </w:r>
      <w:r>
        <w:rPr>
          <w:sz w:val="24"/>
          <w:szCs w:val="24"/>
        </w:rPr>
        <w:t xml:space="preserve">in </w:t>
      </w:r>
      <w:r>
        <w:rPr>
          <w:spacing w:val="1"/>
          <w:sz w:val="24"/>
          <w:szCs w:val="24"/>
        </w:rPr>
        <w:t>t</w:t>
      </w:r>
      <w:r>
        <w:rPr>
          <w:sz w:val="24"/>
          <w:szCs w:val="24"/>
        </w:rPr>
        <w:t>his Article</w:t>
      </w:r>
      <w:r>
        <w:rPr>
          <w:spacing w:val="-1"/>
          <w:sz w:val="24"/>
          <w:szCs w:val="24"/>
        </w:rPr>
        <w:t xml:space="preserve"> </w:t>
      </w:r>
      <w:r>
        <w:rPr>
          <w:sz w:val="24"/>
          <w:szCs w:val="24"/>
        </w:rPr>
        <w:t>1.</w:t>
      </w:r>
    </w:p>
    <w:p w14:paraId="3CB75F79" w14:textId="77777777" w:rsidR="003A2DC3" w:rsidRDefault="00F243E0">
      <w:pPr>
        <w:spacing w:before="52"/>
        <w:ind w:left="100"/>
        <w:rPr>
          <w:sz w:val="24"/>
          <w:szCs w:val="24"/>
        </w:rPr>
      </w:pPr>
      <w:r>
        <w:rPr>
          <w:spacing w:val="1"/>
          <w:sz w:val="24"/>
          <w:szCs w:val="24"/>
        </w:rPr>
        <w:lastRenderedPageBreak/>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1</w:t>
      </w:r>
      <w:r>
        <w:rPr>
          <w:spacing w:val="-1"/>
          <w:sz w:val="24"/>
          <w:szCs w:val="24"/>
        </w:rPr>
        <w:t>-</w:t>
      </w:r>
      <w:r>
        <w:rPr>
          <w:sz w:val="24"/>
          <w:szCs w:val="24"/>
        </w:rPr>
        <w:t xml:space="preserve">3:  </w:t>
      </w:r>
      <w:r>
        <w:rPr>
          <w:spacing w:val="-1"/>
          <w:sz w:val="24"/>
          <w:szCs w:val="24"/>
          <w:u w:val="single" w:color="000000"/>
        </w:rPr>
        <w:t>F</w:t>
      </w:r>
      <w:r>
        <w:rPr>
          <w:sz w:val="24"/>
          <w:szCs w:val="24"/>
          <w:u w:val="single" w:color="000000"/>
        </w:rPr>
        <w:t>ORM</w:t>
      </w:r>
      <w:r>
        <w:rPr>
          <w:spacing w:val="3"/>
          <w:sz w:val="24"/>
          <w:szCs w:val="24"/>
        </w:rPr>
        <w:t xml:space="preserve"> </w:t>
      </w:r>
      <w:r>
        <w:rPr>
          <w:sz w:val="24"/>
          <w:szCs w:val="24"/>
          <w:u w:val="single" w:color="000000"/>
        </w:rPr>
        <w:t>OF</w:t>
      </w:r>
      <w:r>
        <w:rPr>
          <w:spacing w:val="-1"/>
          <w:sz w:val="24"/>
          <w:szCs w:val="24"/>
        </w:rPr>
        <w:t xml:space="preserve"> </w:t>
      </w:r>
      <w:r>
        <w:rPr>
          <w:sz w:val="24"/>
          <w:szCs w:val="24"/>
          <w:u w:val="single" w:color="000000"/>
        </w:rPr>
        <w:t>G</w:t>
      </w:r>
      <w:r>
        <w:rPr>
          <w:spacing w:val="1"/>
          <w:sz w:val="24"/>
          <w:szCs w:val="24"/>
          <w:u w:val="single" w:color="000000"/>
        </w:rPr>
        <w:t>O</w:t>
      </w:r>
      <w:r>
        <w:rPr>
          <w:sz w:val="24"/>
          <w:szCs w:val="24"/>
          <w:u w:val="single" w:color="000000"/>
        </w:rPr>
        <w:t>V</w:t>
      </w:r>
      <w:r>
        <w:rPr>
          <w:spacing w:val="-1"/>
          <w:sz w:val="24"/>
          <w:szCs w:val="24"/>
          <w:u w:val="single" w:color="000000"/>
        </w:rPr>
        <w:t>E</w:t>
      </w:r>
      <w:r>
        <w:rPr>
          <w:sz w:val="24"/>
          <w:szCs w:val="24"/>
          <w:u w:val="single" w:color="000000"/>
        </w:rPr>
        <w:t>RNME</w:t>
      </w:r>
      <w:r>
        <w:rPr>
          <w:spacing w:val="-1"/>
          <w:sz w:val="24"/>
          <w:szCs w:val="24"/>
          <w:u w:val="single" w:color="000000"/>
        </w:rPr>
        <w:t>N</w:t>
      </w:r>
      <w:r>
        <w:rPr>
          <w:sz w:val="24"/>
          <w:szCs w:val="24"/>
          <w:u w:val="single" w:color="000000"/>
        </w:rPr>
        <w:t>T</w:t>
      </w:r>
    </w:p>
    <w:p w14:paraId="61D67760" w14:textId="77777777" w:rsidR="003A2DC3" w:rsidRDefault="003A2DC3">
      <w:pPr>
        <w:spacing w:before="7" w:line="240" w:lineRule="exact"/>
        <w:rPr>
          <w:sz w:val="24"/>
          <w:szCs w:val="24"/>
        </w:rPr>
      </w:pPr>
    </w:p>
    <w:p w14:paraId="7BAE9695" w14:textId="77777777" w:rsidR="003A2DC3" w:rsidRDefault="00F243E0">
      <w:pPr>
        <w:spacing w:before="29" w:line="480" w:lineRule="auto"/>
        <w:ind w:left="100" w:right="1197" w:firstLine="720"/>
        <w:rPr>
          <w:sz w:val="24"/>
          <w:szCs w:val="24"/>
        </w:rPr>
      </w:pPr>
      <w:r>
        <w:rPr>
          <w:sz w:val="24"/>
          <w:szCs w:val="24"/>
        </w:rPr>
        <w:t>This ch</w:t>
      </w:r>
      <w:r>
        <w:rPr>
          <w:spacing w:val="-1"/>
          <w:sz w:val="24"/>
          <w:szCs w:val="24"/>
        </w:rPr>
        <w:t>a</w:t>
      </w:r>
      <w:r>
        <w:rPr>
          <w:sz w:val="24"/>
          <w:szCs w:val="24"/>
        </w:rPr>
        <w:t>rt</w:t>
      </w:r>
      <w:r>
        <w:rPr>
          <w:spacing w:val="-1"/>
          <w:sz w:val="24"/>
          <w:szCs w:val="24"/>
        </w:rPr>
        <w:t>e</w:t>
      </w:r>
      <w:r>
        <w:rPr>
          <w:sz w:val="24"/>
          <w:szCs w:val="24"/>
        </w:rPr>
        <w:t xml:space="preserve">r </w:t>
      </w:r>
      <w:r>
        <w:rPr>
          <w:spacing w:val="1"/>
          <w:sz w:val="24"/>
          <w:szCs w:val="24"/>
        </w:rPr>
        <w:t>p</w:t>
      </w:r>
      <w:r>
        <w:rPr>
          <w:sz w:val="24"/>
          <w:szCs w:val="24"/>
        </w:rPr>
        <w:t>rovid</w:t>
      </w:r>
      <w:r>
        <w:rPr>
          <w:spacing w:val="-1"/>
          <w:sz w:val="24"/>
          <w:szCs w:val="24"/>
        </w:rPr>
        <w:t>e</w:t>
      </w:r>
      <w:r>
        <w:rPr>
          <w:sz w:val="24"/>
          <w:szCs w:val="24"/>
        </w:rPr>
        <w:t>s for</w:t>
      </w:r>
      <w:r>
        <w:rPr>
          <w:spacing w:val="1"/>
          <w:sz w:val="24"/>
          <w:szCs w:val="24"/>
        </w:rPr>
        <w:t xml:space="preserve"> </w:t>
      </w:r>
      <w:r>
        <w:rPr>
          <w:sz w:val="24"/>
          <w:szCs w:val="24"/>
        </w:rPr>
        <w:t xml:space="preserve">the </w:t>
      </w:r>
      <w:r>
        <w:rPr>
          <w:spacing w:val="1"/>
          <w:sz w:val="24"/>
          <w:szCs w:val="24"/>
        </w:rPr>
        <w:t>o</w:t>
      </w:r>
      <w:r>
        <w:rPr>
          <w:sz w:val="24"/>
          <w:szCs w:val="24"/>
        </w:rPr>
        <w:t>p</w:t>
      </w:r>
      <w:r>
        <w:rPr>
          <w:spacing w:val="-1"/>
          <w:sz w:val="24"/>
          <w:szCs w:val="24"/>
        </w:rPr>
        <w:t>e</w:t>
      </w:r>
      <w:r>
        <w:rPr>
          <w:sz w:val="24"/>
          <w:szCs w:val="24"/>
        </w:rPr>
        <w:t>n To</w:t>
      </w:r>
      <w:r>
        <w:rPr>
          <w:spacing w:val="-1"/>
          <w:sz w:val="24"/>
          <w:szCs w:val="24"/>
        </w:rPr>
        <w:t>w</w:t>
      </w:r>
      <w:r>
        <w:rPr>
          <w:sz w:val="24"/>
          <w:szCs w:val="24"/>
        </w:rPr>
        <w:t>n M</w:t>
      </w:r>
      <w:r>
        <w:rPr>
          <w:spacing w:val="1"/>
          <w:sz w:val="24"/>
          <w:szCs w:val="24"/>
        </w:rPr>
        <w:t>e</w:t>
      </w:r>
      <w:r>
        <w:rPr>
          <w:spacing w:val="-1"/>
          <w:sz w:val="24"/>
          <w:szCs w:val="24"/>
        </w:rPr>
        <w:t>e</w:t>
      </w:r>
      <w:r>
        <w:rPr>
          <w:sz w:val="24"/>
          <w:szCs w:val="24"/>
        </w:rPr>
        <w:t>t</w:t>
      </w:r>
      <w:r>
        <w:rPr>
          <w:spacing w:val="1"/>
          <w:sz w:val="24"/>
          <w:szCs w:val="24"/>
        </w:rPr>
        <w:t>i</w:t>
      </w:r>
      <w:r>
        <w:rPr>
          <w:sz w:val="24"/>
          <w:szCs w:val="24"/>
        </w:rPr>
        <w:t>ng</w:t>
      </w:r>
      <w:r>
        <w:rPr>
          <w:spacing w:val="1"/>
          <w:sz w:val="24"/>
          <w:szCs w:val="24"/>
        </w:rPr>
        <w:t xml:space="preserve"> </w:t>
      </w:r>
      <w:r>
        <w:rPr>
          <w:sz w:val="24"/>
          <w:szCs w:val="24"/>
        </w:rPr>
        <w:t xml:space="preserve">– </w:t>
      </w:r>
      <w:r>
        <w:rPr>
          <w:spacing w:val="1"/>
          <w:sz w:val="24"/>
          <w:szCs w:val="24"/>
        </w:rPr>
        <w:t>S</w:t>
      </w:r>
      <w:r>
        <w:rPr>
          <w:spacing w:val="-1"/>
          <w:sz w:val="24"/>
          <w:szCs w:val="24"/>
        </w:rPr>
        <w:t>e</w:t>
      </w:r>
      <w:r>
        <w:rPr>
          <w:sz w:val="24"/>
          <w:szCs w:val="24"/>
        </w:rPr>
        <w:t>le</w:t>
      </w:r>
      <w:r>
        <w:rPr>
          <w:spacing w:val="-1"/>
          <w:sz w:val="24"/>
          <w:szCs w:val="24"/>
        </w:rPr>
        <w:t>c</w:t>
      </w:r>
      <w:r>
        <w:rPr>
          <w:sz w:val="24"/>
          <w:szCs w:val="24"/>
        </w:rPr>
        <w:t>t</w:t>
      </w:r>
      <w:r>
        <w:rPr>
          <w:spacing w:val="1"/>
          <w:sz w:val="24"/>
          <w:szCs w:val="24"/>
        </w:rPr>
        <w:t>m</w:t>
      </w:r>
      <w:r>
        <w:rPr>
          <w:spacing w:val="-1"/>
          <w:sz w:val="24"/>
          <w:szCs w:val="24"/>
        </w:rPr>
        <w:t>e</w:t>
      </w:r>
      <w:r>
        <w:rPr>
          <w:sz w:val="24"/>
          <w:szCs w:val="24"/>
        </w:rPr>
        <w:t>n fo</w:t>
      </w:r>
      <w:r>
        <w:rPr>
          <w:spacing w:val="-1"/>
          <w:sz w:val="24"/>
          <w:szCs w:val="24"/>
        </w:rPr>
        <w:t>r</w:t>
      </w:r>
      <w:r>
        <w:rPr>
          <w:sz w:val="24"/>
          <w:szCs w:val="24"/>
        </w:rPr>
        <w:t xml:space="preserve">m of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nt.</w:t>
      </w:r>
    </w:p>
    <w:p w14:paraId="73D3C3DE" w14:textId="77777777" w:rsidR="003A2DC3" w:rsidRDefault="00F243E0">
      <w:pPr>
        <w:spacing w:before="10"/>
        <w:ind w:left="10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1</w:t>
      </w:r>
      <w:r>
        <w:rPr>
          <w:spacing w:val="-1"/>
          <w:sz w:val="24"/>
          <w:szCs w:val="24"/>
        </w:rPr>
        <w:t>-</w:t>
      </w:r>
      <w:r>
        <w:rPr>
          <w:sz w:val="24"/>
          <w:szCs w:val="24"/>
        </w:rPr>
        <w:t xml:space="preserve">4: </w:t>
      </w:r>
      <w:r>
        <w:rPr>
          <w:spacing w:val="3"/>
          <w:sz w:val="24"/>
          <w:szCs w:val="24"/>
        </w:rPr>
        <w:t xml:space="preserve"> </w:t>
      </w:r>
      <w:r>
        <w:rPr>
          <w:spacing w:val="-3"/>
          <w:sz w:val="24"/>
          <w:szCs w:val="24"/>
          <w:u w:val="single" w:color="000000"/>
        </w:rPr>
        <w:t>I</w:t>
      </w:r>
      <w:r>
        <w:rPr>
          <w:sz w:val="24"/>
          <w:szCs w:val="24"/>
          <w:u w:val="single" w:color="000000"/>
        </w:rPr>
        <w:t>N</w:t>
      </w:r>
      <w:r>
        <w:rPr>
          <w:spacing w:val="-1"/>
          <w:sz w:val="24"/>
          <w:szCs w:val="24"/>
          <w:u w:val="single" w:color="000000"/>
        </w:rPr>
        <w:t>T</w:t>
      </w:r>
      <w:r>
        <w:rPr>
          <w:sz w:val="24"/>
          <w:szCs w:val="24"/>
          <w:u w:val="single" w:color="000000"/>
        </w:rPr>
        <w:t>E</w:t>
      </w:r>
      <w:r>
        <w:rPr>
          <w:spacing w:val="3"/>
          <w:sz w:val="24"/>
          <w:szCs w:val="24"/>
          <w:u w:val="single" w:color="000000"/>
        </w:rPr>
        <w:t>R</w:t>
      </w:r>
      <w:r>
        <w:rPr>
          <w:sz w:val="24"/>
          <w:szCs w:val="24"/>
          <w:u w:val="single" w:color="000000"/>
        </w:rPr>
        <w:t>G</w:t>
      </w:r>
      <w:r>
        <w:rPr>
          <w:spacing w:val="-1"/>
          <w:sz w:val="24"/>
          <w:szCs w:val="24"/>
          <w:u w:val="single" w:color="000000"/>
        </w:rPr>
        <w:t>O</w:t>
      </w:r>
      <w:r>
        <w:rPr>
          <w:sz w:val="24"/>
          <w:szCs w:val="24"/>
          <w:u w:val="single" w:color="000000"/>
        </w:rPr>
        <w:t>V</w:t>
      </w:r>
      <w:r>
        <w:rPr>
          <w:spacing w:val="-1"/>
          <w:sz w:val="24"/>
          <w:szCs w:val="24"/>
          <w:u w:val="single" w:color="000000"/>
        </w:rPr>
        <w:t>E</w:t>
      </w:r>
      <w:r>
        <w:rPr>
          <w:sz w:val="24"/>
          <w:szCs w:val="24"/>
          <w:u w:val="single" w:color="000000"/>
        </w:rPr>
        <w:t>RNME</w:t>
      </w:r>
      <w:r>
        <w:rPr>
          <w:spacing w:val="-1"/>
          <w:sz w:val="24"/>
          <w:szCs w:val="24"/>
          <w:u w:val="single" w:color="000000"/>
        </w:rPr>
        <w:t>N</w:t>
      </w:r>
      <w:r>
        <w:rPr>
          <w:sz w:val="24"/>
          <w:szCs w:val="24"/>
          <w:u w:val="single" w:color="000000"/>
        </w:rPr>
        <w:t>T</w:t>
      </w:r>
      <w:r>
        <w:rPr>
          <w:spacing w:val="1"/>
          <w:sz w:val="24"/>
          <w:szCs w:val="24"/>
          <w:u w:val="single" w:color="000000"/>
        </w:rPr>
        <w:t>A</w:t>
      </w:r>
      <w:r>
        <w:rPr>
          <w:sz w:val="24"/>
          <w:szCs w:val="24"/>
          <w:u w:val="single" w:color="000000"/>
        </w:rPr>
        <w:t>L</w:t>
      </w:r>
      <w:r>
        <w:rPr>
          <w:spacing w:val="-1"/>
          <w:sz w:val="24"/>
          <w:szCs w:val="24"/>
        </w:rPr>
        <w:t xml:space="preserve"> </w:t>
      </w:r>
      <w:r>
        <w:rPr>
          <w:sz w:val="24"/>
          <w:szCs w:val="24"/>
          <w:u w:val="single" w:color="000000"/>
        </w:rPr>
        <w:t>R</w:t>
      </w:r>
      <w:r>
        <w:rPr>
          <w:spacing w:val="2"/>
          <w:sz w:val="24"/>
          <w:szCs w:val="24"/>
          <w:u w:val="single" w:color="000000"/>
        </w:rPr>
        <w:t>E</w:t>
      </w:r>
      <w:r>
        <w:rPr>
          <w:spacing w:val="-3"/>
          <w:sz w:val="24"/>
          <w:szCs w:val="24"/>
          <w:u w:val="single" w:color="000000"/>
        </w:rPr>
        <w:t>L</w:t>
      </w:r>
      <w:r>
        <w:rPr>
          <w:sz w:val="24"/>
          <w:szCs w:val="24"/>
          <w:u w:val="single" w:color="000000"/>
        </w:rPr>
        <w:t>A</w:t>
      </w:r>
      <w:r>
        <w:rPr>
          <w:spacing w:val="4"/>
          <w:sz w:val="24"/>
          <w:szCs w:val="24"/>
          <w:u w:val="single" w:color="000000"/>
        </w:rPr>
        <w:t>T</w:t>
      </w:r>
      <w:r>
        <w:rPr>
          <w:spacing w:val="-3"/>
          <w:sz w:val="24"/>
          <w:szCs w:val="24"/>
          <w:u w:val="single" w:color="000000"/>
        </w:rPr>
        <w:t>I</w:t>
      </w:r>
      <w:r>
        <w:rPr>
          <w:sz w:val="24"/>
          <w:szCs w:val="24"/>
          <w:u w:val="single" w:color="000000"/>
        </w:rPr>
        <w:t>O</w:t>
      </w:r>
      <w:r>
        <w:rPr>
          <w:spacing w:val="-1"/>
          <w:sz w:val="24"/>
          <w:szCs w:val="24"/>
          <w:u w:val="single" w:color="000000"/>
        </w:rPr>
        <w:t>N</w:t>
      </w:r>
      <w:r>
        <w:rPr>
          <w:sz w:val="24"/>
          <w:szCs w:val="24"/>
          <w:u w:val="single" w:color="000000"/>
        </w:rPr>
        <w:t>S</w:t>
      </w:r>
    </w:p>
    <w:p w14:paraId="1E0E11AA" w14:textId="77777777" w:rsidR="003A2DC3" w:rsidRDefault="003A2DC3">
      <w:pPr>
        <w:spacing w:before="18" w:line="240" w:lineRule="exact"/>
        <w:rPr>
          <w:sz w:val="24"/>
          <w:szCs w:val="24"/>
        </w:rPr>
      </w:pPr>
    </w:p>
    <w:p w14:paraId="1CC85D88" w14:textId="77777777" w:rsidR="003A2DC3" w:rsidRDefault="00F243E0">
      <w:pPr>
        <w:spacing w:before="18" w:line="480" w:lineRule="auto"/>
        <w:ind w:left="100" w:right="157" w:firstLine="720"/>
        <w:rPr>
          <w:sz w:val="24"/>
          <w:szCs w:val="24"/>
        </w:rPr>
      </w:pPr>
      <w:r>
        <w:rPr>
          <w:sz w:val="24"/>
          <w:szCs w:val="24"/>
        </w:rPr>
        <w:t>The</w:t>
      </w:r>
      <w:r>
        <w:rPr>
          <w:spacing w:val="-1"/>
          <w:sz w:val="24"/>
          <w:szCs w:val="24"/>
        </w:rPr>
        <w:t xml:space="preserve"> </w:t>
      </w:r>
      <w:r>
        <w:rPr>
          <w:sz w:val="24"/>
          <w:szCs w:val="24"/>
        </w:rPr>
        <w:t>To</w:t>
      </w:r>
      <w:r>
        <w:rPr>
          <w:spacing w:val="-1"/>
          <w:sz w:val="24"/>
          <w:szCs w:val="24"/>
        </w:rPr>
        <w:t>w</w:t>
      </w:r>
      <w:r>
        <w:rPr>
          <w:sz w:val="24"/>
          <w:szCs w:val="24"/>
        </w:rPr>
        <w:t>n m</w:t>
      </w:r>
      <w:r>
        <w:rPr>
          <w:spacing w:val="4"/>
          <w:sz w:val="24"/>
          <w:szCs w:val="24"/>
        </w:rPr>
        <w:t>a</w:t>
      </w:r>
      <w:r>
        <w:rPr>
          <w:sz w:val="24"/>
          <w:szCs w:val="24"/>
        </w:rPr>
        <w:t>y</w:t>
      </w:r>
      <w:r>
        <w:rPr>
          <w:spacing w:val="-5"/>
          <w:sz w:val="24"/>
          <w:szCs w:val="24"/>
        </w:rPr>
        <w:t xml:space="preserve"> </w:t>
      </w:r>
      <w:r>
        <w:rPr>
          <w:spacing w:val="-1"/>
          <w:sz w:val="24"/>
          <w:szCs w:val="24"/>
        </w:rPr>
        <w:t>e</w:t>
      </w:r>
      <w:r>
        <w:rPr>
          <w:spacing w:val="2"/>
          <w:sz w:val="24"/>
          <w:szCs w:val="24"/>
        </w:rPr>
        <w:t>x</w:t>
      </w:r>
      <w:r>
        <w:rPr>
          <w:spacing w:val="-1"/>
          <w:sz w:val="24"/>
          <w:szCs w:val="24"/>
        </w:rPr>
        <w:t>e</w:t>
      </w:r>
      <w:r>
        <w:rPr>
          <w:sz w:val="24"/>
          <w:szCs w:val="24"/>
        </w:rPr>
        <w:t>r</w:t>
      </w:r>
      <w:r>
        <w:rPr>
          <w:spacing w:val="-2"/>
          <w:sz w:val="24"/>
          <w:szCs w:val="24"/>
        </w:rPr>
        <w:t>c</w:t>
      </w:r>
      <w:r>
        <w:rPr>
          <w:sz w:val="24"/>
          <w:szCs w:val="24"/>
        </w:rPr>
        <w:t>i</w:t>
      </w:r>
      <w:r>
        <w:rPr>
          <w:spacing w:val="3"/>
          <w:sz w:val="24"/>
          <w:szCs w:val="24"/>
        </w:rPr>
        <w:t>s</w:t>
      </w:r>
      <w:r>
        <w:rPr>
          <w:sz w:val="24"/>
          <w:szCs w:val="24"/>
        </w:rPr>
        <w:t>e</w:t>
      </w:r>
      <w:r>
        <w:rPr>
          <w:spacing w:val="1"/>
          <w:sz w:val="24"/>
          <w:szCs w:val="24"/>
        </w:rPr>
        <w:t xml:space="preserve"> </w:t>
      </w:r>
      <w:r>
        <w:rPr>
          <w:spacing w:val="-1"/>
          <w:sz w:val="24"/>
          <w:szCs w:val="24"/>
        </w:rPr>
        <w:t>a</w:t>
      </w:r>
      <w:r>
        <w:rPr>
          <w:spacing w:val="2"/>
          <w:sz w:val="24"/>
          <w:szCs w:val="24"/>
        </w:rPr>
        <w:t>n</w:t>
      </w:r>
      <w:r>
        <w:rPr>
          <w:sz w:val="24"/>
          <w:szCs w:val="24"/>
        </w:rPr>
        <w:t>y</w:t>
      </w:r>
      <w:r>
        <w:rPr>
          <w:spacing w:val="-5"/>
          <w:sz w:val="24"/>
          <w:szCs w:val="24"/>
        </w:rPr>
        <w:t xml:space="preserve"> </w:t>
      </w:r>
      <w:r>
        <w:rPr>
          <w:spacing w:val="2"/>
          <w:sz w:val="24"/>
          <w:szCs w:val="24"/>
        </w:rPr>
        <w:t>o</w:t>
      </w:r>
      <w:r>
        <w:rPr>
          <w:sz w:val="24"/>
          <w:szCs w:val="24"/>
        </w:rPr>
        <w:t>f its pow</w:t>
      </w:r>
      <w:r>
        <w:rPr>
          <w:spacing w:val="-1"/>
          <w:sz w:val="24"/>
          <w:szCs w:val="24"/>
        </w:rPr>
        <w:t>e</w:t>
      </w:r>
      <w:r>
        <w:rPr>
          <w:sz w:val="24"/>
          <w:szCs w:val="24"/>
        </w:rPr>
        <w:t>rs or</w:t>
      </w:r>
      <w:r>
        <w:rPr>
          <w:spacing w:val="-1"/>
          <w:sz w:val="24"/>
          <w:szCs w:val="24"/>
        </w:rPr>
        <w:t xml:space="preserve"> </w:t>
      </w:r>
      <w:r>
        <w:rPr>
          <w:spacing w:val="2"/>
          <w:sz w:val="24"/>
          <w:szCs w:val="24"/>
        </w:rPr>
        <w:t>p</w:t>
      </w:r>
      <w:r>
        <w:rPr>
          <w:spacing w:val="-1"/>
          <w:sz w:val="24"/>
          <w:szCs w:val="24"/>
        </w:rPr>
        <w:t>e</w:t>
      </w:r>
      <w:r>
        <w:rPr>
          <w:sz w:val="24"/>
          <w:szCs w:val="24"/>
        </w:rPr>
        <w:t>r</w:t>
      </w:r>
      <w:r>
        <w:rPr>
          <w:spacing w:val="1"/>
          <w:sz w:val="24"/>
          <w:szCs w:val="24"/>
        </w:rPr>
        <w:t>f</w:t>
      </w:r>
      <w:r>
        <w:rPr>
          <w:sz w:val="24"/>
          <w:szCs w:val="24"/>
        </w:rPr>
        <w:t xml:space="preserve">orm </w:t>
      </w:r>
      <w:r>
        <w:rPr>
          <w:spacing w:val="-1"/>
          <w:sz w:val="24"/>
          <w:szCs w:val="24"/>
        </w:rPr>
        <w:t>a</w:t>
      </w:r>
      <w:r>
        <w:rPr>
          <w:spacing w:val="2"/>
          <w:sz w:val="24"/>
          <w:szCs w:val="24"/>
        </w:rPr>
        <w:t>n</w:t>
      </w:r>
      <w:r>
        <w:rPr>
          <w:sz w:val="24"/>
          <w:szCs w:val="24"/>
        </w:rPr>
        <w:t>y</w:t>
      </w:r>
      <w:r>
        <w:rPr>
          <w:spacing w:val="-3"/>
          <w:sz w:val="24"/>
          <w:szCs w:val="24"/>
        </w:rPr>
        <w:t xml:space="preserve"> </w:t>
      </w:r>
      <w:r>
        <w:rPr>
          <w:sz w:val="24"/>
          <w:szCs w:val="24"/>
        </w:rPr>
        <w:t>of its fun</w:t>
      </w:r>
      <w:r>
        <w:rPr>
          <w:spacing w:val="-1"/>
          <w:sz w:val="24"/>
          <w:szCs w:val="24"/>
        </w:rPr>
        <w:t>c</w:t>
      </w:r>
      <w:r>
        <w:rPr>
          <w:sz w:val="24"/>
          <w:szCs w:val="24"/>
        </w:rPr>
        <w:t>t</w:t>
      </w:r>
      <w:r>
        <w:rPr>
          <w:spacing w:val="1"/>
          <w:sz w:val="24"/>
          <w:szCs w:val="24"/>
        </w:rPr>
        <w:t>i</w:t>
      </w:r>
      <w:r>
        <w:rPr>
          <w:sz w:val="24"/>
          <w:szCs w:val="24"/>
        </w:rPr>
        <w:t xml:space="preserve">ons, </w:t>
      </w:r>
      <w:r>
        <w:rPr>
          <w:spacing w:val="-1"/>
          <w:sz w:val="24"/>
          <w:szCs w:val="24"/>
        </w:rPr>
        <w:t>a</w:t>
      </w:r>
      <w:r>
        <w:rPr>
          <w:sz w:val="24"/>
          <w:szCs w:val="24"/>
        </w:rPr>
        <w:t>nd m</w:t>
      </w:r>
      <w:r>
        <w:rPr>
          <w:spacing w:val="2"/>
          <w:sz w:val="24"/>
          <w:szCs w:val="24"/>
        </w:rPr>
        <w:t>a</w:t>
      </w:r>
      <w:r>
        <w:rPr>
          <w:sz w:val="24"/>
          <w:szCs w:val="24"/>
        </w:rPr>
        <w:t>y</w:t>
      </w:r>
      <w:r>
        <w:rPr>
          <w:spacing w:val="-5"/>
          <w:sz w:val="24"/>
          <w:szCs w:val="24"/>
        </w:rPr>
        <w:t xml:space="preserve"> </w:t>
      </w:r>
      <w:r>
        <w:rPr>
          <w:spacing w:val="2"/>
          <w:sz w:val="24"/>
          <w:szCs w:val="24"/>
        </w:rPr>
        <w:t>p</w:t>
      </w:r>
      <w:r>
        <w:rPr>
          <w:spacing w:val="-1"/>
          <w:sz w:val="24"/>
          <w:szCs w:val="24"/>
        </w:rPr>
        <w:t>a</w:t>
      </w:r>
      <w:r>
        <w:rPr>
          <w:sz w:val="24"/>
          <w:szCs w:val="24"/>
        </w:rPr>
        <w:t>rti</w:t>
      </w:r>
      <w:r>
        <w:rPr>
          <w:spacing w:val="-1"/>
          <w:sz w:val="24"/>
          <w:szCs w:val="24"/>
        </w:rPr>
        <w:t>c</w:t>
      </w:r>
      <w:r>
        <w:rPr>
          <w:sz w:val="24"/>
          <w:szCs w:val="24"/>
        </w:rPr>
        <w:t>ipate</w:t>
      </w:r>
      <w:r>
        <w:rPr>
          <w:spacing w:val="-1"/>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w:t>
      </w:r>
      <w:r>
        <w:rPr>
          <w:sz w:val="24"/>
          <w:szCs w:val="24"/>
        </w:rPr>
        <w:t>fi</w:t>
      </w:r>
      <w:r>
        <w:rPr>
          <w:spacing w:val="2"/>
          <w:sz w:val="24"/>
          <w:szCs w:val="24"/>
        </w:rPr>
        <w:t>n</w:t>
      </w:r>
      <w:r>
        <w:rPr>
          <w:spacing w:val="-1"/>
          <w:sz w:val="24"/>
          <w:szCs w:val="24"/>
        </w:rPr>
        <w:t>a</w:t>
      </w:r>
      <w:r>
        <w:rPr>
          <w:sz w:val="24"/>
          <w:szCs w:val="24"/>
        </w:rPr>
        <w:t>n</w:t>
      </w:r>
      <w:r>
        <w:rPr>
          <w:spacing w:val="-1"/>
          <w:sz w:val="24"/>
          <w:szCs w:val="24"/>
        </w:rPr>
        <w:t>c</w:t>
      </w:r>
      <w:r>
        <w:rPr>
          <w:sz w:val="24"/>
          <w:szCs w:val="24"/>
        </w:rPr>
        <w:t>i</w:t>
      </w:r>
      <w:r>
        <w:rPr>
          <w:spacing w:val="3"/>
          <w:sz w:val="24"/>
          <w:szCs w:val="24"/>
        </w:rPr>
        <w:t>n</w:t>
      </w:r>
      <w:r>
        <w:rPr>
          <w:sz w:val="24"/>
          <w:szCs w:val="24"/>
        </w:rPr>
        <w:t>g</w:t>
      </w:r>
      <w:r>
        <w:rPr>
          <w:spacing w:val="-2"/>
          <w:sz w:val="24"/>
          <w:szCs w:val="24"/>
        </w:rPr>
        <w:t xml:space="preserve"> </w:t>
      </w:r>
      <w:r>
        <w:rPr>
          <w:sz w:val="24"/>
          <w:szCs w:val="24"/>
        </w:rPr>
        <w:t>the</w:t>
      </w:r>
      <w:r>
        <w:rPr>
          <w:spacing w:val="-1"/>
          <w:sz w:val="24"/>
          <w:szCs w:val="24"/>
        </w:rPr>
        <w:t>re</w:t>
      </w:r>
      <w:r>
        <w:rPr>
          <w:spacing w:val="2"/>
          <w:sz w:val="24"/>
          <w:szCs w:val="24"/>
        </w:rPr>
        <w:t>o</w:t>
      </w:r>
      <w:r>
        <w:rPr>
          <w:sz w:val="24"/>
          <w:szCs w:val="24"/>
        </w:rPr>
        <w:t>f, joint</w:t>
      </w:r>
      <w:r>
        <w:rPr>
          <w:spacing w:val="3"/>
          <w:sz w:val="24"/>
          <w:szCs w:val="24"/>
        </w:rPr>
        <w:t>l</w:t>
      </w:r>
      <w:r>
        <w:rPr>
          <w:sz w:val="24"/>
          <w:szCs w:val="24"/>
        </w:rPr>
        <w:t>y</w:t>
      </w:r>
      <w:r>
        <w:rPr>
          <w:spacing w:val="-5"/>
          <w:sz w:val="24"/>
          <w:szCs w:val="24"/>
        </w:rPr>
        <w:t xml:space="preserve"> </w:t>
      </w:r>
      <w:r>
        <w:rPr>
          <w:sz w:val="24"/>
          <w:szCs w:val="24"/>
        </w:rPr>
        <w:t>or</w:t>
      </w:r>
      <w:r>
        <w:rPr>
          <w:spacing w:val="1"/>
          <w:sz w:val="24"/>
          <w:szCs w:val="24"/>
        </w:rPr>
        <w:t xml:space="preserve"> </w:t>
      </w:r>
      <w:r>
        <w:rPr>
          <w:sz w:val="24"/>
          <w:szCs w:val="24"/>
        </w:rPr>
        <w:t>in coop</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 xml:space="preserve">on, </w:t>
      </w:r>
      <w:r>
        <w:rPr>
          <w:spacing w:val="5"/>
          <w:sz w:val="24"/>
          <w:szCs w:val="24"/>
        </w:rPr>
        <w:t>b</w:t>
      </w:r>
      <w:r>
        <w:rPr>
          <w:sz w:val="24"/>
          <w:szCs w:val="24"/>
        </w:rPr>
        <w:t>y</w:t>
      </w:r>
      <w:r>
        <w:rPr>
          <w:spacing w:val="-5"/>
          <w:sz w:val="24"/>
          <w:szCs w:val="24"/>
        </w:rPr>
        <w:t xml:space="preserve"> </w:t>
      </w:r>
      <w:r>
        <w:rPr>
          <w:spacing w:val="-1"/>
          <w:sz w:val="24"/>
          <w:szCs w:val="24"/>
        </w:rPr>
        <w:t>c</w:t>
      </w:r>
      <w:r>
        <w:rPr>
          <w:sz w:val="24"/>
          <w:szCs w:val="24"/>
        </w:rPr>
        <w:t>ont</w:t>
      </w:r>
      <w:r>
        <w:rPr>
          <w:spacing w:val="2"/>
          <w:sz w:val="24"/>
          <w:szCs w:val="24"/>
        </w:rPr>
        <w:t>r</w:t>
      </w:r>
      <w:r>
        <w:rPr>
          <w:spacing w:val="1"/>
          <w:sz w:val="24"/>
          <w:szCs w:val="24"/>
        </w:rPr>
        <w:t>a</w:t>
      </w:r>
      <w:r>
        <w:rPr>
          <w:spacing w:val="-1"/>
          <w:sz w:val="24"/>
          <w:szCs w:val="24"/>
        </w:rPr>
        <w:t>c</w:t>
      </w:r>
      <w:r>
        <w:rPr>
          <w:sz w:val="24"/>
          <w:szCs w:val="24"/>
        </w:rPr>
        <w:t>t or oth</w:t>
      </w:r>
      <w:r>
        <w:rPr>
          <w:spacing w:val="-1"/>
          <w:sz w:val="24"/>
          <w:szCs w:val="24"/>
        </w:rPr>
        <w:t>e</w:t>
      </w:r>
      <w:r>
        <w:rPr>
          <w:sz w:val="24"/>
          <w:szCs w:val="24"/>
        </w:rPr>
        <w:t>r</w:t>
      </w:r>
      <w:r>
        <w:rPr>
          <w:spacing w:val="-1"/>
          <w:sz w:val="24"/>
          <w:szCs w:val="24"/>
        </w:rPr>
        <w:t>w</w:t>
      </w:r>
      <w:r>
        <w:rPr>
          <w:sz w:val="24"/>
          <w:szCs w:val="24"/>
        </w:rPr>
        <w:t xml:space="preserve">ise, </w:t>
      </w:r>
      <w:r>
        <w:rPr>
          <w:spacing w:val="-1"/>
          <w:sz w:val="24"/>
          <w:szCs w:val="24"/>
        </w:rPr>
        <w:t>w</w:t>
      </w:r>
      <w:r>
        <w:rPr>
          <w:sz w:val="24"/>
          <w:szCs w:val="24"/>
        </w:rPr>
        <w:t>i</w:t>
      </w:r>
      <w:r>
        <w:rPr>
          <w:spacing w:val="1"/>
          <w:sz w:val="24"/>
          <w:szCs w:val="24"/>
        </w:rPr>
        <w:t>t</w:t>
      </w:r>
      <w:r>
        <w:rPr>
          <w:sz w:val="24"/>
          <w:szCs w:val="24"/>
        </w:rPr>
        <w:t xml:space="preserve">h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one</w:t>
      </w:r>
      <w:r>
        <w:rPr>
          <w:spacing w:val="1"/>
          <w:sz w:val="24"/>
          <w:szCs w:val="24"/>
        </w:rPr>
        <w:t xml:space="preserve"> </w:t>
      </w:r>
      <w:r>
        <w:rPr>
          <w:sz w:val="24"/>
          <w:szCs w:val="24"/>
        </w:rPr>
        <w:t>or mo</w:t>
      </w:r>
      <w:r>
        <w:rPr>
          <w:spacing w:val="-1"/>
          <w:sz w:val="24"/>
          <w:szCs w:val="24"/>
        </w:rPr>
        <w:t>r</w:t>
      </w:r>
      <w:r>
        <w:rPr>
          <w:sz w:val="24"/>
          <w:szCs w:val="24"/>
        </w:rPr>
        <w:t>e</w:t>
      </w:r>
      <w:r>
        <w:rPr>
          <w:spacing w:val="-1"/>
          <w:sz w:val="24"/>
          <w:szCs w:val="24"/>
        </w:rPr>
        <w:t xml:space="preserve"> </w:t>
      </w:r>
      <w:r>
        <w:rPr>
          <w:sz w:val="24"/>
          <w:szCs w:val="24"/>
        </w:rPr>
        <w:t>mun</w:t>
      </w:r>
      <w:r>
        <w:rPr>
          <w:spacing w:val="1"/>
          <w:sz w:val="24"/>
          <w:szCs w:val="24"/>
        </w:rPr>
        <w:t>i</w:t>
      </w:r>
      <w:r>
        <w:rPr>
          <w:spacing w:val="-1"/>
          <w:sz w:val="24"/>
          <w:szCs w:val="24"/>
        </w:rPr>
        <w:t>c</w:t>
      </w:r>
      <w:r>
        <w:rPr>
          <w:sz w:val="24"/>
          <w:szCs w:val="24"/>
        </w:rPr>
        <w:t>ipali</w:t>
      </w:r>
      <w:r>
        <w:rPr>
          <w:spacing w:val="1"/>
          <w:sz w:val="24"/>
          <w:szCs w:val="24"/>
        </w:rPr>
        <w:t>t</w:t>
      </w:r>
      <w:r>
        <w:rPr>
          <w:sz w:val="24"/>
          <w:szCs w:val="24"/>
        </w:rPr>
        <w:t xml:space="preserve">ies, </w:t>
      </w:r>
      <w:r>
        <w:rPr>
          <w:spacing w:val="1"/>
          <w:sz w:val="24"/>
          <w:szCs w:val="24"/>
        </w:rPr>
        <w:t>c</w:t>
      </w:r>
      <w:r>
        <w:rPr>
          <w:sz w:val="24"/>
          <w:szCs w:val="24"/>
        </w:rPr>
        <w:t>iv</w:t>
      </w:r>
      <w:r>
        <w:rPr>
          <w:spacing w:val="1"/>
          <w:sz w:val="24"/>
          <w:szCs w:val="24"/>
        </w:rPr>
        <w:t>i</w:t>
      </w:r>
      <w:r>
        <w:rPr>
          <w:sz w:val="24"/>
          <w:szCs w:val="24"/>
        </w:rPr>
        <w:t>l d</w:t>
      </w:r>
      <w:r>
        <w:rPr>
          <w:spacing w:val="1"/>
          <w:sz w:val="24"/>
          <w:szCs w:val="24"/>
        </w:rPr>
        <w:t>i</w:t>
      </w:r>
      <w:r>
        <w:rPr>
          <w:sz w:val="24"/>
          <w:szCs w:val="24"/>
        </w:rPr>
        <w:t>vis</w:t>
      </w:r>
      <w:r>
        <w:rPr>
          <w:spacing w:val="1"/>
          <w:sz w:val="24"/>
          <w:szCs w:val="24"/>
        </w:rPr>
        <w:t>i</w:t>
      </w:r>
      <w:r>
        <w:rPr>
          <w:sz w:val="24"/>
          <w:szCs w:val="24"/>
        </w:rPr>
        <w:t>ons,</w:t>
      </w:r>
      <w:r>
        <w:rPr>
          <w:spacing w:val="-2"/>
          <w:sz w:val="24"/>
          <w:szCs w:val="24"/>
        </w:rPr>
        <w:t xml:space="preserve"> </w:t>
      </w:r>
      <w:r>
        <w:rPr>
          <w:sz w:val="24"/>
          <w:szCs w:val="24"/>
        </w:rPr>
        <w:t>subdivis</w:t>
      </w:r>
      <w:r>
        <w:rPr>
          <w:spacing w:val="1"/>
          <w:sz w:val="24"/>
          <w:szCs w:val="24"/>
        </w:rPr>
        <w:t>i</w:t>
      </w:r>
      <w:r>
        <w:rPr>
          <w:spacing w:val="-2"/>
          <w:sz w:val="24"/>
          <w:szCs w:val="24"/>
        </w:rPr>
        <w:t>o</w:t>
      </w:r>
      <w:r>
        <w:rPr>
          <w:sz w:val="24"/>
          <w:szCs w:val="24"/>
        </w:rPr>
        <w:t xml:space="preserve">ns, or </w:t>
      </w:r>
      <w:r>
        <w:rPr>
          <w:spacing w:val="1"/>
          <w:sz w:val="24"/>
          <w:szCs w:val="24"/>
        </w:rPr>
        <w:t>a</w:t>
      </w:r>
      <w:r>
        <w:rPr>
          <w:spacing w:val="-2"/>
          <w:sz w:val="24"/>
          <w:szCs w:val="24"/>
        </w:rPr>
        <w:t>g</w:t>
      </w:r>
      <w:r>
        <w:rPr>
          <w:spacing w:val="-1"/>
          <w:sz w:val="24"/>
          <w:szCs w:val="24"/>
        </w:rPr>
        <w:t>e</w:t>
      </w:r>
      <w:r>
        <w:rPr>
          <w:sz w:val="24"/>
          <w:szCs w:val="24"/>
        </w:rPr>
        <w:t>n</w:t>
      </w:r>
      <w:r>
        <w:rPr>
          <w:spacing w:val="-1"/>
          <w:sz w:val="24"/>
          <w:szCs w:val="24"/>
        </w:rPr>
        <w:t>c</w:t>
      </w:r>
      <w:r>
        <w:rPr>
          <w:spacing w:val="3"/>
          <w:sz w:val="24"/>
          <w:szCs w:val="24"/>
        </w:rPr>
        <w:t>i</w:t>
      </w:r>
      <w:r>
        <w:rPr>
          <w:spacing w:val="-1"/>
          <w:sz w:val="24"/>
          <w:szCs w:val="24"/>
        </w:rPr>
        <w:t>e</w:t>
      </w:r>
      <w:r>
        <w:rPr>
          <w:sz w:val="24"/>
          <w:szCs w:val="24"/>
        </w:rPr>
        <w:t>s of the</w:t>
      </w:r>
      <w:r>
        <w:rPr>
          <w:spacing w:val="-1"/>
          <w:sz w:val="24"/>
          <w:szCs w:val="24"/>
        </w:rPr>
        <w:t xml:space="preserve"> </w:t>
      </w:r>
      <w:r>
        <w:rPr>
          <w:sz w:val="24"/>
          <w:szCs w:val="24"/>
        </w:rPr>
        <w:t>Com</w:t>
      </w:r>
      <w:r>
        <w:rPr>
          <w:spacing w:val="1"/>
          <w:sz w:val="24"/>
          <w:szCs w:val="24"/>
        </w:rPr>
        <w:t>m</w:t>
      </w:r>
      <w:r>
        <w:rPr>
          <w:sz w:val="24"/>
          <w:szCs w:val="24"/>
        </w:rPr>
        <w:t>onw</w:t>
      </w:r>
      <w:r>
        <w:rPr>
          <w:spacing w:val="-1"/>
          <w:sz w:val="24"/>
          <w:szCs w:val="24"/>
        </w:rPr>
        <w:t>ea</w:t>
      </w:r>
      <w:r>
        <w:rPr>
          <w:sz w:val="24"/>
          <w:szCs w:val="24"/>
        </w:rPr>
        <w:t>l</w:t>
      </w:r>
      <w:r>
        <w:rPr>
          <w:spacing w:val="1"/>
          <w:sz w:val="24"/>
          <w:szCs w:val="24"/>
        </w:rPr>
        <w:t>t</w:t>
      </w:r>
      <w:r>
        <w:rPr>
          <w:sz w:val="24"/>
          <w:szCs w:val="24"/>
        </w:rPr>
        <w:t>h, other</w:t>
      </w:r>
      <w:r>
        <w:rPr>
          <w:spacing w:val="-1"/>
          <w:sz w:val="24"/>
          <w:szCs w:val="24"/>
        </w:rPr>
        <w:t xml:space="preserve"> </w:t>
      </w:r>
      <w:r>
        <w:rPr>
          <w:sz w:val="24"/>
          <w:szCs w:val="24"/>
        </w:rPr>
        <w:t>stat</w:t>
      </w:r>
      <w:r>
        <w:rPr>
          <w:spacing w:val="-1"/>
          <w:sz w:val="24"/>
          <w:szCs w:val="24"/>
        </w:rPr>
        <w:t>e</w:t>
      </w:r>
      <w:r>
        <w:rPr>
          <w:sz w:val="24"/>
          <w:szCs w:val="24"/>
        </w:rPr>
        <w:t xml:space="preserve">s, or </w:t>
      </w:r>
      <w:r>
        <w:rPr>
          <w:spacing w:val="2"/>
          <w:sz w:val="24"/>
          <w:szCs w:val="24"/>
        </w:rPr>
        <w:t>o</w:t>
      </w:r>
      <w:r>
        <w:rPr>
          <w:sz w:val="24"/>
          <w:szCs w:val="24"/>
        </w:rPr>
        <w:t>f the</w:t>
      </w:r>
      <w:r>
        <w:rPr>
          <w:spacing w:val="-1"/>
          <w:sz w:val="24"/>
          <w:szCs w:val="24"/>
        </w:rPr>
        <w:t xml:space="preserve"> </w:t>
      </w:r>
      <w:r>
        <w:rPr>
          <w:sz w:val="24"/>
          <w:szCs w:val="24"/>
        </w:rPr>
        <w:t>Unit</w:t>
      </w:r>
      <w:r>
        <w:rPr>
          <w:spacing w:val="2"/>
          <w:sz w:val="24"/>
          <w:szCs w:val="24"/>
        </w:rPr>
        <w:t>e</w:t>
      </w:r>
      <w:r>
        <w:rPr>
          <w:sz w:val="24"/>
          <w:szCs w:val="24"/>
        </w:rPr>
        <w:t xml:space="preserve">d </w:t>
      </w:r>
      <w:r>
        <w:rPr>
          <w:spacing w:val="1"/>
          <w:sz w:val="24"/>
          <w:szCs w:val="24"/>
        </w:rPr>
        <w:t>S</w:t>
      </w:r>
      <w:r>
        <w:rPr>
          <w:sz w:val="24"/>
          <w:szCs w:val="24"/>
        </w:rPr>
        <w:t>tat</w:t>
      </w:r>
      <w:r>
        <w:rPr>
          <w:spacing w:val="-1"/>
          <w:sz w:val="24"/>
          <w:szCs w:val="24"/>
        </w:rPr>
        <w:t>e</w:t>
      </w:r>
      <w:r>
        <w:rPr>
          <w:sz w:val="24"/>
          <w:szCs w:val="24"/>
        </w:rPr>
        <w:t xml:space="preserve">s </w:t>
      </w:r>
      <w:r>
        <w:rPr>
          <w:spacing w:val="-2"/>
          <w:sz w:val="24"/>
          <w:szCs w:val="24"/>
        </w:rPr>
        <w:t>g</w:t>
      </w:r>
      <w:r>
        <w:rPr>
          <w:sz w:val="24"/>
          <w:szCs w:val="24"/>
        </w:rPr>
        <w:t>ov</w:t>
      </w:r>
      <w:r>
        <w:rPr>
          <w:spacing w:val="1"/>
          <w:sz w:val="24"/>
          <w:szCs w:val="24"/>
        </w:rPr>
        <w:t>e</w:t>
      </w:r>
      <w:r>
        <w:rPr>
          <w:sz w:val="24"/>
          <w:szCs w:val="24"/>
        </w:rPr>
        <w:t>rnm</w:t>
      </w:r>
      <w:r>
        <w:rPr>
          <w:spacing w:val="-1"/>
          <w:sz w:val="24"/>
          <w:szCs w:val="24"/>
        </w:rPr>
        <w:t>e</w:t>
      </w:r>
      <w:r>
        <w:rPr>
          <w:sz w:val="24"/>
          <w:szCs w:val="24"/>
        </w:rPr>
        <w:t>nt.</w:t>
      </w:r>
    </w:p>
    <w:p w14:paraId="4DB8FBC7" w14:textId="77777777" w:rsidR="003A2DC3" w:rsidRDefault="00F243E0">
      <w:pPr>
        <w:spacing w:before="10"/>
        <w:ind w:left="3785" w:right="3768"/>
        <w:jc w:val="center"/>
        <w:rPr>
          <w:sz w:val="24"/>
          <w:szCs w:val="24"/>
        </w:rPr>
      </w:pPr>
      <w:r>
        <w:rPr>
          <w:sz w:val="24"/>
          <w:szCs w:val="24"/>
        </w:rPr>
        <w:t>AR</w:t>
      </w:r>
      <w:r>
        <w:rPr>
          <w:spacing w:val="2"/>
          <w:sz w:val="24"/>
          <w:szCs w:val="24"/>
        </w:rPr>
        <w:t>T</w:t>
      </w:r>
      <w:r>
        <w:rPr>
          <w:spacing w:val="-6"/>
          <w:sz w:val="24"/>
          <w:szCs w:val="24"/>
        </w:rPr>
        <w:t>I</w:t>
      </w:r>
      <w:r>
        <w:rPr>
          <w:spacing w:val="3"/>
          <w:sz w:val="24"/>
          <w:szCs w:val="24"/>
        </w:rPr>
        <w:t>C</w:t>
      </w:r>
      <w:r>
        <w:rPr>
          <w:spacing w:val="-3"/>
          <w:sz w:val="24"/>
          <w:szCs w:val="24"/>
        </w:rPr>
        <w:t>L</w:t>
      </w:r>
      <w:r>
        <w:rPr>
          <w:sz w:val="24"/>
          <w:szCs w:val="24"/>
        </w:rPr>
        <w:t>E 2</w:t>
      </w:r>
    </w:p>
    <w:p w14:paraId="4C9FE52C" w14:textId="77777777" w:rsidR="003A2DC3" w:rsidRDefault="003A2DC3">
      <w:pPr>
        <w:spacing w:before="16" w:line="260" w:lineRule="exact"/>
        <w:rPr>
          <w:sz w:val="26"/>
          <w:szCs w:val="26"/>
        </w:rPr>
      </w:pPr>
    </w:p>
    <w:p w14:paraId="2D27A7B2" w14:textId="77777777" w:rsidR="003A2DC3" w:rsidRDefault="00F243E0">
      <w:pPr>
        <w:ind w:left="3452" w:right="3434"/>
        <w:jc w:val="center"/>
        <w:rPr>
          <w:sz w:val="24"/>
          <w:szCs w:val="24"/>
        </w:rPr>
      </w:pPr>
      <w:r>
        <w:rPr>
          <w:sz w:val="24"/>
          <w:szCs w:val="24"/>
        </w:rPr>
        <w:t>T</w:t>
      </w:r>
      <w:r>
        <w:rPr>
          <w:spacing w:val="-1"/>
          <w:sz w:val="24"/>
          <w:szCs w:val="24"/>
        </w:rPr>
        <w:t>O</w:t>
      </w:r>
      <w:r>
        <w:rPr>
          <w:spacing w:val="1"/>
          <w:sz w:val="24"/>
          <w:szCs w:val="24"/>
        </w:rPr>
        <w:t>W</w:t>
      </w:r>
      <w:r>
        <w:rPr>
          <w:sz w:val="24"/>
          <w:szCs w:val="24"/>
        </w:rPr>
        <w:t>N ME</w:t>
      </w:r>
      <w:r>
        <w:rPr>
          <w:spacing w:val="-1"/>
          <w:sz w:val="24"/>
          <w:szCs w:val="24"/>
        </w:rPr>
        <w:t>E</w:t>
      </w:r>
      <w:r>
        <w:rPr>
          <w:spacing w:val="2"/>
          <w:sz w:val="24"/>
          <w:szCs w:val="24"/>
        </w:rPr>
        <w:t>T</w:t>
      </w:r>
      <w:r>
        <w:rPr>
          <w:spacing w:val="-3"/>
          <w:sz w:val="24"/>
          <w:szCs w:val="24"/>
        </w:rPr>
        <w:t>I</w:t>
      </w:r>
      <w:r>
        <w:rPr>
          <w:sz w:val="24"/>
          <w:szCs w:val="24"/>
        </w:rPr>
        <w:t>NG</w:t>
      </w:r>
    </w:p>
    <w:p w14:paraId="655921EB" w14:textId="77777777" w:rsidR="003A2DC3" w:rsidRDefault="003A2DC3">
      <w:pPr>
        <w:spacing w:line="200" w:lineRule="exact"/>
      </w:pPr>
    </w:p>
    <w:p w14:paraId="27770E70" w14:textId="77777777" w:rsidR="003A2DC3" w:rsidRDefault="003A2DC3">
      <w:pPr>
        <w:spacing w:line="200" w:lineRule="exact"/>
      </w:pPr>
    </w:p>
    <w:p w14:paraId="1D719EE7" w14:textId="77777777" w:rsidR="003A2DC3" w:rsidRDefault="003A2DC3">
      <w:pPr>
        <w:spacing w:line="200" w:lineRule="exact"/>
      </w:pPr>
    </w:p>
    <w:p w14:paraId="2AE9D0F2" w14:textId="77777777" w:rsidR="003A2DC3" w:rsidRDefault="003A2DC3">
      <w:pPr>
        <w:spacing w:before="8" w:line="220" w:lineRule="exact"/>
        <w:rPr>
          <w:sz w:val="22"/>
          <w:szCs w:val="22"/>
        </w:rPr>
      </w:pPr>
    </w:p>
    <w:p w14:paraId="6701A343" w14:textId="77777777" w:rsidR="003A2DC3" w:rsidRDefault="00F243E0">
      <w:pPr>
        <w:ind w:left="10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2</w:t>
      </w:r>
      <w:r>
        <w:rPr>
          <w:spacing w:val="-1"/>
          <w:sz w:val="24"/>
          <w:szCs w:val="24"/>
        </w:rPr>
        <w:t>-</w:t>
      </w:r>
      <w:r>
        <w:rPr>
          <w:sz w:val="24"/>
          <w:szCs w:val="24"/>
        </w:rPr>
        <w:t xml:space="preserve">1: </w:t>
      </w:r>
      <w:r>
        <w:rPr>
          <w:spacing w:val="3"/>
          <w:sz w:val="24"/>
          <w:szCs w:val="24"/>
        </w:rPr>
        <w:t xml:space="preserve"> </w:t>
      </w:r>
      <w:r>
        <w:rPr>
          <w:spacing w:val="-3"/>
          <w:sz w:val="24"/>
          <w:szCs w:val="24"/>
          <w:u w:val="single" w:color="000000"/>
        </w:rPr>
        <w:t>L</w:t>
      </w:r>
      <w:r>
        <w:rPr>
          <w:sz w:val="24"/>
          <w:szCs w:val="24"/>
          <w:u w:val="single" w:color="000000"/>
        </w:rPr>
        <w:t>E</w:t>
      </w:r>
      <w:r>
        <w:rPr>
          <w:spacing w:val="1"/>
          <w:sz w:val="24"/>
          <w:szCs w:val="24"/>
          <w:u w:val="single" w:color="000000"/>
        </w:rPr>
        <w:t>G</w:t>
      </w:r>
      <w:r>
        <w:rPr>
          <w:spacing w:val="-3"/>
          <w:sz w:val="24"/>
          <w:szCs w:val="24"/>
          <w:u w:val="single" w:color="000000"/>
        </w:rPr>
        <w:t>I</w:t>
      </w:r>
      <w:r>
        <w:rPr>
          <w:spacing w:val="3"/>
          <w:sz w:val="24"/>
          <w:szCs w:val="24"/>
          <w:u w:val="single" w:color="000000"/>
        </w:rPr>
        <w:t>S</w:t>
      </w:r>
      <w:r>
        <w:rPr>
          <w:sz w:val="24"/>
          <w:szCs w:val="24"/>
          <w:u w:val="single" w:color="000000"/>
        </w:rPr>
        <w:t>L</w:t>
      </w:r>
      <w:r>
        <w:rPr>
          <w:spacing w:val="-1"/>
          <w:sz w:val="24"/>
          <w:szCs w:val="24"/>
          <w:u w:val="single" w:color="000000"/>
        </w:rPr>
        <w:t>A</w:t>
      </w:r>
      <w:r>
        <w:rPr>
          <w:spacing w:val="2"/>
          <w:sz w:val="24"/>
          <w:szCs w:val="24"/>
          <w:u w:val="single" w:color="000000"/>
        </w:rPr>
        <w:t>T</w:t>
      </w:r>
      <w:r>
        <w:rPr>
          <w:spacing w:val="-3"/>
          <w:sz w:val="24"/>
          <w:szCs w:val="24"/>
          <w:u w:val="single" w:color="000000"/>
        </w:rPr>
        <w:t>I</w:t>
      </w:r>
      <w:r>
        <w:rPr>
          <w:sz w:val="24"/>
          <w:szCs w:val="24"/>
          <w:u w:val="single" w:color="000000"/>
        </w:rPr>
        <w:t>VE</w:t>
      </w:r>
      <w:r>
        <w:rPr>
          <w:sz w:val="24"/>
          <w:szCs w:val="24"/>
        </w:rPr>
        <w:t xml:space="preserve"> </w:t>
      </w:r>
      <w:r>
        <w:rPr>
          <w:spacing w:val="1"/>
          <w:sz w:val="24"/>
          <w:szCs w:val="24"/>
          <w:u w:val="single" w:color="000000"/>
        </w:rPr>
        <w:t>P</w:t>
      </w:r>
      <w:r>
        <w:rPr>
          <w:sz w:val="24"/>
          <w:szCs w:val="24"/>
          <w:u w:val="single" w:color="000000"/>
        </w:rPr>
        <w:t>O</w:t>
      </w:r>
      <w:r>
        <w:rPr>
          <w:spacing w:val="1"/>
          <w:sz w:val="24"/>
          <w:szCs w:val="24"/>
          <w:u w:val="single" w:color="000000"/>
        </w:rPr>
        <w:t>W</w:t>
      </w:r>
      <w:r>
        <w:rPr>
          <w:sz w:val="24"/>
          <w:szCs w:val="24"/>
          <w:u w:val="single" w:color="000000"/>
        </w:rPr>
        <w:t>ER</w:t>
      </w:r>
    </w:p>
    <w:p w14:paraId="44E128E4" w14:textId="77777777" w:rsidR="003A2DC3" w:rsidRDefault="003A2DC3">
      <w:pPr>
        <w:spacing w:before="18" w:line="240" w:lineRule="exact"/>
        <w:rPr>
          <w:sz w:val="24"/>
          <w:szCs w:val="24"/>
        </w:rPr>
      </w:pPr>
    </w:p>
    <w:p w14:paraId="0CEA8DB8" w14:textId="77777777" w:rsidR="003A2DC3" w:rsidRDefault="00F243E0">
      <w:pPr>
        <w:spacing w:before="18"/>
        <w:ind w:left="820"/>
        <w:rPr>
          <w:sz w:val="24"/>
          <w:szCs w:val="24"/>
        </w:rPr>
      </w:pPr>
      <w:r>
        <w:rPr>
          <w:sz w:val="24"/>
          <w:szCs w:val="24"/>
        </w:rPr>
        <w:t>The</w:t>
      </w:r>
      <w:r>
        <w:rPr>
          <w:spacing w:val="-1"/>
          <w:sz w:val="24"/>
          <w:szCs w:val="24"/>
        </w:rPr>
        <w:t xml:space="preserve"> </w:t>
      </w:r>
      <w:r>
        <w:rPr>
          <w:sz w:val="24"/>
          <w:szCs w:val="24"/>
        </w:rPr>
        <w:t>l</w:t>
      </w:r>
      <w:r>
        <w:rPr>
          <w:spacing w:val="2"/>
          <w:sz w:val="24"/>
          <w:szCs w:val="24"/>
        </w:rPr>
        <w:t>e</w:t>
      </w:r>
      <w:r>
        <w:rPr>
          <w:spacing w:val="-2"/>
          <w:sz w:val="24"/>
          <w:szCs w:val="24"/>
        </w:rPr>
        <w:t>g</w:t>
      </w:r>
      <w:r>
        <w:rPr>
          <w:sz w:val="24"/>
          <w:szCs w:val="24"/>
        </w:rPr>
        <w:t>is</w:t>
      </w:r>
      <w:r>
        <w:rPr>
          <w:spacing w:val="1"/>
          <w:sz w:val="24"/>
          <w:szCs w:val="24"/>
        </w:rPr>
        <w:t>l</w:t>
      </w:r>
      <w:r>
        <w:rPr>
          <w:spacing w:val="-1"/>
          <w:sz w:val="24"/>
          <w:szCs w:val="24"/>
        </w:rPr>
        <w:t>a</w:t>
      </w:r>
      <w:r>
        <w:rPr>
          <w:sz w:val="24"/>
          <w:szCs w:val="24"/>
        </w:rPr>
        <w:t>t</w:t>
      </w:r>
      <w:r>
        <w:rPr>
          <w:spacing w:val="1"/>
          <w:sz w:val="24"/>
          <w:szCs w:val="24"/>
        </w:rPr>
        <w:t>i</w:t>
      </w:r>
      <w:r>
        <w:rPr>
          <w:sz w:val="24"/>
          <w:szCs w:val="24"/>
        </w:rPr>
        <w:t>ve</w:t>
      </w:r>
      <w:r>
        <w:rPr>
          <w:spacing w:val="-1"/>
          <w:sz w:val="24"/>
          <w:szCs w:val="24"/>
        </w:rPr>
        <w:t xml:space="preserve"> </w:t>
      </w:r>
      <w:r>
        <w:rPr>
          <w:sz w:val="24"/>
          <w:szCs w:val="24"/>
        </w:rPr>
        <w:t>pow</w:t>
      </w:r>
      <w:r>
        <w:rPr>
          <w:spacing w:val="-1"/>
          <w:sz w:val="24"/>
          <w:szCs w:val="24"/>
        </w:rPr>
        <w:t>e</w:t>
      </w:r>
      <w:r>
        <w:rPr>
          <w:sz w:val="24"/>
          <w:szCs w:val="24"/>
        </w:rPr>
        <w:t xml:space="preserve">rs </w:t>
      </w:r>
      <w:r>
        <w:rPr>
          <w:spacing w:val="2"/>
          <w:sz w:val="24"/>
          <w:szCs w:val="24"/>
        </w:rPr>
        <w:t>o</w:t>
      </w:r>
      <w:r>
        <w:rPr>
          <w:sz w:val="24"/>
          <w:szCs w:val="24"/>
        </w:rPr>
        <w:t>f</w:t>
      </w:r>
      <w:r>
        <w:rPr>
          <w:spacing w:val="1"/>
          <w:sz w:val="24"/>
          <w:szCs w:val="24"/>
        </w:rPr>
        <w:t xml:space="preserve"> </w:t>
      </w:r>
      <w:r>
        <w:rPr>
          <w:sz w:val="24"/>
          <w:szCs w:val="24"/>
        </w:rPr>
        <w:t xml:space="preserve">the </w:t>
      </w:r>
      <w:r>
        <w:rPr>
          <w:spacing w:val="-1"/>
          <w:sz w:val="24"/>
          <w:szCs w:val="24"/>
        </w:rPr>
        <w:t>T</w:t>
      </w:r>
      <w:r>
        <w:rPr>
          <w:sz w:val="24"/>
          <w:szCs w:val="24"/>
        </w:rPr>
        <w:t>own sh</w:t>
      </w:r>
      <w:r>
        <w:rPr>
          <w:spacing w:val="-1"/>
          <w:sz w:val="24"/>
          <w:szCs w:val="24"/>
        </w:rPr>
        <w:t>a</w:t>
      </w:r>
      <w:r>
        <w:rPr>
          <w:sz w:val="24"/>
          <w:szCs w:val="24"/>
        </w:rPr>
        <w:t>ll</w:t>
      </w:r>
      <w:r>
        <w:rPr>
          <w:spacing w:val="3"/>
          <w:sz w:val="24"/>
          <w:szCs w:val="24"/>
        </w:rPr>
        <w:t xml:space="preserve"> </w:t>
      </w:r>
      <w:r>
        <w:rPr>
          <w:spacing w:val="-1"/>
          <w:sz w:val="24"/>
          <w:szCs w:val="24"/>
        </w:rPr>
        <w:t>c</w:t>
      </w:r>
      <w:r>
        <w:rPr>
          <w:sz w:val="24"/>
          <w:szCs w:val="24"/>
        </w:rPr>
        <w:t>ont</w:t>
      </w:r>
      <w:r>
        <w:rPr>
          <w:spacing w:val="1"/>
          <w:sz w:val="24"/>
          <w:szCs w:val="24"/>
        </w:rPr>
        <w:t>i</w:t>
      </w:r>
      <w:r>
        <w:rPr>
          <w:sz w:val="24"/>
          <w:szCs w:val="24"/>
        </w:rPr>
        <w:t>nue</w:t>
      </w:r>
      <w:r>
        <w:rPr>
          <w:spacing w:val="1"/>
          <w:sz w:val="24"/>
          <w:szCs w:val="24"/>
        </w:rPr>
        <w:t xml:space="preserve"> </w:t>
      </w:r>
      <w:r>
        <w:rPr>
          <w:sz w:val="24"/>
          <w:szCs w:val="24"/>
        </w:rPr>
        <w:t xml:space="preserve">to be </w:t>
      </w:r>
      <w:r>
        <w:rPr>
          <w:spacing w:val="-1"/>
          <w:sz w:val="24"/>
          <w:szCs w:val="24"/>
        </w:rPr>
        <w:t>e</w:t>
      </w:r>
      <w:r>
        <w:rPr>
          <w:spacing w:val="2"/>
          <w:sz w:val="24"/>
          <w:szCs w:val="24"/>
        </w:rPr>
        <w:t>x</w:t>
      </w:r>
      <w:r>
        <w:rPr>
          <w:spacing w:val="-1"/>
          <w:sz w:val="24"/>
          <w:szCs w:val="24"/>
        </w:rPr>
        <w:t>e</w:t>
      </w:r>
      <w:r>
        <w:rPr>
          <w:sz w:val="24"/>
          <w:szCs w:val="24"/>
        </w:rPr>
        <w:t>r</w:t>
      </w:r>
      <w:r>
        <w:rPr>
          <w:spacing w:val="-2"/>
          <w:sz w:val="24"/>
          <w:szCs w:val="24"/>
        </w:rPr>
        <w:t>c</w:t>
      </w:r>
      <w:r>
        <w:rPr>
          <w:sz w:val="24"/>
          <w:szCs w:val="24"/>
        </w:rPr>
        <w:t xml:space="preserve">ised </w:t>
      </w:r>
      <w:r>
        <w:rPr>
          <w:spacing w:val="4"/>
          <w:sz w:val="24"/>
          <w:szCs w:val="24"/>
        </w:rPr>
        <w:t>b</w:t>
      </w:r>
      <w:r>
        <w:rPr>
          <w:sz w:val="24"/>
          <w:szCs w:val="24"/>
        </w:rPr>
        <w:t>y</w:t>
      </w:r>
      <w:r>
        <w:rPr>
          <w:spacing w:val="-5"/>
          <w:sz w:val="24"/>
          <w:szCs w:val="24"/>
        </w:rPr>
        <w:t xml:space="preserve"> </w:t>
      </w:r>
      <w:r>
        <w:rPr>
          <w:sz w:val="24"/>
          <w:szCs w:val="24"/>
        </w:rPr>
        <w:t>a</w:t>
      </w:r>
      <w:r>
        <w:rPr>
          <w:spacing w:val="-1"/>
          <w:sz w:val="24"/>
          <w:szCs w:val="24"/>
        </w:rPr>
        <w:t xml:space="preserve"> </w:t>
      </w:r>
      <w:r>
        <w:rPr>
          <w:sz w:val="24"/>
          <w:szCs w:val="24"/>
        </w:rPr>
        <w:t>To</w:t>
      </w:r>
      <w:r>
        <w:rPr>
          <w:spacing w:val="1"/>
          <w:sz w:val="24"/>
          <w:szCs w:val="24"/>
        </w:rPr>
        <w:t>w</w:t>
      </w:r>
      <w:r>
        <w:rPr>
          <w:sz w:val="24"/>
          <w:szCs w:val="24"/>
        </w:rPr>
        <w:t>n</w:t>
      </w:r>
    </w:p>
    <w:p w14:paraId="1D4B8BFC" w14:textId="77777777" w:rsidR="003A2DC3" w:rsidRDefault="00F243E0">
      <w:pPr>
        <w:spacing w:before="2" w:line="540" w:lineRule="atLeast"/>
        <w:ind w:left="100" w:right="3863"/>
        <w:rPr>
          <w:sz w:val="24"/>
          <w:szCs w:val="24"/>
        </w:rPr>
      </w:pPr>
      <w:r>
        <w:rPr>
          <w:sz w:val="24"/>
          <w:szCs w:val="24"/>
        </w:rPr>
        <w:t>M</w:t>
      </w:r>
      <w:r>
        <w:rPr>
          <w:spacing w:val="-1"/>
          <w:sz w:val="24"/>
          <w:szCs w:val="24"/>
        </w:rPr>
        <w:t>ee</w:t>
      </w:r>
      <w:r>
        <w:rPr>
          <w:sz w:val="24"/>
          <w:szCs w:val="24"/>
        </w:rPr>
        <w:t>t</w:t>
      </w:r>
      <w:r>
        <w:rPr>
          <w:spacing w:val="1"/>
          <w:sz w:val="24"/>
          <w:szCs w:val="24"/>
        </w:rPr>
        <w:t>i</w:t>
      </w:r>
      <w:r>
        <w:rPr>
          <w:sz w:val="24"/>
          <w:szCs w:val="24"/>
        </w:rPr>
        <w:t>ng</w:t>
      </w:r>
      <w:r>
        <w:rPr>
          <w:spacing w:val="-2"/>
          <w:sz w:val="24"/>
          <w:szCs w:val="24"/>
        </w:rPr>
        <w:t xml:space="preserve"> </w:t>
      </w:r>
      <w:r>
        <w:rPr>
          <w:sz w:val="24"/>
          <w:szCs w:val="24"/>
        </w:rPr>
        <w:t>o</w:t>
      </w:r>
      <w:r>
        <w:rPr>
          <w:spacing w:val="2"/>
          <w:sz w:val="24"/>
          <w:szCs w:val="24"/>
        </w:rPr>
        <w:t>p</w:t>
      </w:r>
      <w:r>
        <w:rPr>
          <w:spacing w:val="-1"/>
          <w:sz w:val="24"/>
          <w:szCs w:val="24"/>
        </w:rPr>
        <w:t>e</w:t>
      </w:r>
      <w:r>
        <w:rPr>
          <w:sz w:val="24"/>
          <w:szCs w:val="24"/>
        </w:rPr>
        <w:t>n to all r</w:t>
      </w:r>
      <w:r>
        <w:rPr>
          <w:spacing w:val="1"/>
          <w:sz w:val="24"/>
          <w:szCs w:val="24"/>
        </w:rPr>
        <w:t>e</w:t>
      </w:r>
      <w:r>
        <w:rPr>
          <w:spacing w:val="-2"/>
          <w:sz w:val="24"/>
          <w:szCs w:val="24"/>
        </w:rPr>
        <w:t>g</w:t>
      </w:r>
      <w:r>
        <w:rPr>
          <w:sz w:val="24"/>
          <w:szCs w:val="24"/>
        </w:rPr>
        <w:t>i</w:t>
      </w:r>
      <w:r>
        <w:rPr>
          <w:spacing w:val="3"/>
          <w:sz w:val="24"/>
          <w:szCs w:val="24"/>
        </w:rPr>
        <w:t>s</w:t>
      </w:r>
      <w:r>
        <w:rPr>
          <w:sz w:val="24"/>
          <w:szCs w:val="24"/>
        </w:rPr>
        <w:t>te</w:t>
      </w:r>
      <w:r>
        <w:rPr>
          <w:spacing w:val="-1"/>
          <w:sz w:val="24"/>
          <w:szCs w:val="24"/>
        </w:rPr>
        <w:t>re</w:t>
      </w:r>
      <w:r>
        <w:rPr>
          <w:sz w:val="24"/>
          <w:szCs w:val="24"/>
        </w:rPr>
        <w:t>d vote</w:t>
      </w:r>
      <w:r>
        <w:rPr>
          <w:spacing w:val="-1"/>
          <w:sz w:val="24"/>
          <w:szCs w:val="24"/>
        </w:rPr>
        <w:t>r</w:t>
      </w:r>
      <w:r>
        <w:rPr>
          <w:sz w:val="24"/>
          <w:szCs w:val="24"/>
        </w:rPr>
        <w:t xml:space="preserve">s </w:t>
      </w:r>
      <w:r>
        <w:rPr>
          <w:spacing w:val="2"/>
          <w:sz w:val="24"/>
          <w:szCs w:val="24"/>
        </w:rPr>
        <w:t>o</w:t>
      </w:r>
      <w:r>
        <w:rPr>
          <w:sz w:val="24"/>
          <w:szCs w:val="24"/>
        </w:rPr>
        <w:t>f the</w:t>
      </w:r>
      <w:r>
        <w:rPr>
          <w:spacing w:val="-1"/>
          <w:sz w:val="24"/>
          <w:szCs w:val="24"/>
        </w:rPr>
        <w:t xml:space="preserve"> </w:t>
      </w:r>
      <w:r>
        <w:rPr>
          <w:sz w:val="24"/>
          <w:szCs w:val="24"/>
        </w:rPr>
        <w:t>To</w:t>
      </w:r>
      <w:r>
        <w:rPr>
          <w:spacing w:val="-1"/>
          <w:sz w:val="24"/>
          <w:szCs w:val="24"/>
        </w:rPr>
        <w:t>w</w:t>
      </w:r>
      <w:r>
        <w:rPr>
          <w:sz w:val="24"/>
          <w:szCs w:val="24"/>
        </w:rPr>
        <w:t xml:space="preserve">n. </w:t>
      </w: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2</w:t>
      </w:r>
      <w:r>
        <w:rPr>
          <w:spacing w:val="-1"/>
          <w:sz w:val="24"/>
          <w:szCs w:val="24"/>
        </w:rPr>
        <w:t>-</w:t>
      </w:r>
      <w:r>
        <w:rPr>
          <w:sz w:val="24"/>
          <w:szCs w:val="24"/>
        </w:rPr>
        <w:t xml:space="preserve">2:  </w:t>
      </w:r>
      <w:r>
        <w:rPr>
          <w:sz w:val="24"/>
          <w:szCs w:val="24"/>
          <w:u w:val="single" w:color="000000"/>
        </w:rPr>
        <w:t>Q</w:t>
      </w:r>
      <w:r>
        <w:rPr>
          <w:spacing w:val="-1"/>
          <w:sz w:val="24"/>
          <w:szCs w:val="24"/>
          <w:u w:val="single" w:color="000000"/>
        </w:rPr>
        <w:t>U</w:t>
      </w:r>
      <w:r>
        <w:rPr>
          <w:sz w:val="24"/>
          <w:szCs w:val="24"/>
          <w:u w:val="single" w:color="000000"/>
        </w:rPr>
        <w:t>OR</w:t>
      </w:r>
      <w:r>
        <w:rPr>
          <w:spacing w:val="2"/>
          <w:sz w:val="24"/>
          <w:szCs w:val="24"/>
          <w:u w:val="single" w:color="000000"/>
        </w:rPr>
        <w:t>U</w:t>
      </w:r>
      <w:r>
        <w:rPr>
          <w:sz w:val="24"/>
          <w:szCs w:val="24"/>
          <w:u w:val="single" w:color="000000"/>
        </w:rPr>
        <w:t>M</w:t>
      </w:r>
    </w:p>
    <w:p w14:paraId="7646089A" w14:textId="77777777" w:rsidR="003A2DC3" w:rsidRDefault="003A2DC3">
      <w:pPr>
        <w:spacing w:before="18" w:line="240" w:lineRule="exact"/>
        <w:rPr>
          <w:sz w:val="24"/>
          <w:szCs w:val="24"/>
        </w:rPr>
      </w:pPr>
    </w:p>
    <w:p w14:paraId="77C4F5C7" w14:textId="77777777" w:rsidR="003A2DC3" w:rsidRDefault="00F243E0">
      <w:pPr>
        <w:spacing w:before="18"/>
        <w:ind w:left="820"/>
        <w:rPr>
          <w:sz w:val="24"/>
          <w:szCs w:val="24"/>
        </w:rPr>
      </w:pPr>
      <w:r>
        <w:rPr>
          <w:sz w:val="24"/>
          <w:szCs w:val="24"/>
        </w:rPr>
        <w:t>The</w:t>
      </w:r>
      <w:r>
        <w:rPr>
          <w:spacing w:val="-1"/>
          <w:sz w:val="24"/>
          <w:szCs w:val="24"/>
        </w:rPr>
        <w:t xml:space="preserve"> </w:t>
      </w:r>
      <w:r>
        <w:rPr>
          <w:sz w:val="24"/>
          <w:szCs w:val="24"/>
        </w:rPr>
        <w:t>quo</w:t>
      </w:r>
      <w:r>
        <w:rPr>
          <w:spacing w:val="-1"/>
          <w:sz w:val="24"/>
          <w:szCs w:val="24"/>
        </w:rPr>
        <w:t>r</w:t>
      </w:r>
      <w:r>
        <w:rPr>
          <w:sz w:val="24"/>
          <w:szCs w:val="24"/>
        </w:rPr>
        <w:t>um ne</w:t>
      </w:r>
      <w:r>
        <w:rPr>
          <w:spacing w:val="1"/>
          <w:sz w:val="24"/>
          <w:szCs w:val="24"/>
        </w:rPr>
        <w:t>c</w:t>
      </w:r>
      <w:r>
        <w:rPr>
          <w:spacing w:val="-1"/>
          <w:sz w:val="24"/>
          <w:szCs w:val="24"/>
        </w:rPr>
        <w:t>e</w:t>
      </w:r>
      <w:r>
        <w:rPr>
          <w:sz w:val="24"/>
          <w:szCs w:val="24"/>
        </w:rPr>
        <w:t>ssa</w:t>
      </w:r>
      <w:r>
        <w:rPr>
          <w:spacing w:val="3"/>
          <w:sz w:val="24"/>
          <w:szCs w:val="24"/>
        </w:rPr>
        <w:t>r</w:t>
      </w:r>
      <w:r>
        <w:rPr>
          <w:sz w:val="24"/>
          <w:szCs w:val="24"/>
        </w:rPr>
        <w:t>y</w:t>
      </w:r>
      <w:r>
        <w:rPr>
          <w:spacing w:val="-3"/>
          <w:sz w:val="24"/>
          <w:szCs w:val="24"/>
        </w:rPr>
        <w:t xml:space="preserve"> </w:t>
      </w:r>
      <w:r>
        <w:rPr>
          <w:sz w:val="24"/>
          <w:szCs w:val="24"/>
        </w:rPr>
        <w:t>f</w:t>
      </w:r>
      <w:r>
        <w:rPr>
          <w:spacing w:val="1"/>
          <w:sz w:val="24"/>
          <w:szCs w:val="24"/>
        </w:rPr>
        <w:t>o</w:t>
      </w:r>
      <w:r>
        <w:rPr>
          <w:sz w:val="24"/>
          <w:szCs w:val="24"/>
        </w:rPr>
        <w:t>r the</w:t>
      </w:r>
      <w:r>
        <w:rPr>
          <w:spacing w:val="-1"/>
          <w:sz w:val="24"/>
          <w:szCs w:val="24"/>
        </w:rPr>
        <w:t xml:space="preserve"> c</w:t>
      </w:r>
      <w:r>
        <w:rPr>
          <w:sz w:val="24"/>
          <w:szCs w:val="24"/>
        </w:rPr>
        <w:t>ondu</w:t>
      </w:r>
      <w:r>
        <w:rPr>
          <w:spacing w:val="-1"/>
          <w:sz w:val="24"/>
          <w:szCs w:val="24"/>
        </w:rPr>
        <w:t>c</w:t>
      </w:r>
      <w:r>
        <w:rPr>
          <w:sz w:val="24"/>
          <w:szCs w:val="24"/>
        </w:rPr>
        <w:t>t of business</w:t>
      </w:r>
      <w:r>
        <w:rPr>
          <w:spacing w:val="2"/>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e</w:t>
      </w:r>
      <w:r>
        <w:rPr>
          <w:sz w:val="24"/>
          <w:szCs w:val="24"/>
        </w:rPr>
        <w:t>stabli</w:t>
      </w:r>
      <w:r>
        <w:rPr>
          <w:spacing w:val="1"/>
          <w:sz w:val="24"/>
          <w:szCs w:val="24"/>
        </w:rPr>
        <w:t>s</w:t>
      </w:r>
      <w:r>
        <w:rPr>
          <w:sz w:val="24"/>
          <w:szCs w:val="24"/>
        </w:rPr>
        <w:t>h</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pacing w:val="2"/>
          <w:sz w:val="24"/>
          <w:szCs w:val="24"/>
        </w:rPr>
        <w:t>b</w:t>
      </w:r>
      <w:r>
        <w:rPr>
          <w:spacing w:val="-1"/>
          <w:sz w:val="24"/>
          <w:szCs w:val="24"/>
        </w:rPr>
        <w:t>y</w:t>
      </w:r>
      <w:r>
        <w:rPr>
          <w:spacing w:val="2"/>
          <w:sz w:val="24"/>
          <w:szCs w:val="24"/>
        </w:rPr>
        <w:t>-</w:t>
      </w:r>
      <w:r>
        <w:rPr>
          <w:sz w:val="24"/>
          <w:szCs w:val="24"/>
        </w:rPr>
        <w:t>l</w:t>
      </w:r>
      <w:r>
        <w:rPr>
          <w:spacing w:val="2"/>
          <w:sz w:val="24"/>
          <w:szCs w:val="24"/>
        </w:rPr>
        <w:t>a</w:t>
      </w:r>
      <w:r>
        <w:rPr>
          <w:sz w:val="24"/>
          <w:szCs w:val="24"/>
        </w:rPr>
        <w:t>w.</w:t>
      </w:r>
    </w:p>
    <w:p w14:paraId="5A15BA9E" w14:textId="77777777" w:rsidR="003A2DC3" w:rsidRDefault="003A2DC3">
      <w:pPr>
        <w:spacing w:before="17" w:line="260" w:lineRule="exact"/>
        <w:rPr>
          <w:sz w:val="26"/>
          <w:szCs w:val="26"/>
        </w:rPr>
      </w:pPr>
    </w:p>
    <w:p w14:paraId="0EA52BD3" w14:textId="77777777" w:rsidR="003A2DC3" w:rsidRDefault="00F243E0">
      <w:pPr>
        <w:ind w:left="10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2</w:t>
      </w:r>
      <w:r>
        <w:rPr>
          <w:spacing w:val="-1"/>
          <w:sz w:val="24"/>
          <w:szCs w:val="24"/>
        </w:rPr>
        <w:t>-</w:t>
      </w:r>
      <w:r>
        <w:rPr>
          <w:sz w:val="24"/>
          <w:szCs w:val="24"/>
        </w:rPr>
        <w:t xml:space="preserve">3:  </w:t>
      </w:r>
      <w:r>
        <w:rPr>
          <w:spacing w:val="3"/>
          <w:sz w:val="24"/>
          <w:szCs w:val="24"/>
          <w:u w:val="single" w:color="000000"/>
        </w:rPr>
        <w:t>C</w:t>
      </w:r>
      <w:r>
        <w:rPr>
          <w:spacing w:val="-5"/>
          <w:sz w:val="24"/>
          <w:szCs w:val="24"/>
          <w:u w:val="single" w:color="000000"/>
        </w:rPr>
        <w:t>L</w:t>
      </w:r>
      <w:r>
        <w:rPr>
          <w:sz w:val="24"/>
          <w:szCs w:val="24"/>
          <w:u w:val="single" w:color="000000"/>
        </w:rPr>
        <w:t>ERK</w:t>
      </w:r>
      <w:r>
        <w:rPr>
          <w:spacing w:val="3"/>
          <w:sz w:val="24"/>
          <w:szCs w:val="24"/>
        </w:rPr>
        <w:t xml:space="preserve"> </w:t>
      </w:r>
      <w:r>
        <w:rPr>
          <w:sz w:val="24"/>
          <w:szCs w:val="24"/>
          <w:u w:val="single" w:color="000000"/>
        </w:rPr>
        <w:t>OF</w:t>
      </w:r>
      <w:r>
        <w:rPr>
          <w:spacing w:val="-1"/>
          <w:sz w:val="24"/>
          <w:szCs w:val="24"/>
        </w:rPr>
        <w:t xml:space="preserve"> </w:t>
      </w:r>
      <w:r>
        <w:rPr>
          <w:sz w:val="24"/>
          <w:szCs w:val="24"/>
          <w:u w:val="single" w:color="000000"/>
        </w:rPr>
        <w:t>T</w:t>
      </w:r>
      <w:r>
        <w:rPr>
          <w:spacing w:val="-1"/>
          <w:sz w:val="24"/>
          <w:szCs w:val="24"/>
          <w:u w:val="single" w:color="000000"/>
        </w:rPr>
        <w:t>H</w:t>
      </w:r>
      <w:r>
        <w:rPr>
          <w:sz w:val="24"/>
          <w:szCs w:val="24"/>
          <w:u w:val="single" w:color="000000"/>
        </w:rPr>
        <w:t>E</w:t>
      </w:r>
      <w:r>
        <w:rPr>
          <w:sz w:val="24"/>
          <w:szCs w:val="24"/>
        </w:rPr>
        <w:t xml:space="preserve"> </w:t>
      </w:r>
      <w:r>
        <w:rPr>
          <w:sz w:val="24"/>
          <w:szCs w:val="24"/>
          <w:u w:val="single" w:color="000000"/>
        </w:rPr>
        <w:t>MEE</w:t>
      </w:r>
      <w:r>
        <w:rPr>
          <w:spacing w:val="4"/>
          <w:sz w:val="24"/>
          <w:szCs w:val="24"/>
          <w:u w:val="single" w:color="000000"/>
        </w:rPr>
        <w:t>T</w:t>
      </w:r>
      <w:r>
        <w:rPr>
          <w:spacing w:val="-3"/>
          <w:sz w:val="24"/>
          <w:szCs w:val="24"/>
          <w:u w:val="single" w:color="000000"/>
        </w:rPr>
        <w:t>I</w:t>
      </w:r>
      <w:r>
        <w:rPr>
          <w:sz w:val="24"/>
          <w:szCs w:val="24"/>
          <w:u w:val="single" w:color="000000"/>
        </w:rPr>
        <w:t>NG</w:t>
      </w:r>
    </w:p>
    <w:p w14:paraId="718EEAC2" w14:textId="77777777" w:rsidR="003A2DC3" w:rsidRDefault="003A2DC3">
      <w:pPr>
        <w:spacing w:before="18" w:line="240" w:lineRule="exact"/>
        <w:rPr>
          <w:sz w:val="24"/>
          <w:szCs w:val="24"/>
        </w:rPr>
      </w:pPr>
    </w:p>
    <w:p w14:paraId="12D0FBA8" w14:textId="77777777" w:rsidR="003A2DC3" w:rsidRDefault="00F243E0">
      <w:pPr>
        <w:spacing w:before="18" w:line="480" w:lineRule="auto"/>
        <w:ind w:left="100" w:right="115" w:firstLine="720"/>
        <w:rPr>
          <w:sz w:val="24"/>
          <w:szCs w:val="24"/>
        </w:rPr>
      </w:pPr>
      <w:r>
        <w:rPr>
          <w:sz w:val="24"/>
          <w:szCs w:val="24"/>
        </w:rPr>
        <w:t>The</w:t>
      </w:r>
      <w:r>
        <w:rPr>
          <w:spacing w:val="-1"/>
          <w:sz w:val="24"/>
          <w:szCs w:val="24"/>
        </w:rPr>
        <w:t xml:space="preserve"> </w:t>
      </w:r>
      <w:r>
        <w:rPr>
          <w:sz w:val="24"/>
          <w:szCs w:val="24"/>
        </w:rPr>
        <w:t>To</w:t>
      </w:r>
      <w:r>
        <w:rPr>
          <w:spacing w:val="-1"/>
          <w:sz w:val="24"/>
          <w:szCs w:val="24"/>
        </w:rPr>
        <w:t>w</w:t>
      </w:r>
      <w:r>
        <w:rPr>
          <w:sz w:val="24"/>
          <w:szCs w:val="24"/>
        </w:rPr>
        <w:t>n Cle</w:t>
      </w:r>
      <w:r>
        <w:rPr>
          <w:spacing w:val="-1"/>
          <w:sz w:val="24"/>
          <w:szCs w:val="24"/>
        </w:rPr>
        <w:t>r</w:t>
      </w:r>
      <w:r>
        <w:rPr>
          <w:sz w:val="24"/>
          <w:szCs w:val="24"/>
        </w:rPr>
        <w:t>k sh</w:t>
      </w:r>
      <w:r>
        <w:rPr>
          <w:spacing w:val="-1"/>
          <w:sz w:val="24"/>
          <w:szCs w:val="24"/>
        </w:rPr>
        <w:t>a</w:t>
      </w:r>
      <w:r>
        <w:rPr>
          <w:sz w:val="24"/>
          <w:szCs w:val="24"/>
        </w:rPr>
        <w:t>ll</w:t>
      </w:r>
      <w:r>
        <w:rPr>
          <w:spacing w:val="1"/>
          <w:sz w:val="24"/>
          <w:szCs w:val="24"/>
        </w:rPr>
        <w:t xml:space="preserve"> </w:t>
      </w:r>
      <w:r>
        <w:rPr>
          <w:sz w:val="24"/>
          <w:szCs w:val="24"/>
        </w:rPr>
        <w:t>s</w:t>
      </w:r>
      <w:r>
        <w:rPr>
          <w:spacing w:val="-1"/>
          <w:sz w:val="24"/>
          <w:szCs w:val="24"/>
        </w:rPr>
        <w:t>e</w:t>
      </w:r>
      <w:r>
        <w:rPr>
          <w:spacing w:val="1"/>
          <w:sz w:val="24"/>
          <w:szCs w:val="24"/>
        </w:rPr>
        <w:t>r</w:t>
      </w:r>
      <w:r>
        <w:rPr>
          <w:sz w:val="24"/>
          <w:szCs w:val="24"/>
        </w:rPr>
        <w:t>ve</w:t>
      </w:r>
      <w:r>
        <w:rPr>
          <w:spacing w:val="-1"/>
          <w:sz w:val="24"/>
          <w:szCs w:val="24"/>
        </w:rPr>
        <w:t xml:space="preserve"> a</w:t>
      </w:r>
      <w:r>
        <w:rPr>
          <w:sz w:val="24"/>
          <w:szCs w:val="24"/>
        </w:rPr>
        <w:t>s</w:t>
      </w:r>
      <w:r>
        <w:rPr>
          <w:spacing w:val="2"/>
          <w:sz w:val="24"/>
          <w:szCs w:val="24"/>
        </w:rPr>
        <w:t xml:space="preserve"> </w:t>
      </w:r>
      <w:r>
        <w:rPr>
          <w:spacing w:val="-1"/>
          <w:sz w:val="24"/>
          <w:szCs w:val="24"/>
        </w:rPr>
        <w:t>c</w:t>
      </w:r>
      <w:r>
        <w:rPr>
          <w:sz w:val="24"/>
          <w:szCs w:val="24"/>
        </w:rPr>
        <w:t>l</w:t>
      </w:r>
      <w:r>
        <w:rPr>
          <w:spacing w:val="2"/>
          <w:sz w:val="24"/>
          <w:szCs w:val="24"/>
        </w:rPr>
        <w:t>e</w:t>
      </w:r>
      <w:r>
        <w:rPr>
          <w:sz w:val="24"/>
          <w:szCs w:val="24"/>
        </w:rPr>
        <w:t>rk of</w:t>
      </w:r>
      <w:r>
        <w:rPr>
          <w:spacing w:val="-1"/>
          <w:sz w:val="24"/>
          <w:szCs w:val="24"/>
        </w:rPr>
        <w:t xml:space="preserve"> </w:t>
      </w:r>
      <w:r>
        <w:rPr>
          <w:sz w:val="24"/>
          <w:szCs w:val="24"/>
        </w:rPr>
        <w:t xml:space="preserve">the </w:t>
      </w:r>
      <w:r>
        <w:rPr>
          <w:spacing w:val="-1"/>
          <w:sz w:val="24"/>
          <w:szCs w:val="24"/>
        </w:rPr>
        <w:t>T</w:t>
      </w:r>
      <w:r>
        <w:rPr>
          <w:sz w:val="24"/>
          <w:szCs w:val="24"/>
        </w:rPr>
        <w:t>own</w:t>
      </w:r>
      <w:r>
        <w:rPr>
          <w:spacing w:val="2"/>
          <w:sz w:val="24"/>
          <w:szCs w:val="24"/>
        </w:rPr>
        <w:t xml:space="preserve"> </w:t>
      </w:r>
      <w:r>
        <w:rPr>
          <w:sz w:val="24"/>
          <w:szCs w:val="24"/>
        </w:rPr>
        <w:t>M</w:t>
      </w:r>
      <w:r>
        <w:rPr>
          <w:spacing w:val="-1"/>
          <w:sz w:val="24"/>
          <w:szCs w:val="24"/>
        </w:rPr>
        <w:t>ee</w:t>
      </w:r>
      <w:r>
        <w:rPr>
          <w:sz w:val="24"/>
          <w:szCs w:val="24"/>
        </w:rPr>
        <w:t>t</w:t>
      </w:r>
      <w:r>
        <w:rPr>
          <w:spacing w:val="1"/>
          <w:sz w:val="24"/>
          <w:szCs w:val="24"/>
        </w:rPr>
        <w:t>i</w:t>
      </w:r>
      <w:r>
        <w:rPr>
          <w:sz w:val="24"/>
          <w:szCs w:val="24"/>
        </w:rPr>
        <w:t>n</w:t>
      </w:r>
      <w:r>
        <w:rPr>
          <w:spacing w:val="-2"/>
          <w:sz w:val="24"/>
          <w:szCs w:val="24"/>
        </w:rPr>
        <w:t>g</w:t>
      </w:r>
      <w:r>
        <w:rPr>
          <w:sz w:val="24"/>
          <w:szCs w:val="24"/>
        </w:rPr>
        <w:t>.  T</w:t>
      </w:r>
      <w:r>
        <w:rPr>
          <w:spacing w:val="2"/>
          <w:sz w:val="24"/>
          <w:szCs w:val="24"/>
        </w:rPr>
        <w:t>h</w:t>
      </w:r>
      <w:r>
        <w:rPr>
          <w:sz w:val="24"/>
          <w:szCs w:val="24"/>
        </w:rPr>
        <w:t>e</w:t>
      </w:r>
      <w:r>
        <w:rPr>
          <w:spacing w:val="-1"/>
          <w:sz w:val="24"/>
          <w:szCs w:val="24"/>
        </w:rPr>
        <w:t xml:space="preserve"> c</w:t>
      </w:r>
      <w:r>
        <w:rPr>
          <w:sz w:val="24"/>
          <w:szCs w:val="24"/>
        </w:rPr>
        <w:t>l</w:t>
      </w:r>
      <w:r>
        <w:rPr>
          <w:spacing w:val="2"/>
          <w:sz w:val="24"/>
          <w:szCs w:val="24"/>
        </w:rPr>
        <w:t>e</w:t>
      </w:r>
      <w:r>
        <w:rPr>
          <w:sz w:val="24"/>
          <w:szCs w:val="24"/>
        </w:rPr>
        <w:t>rk sh</w:t>
      </w:r>
      <w:r>
        <w:rPr>
          <w:spacing w:val="-1"/>
          <w:sz w:val="24"/>
          <w:szCs w:val="24"/>
        </w:rPr>
        <w:t>a</w:t>
      </w:r>
      <w:r>
        <w:rPr>
          <w:sz w:val="24"/>
          <w:szCs w:val="24"/>
        </w:rPr>
        <w:t>ll</w:t>
      </w:r>
      <w:r>
        <w:rPr>
          <w:spacing w:val="3"/>
          <w:sz w:val="24"/>
          <w:szCs w:val="24"/>
        </w:rPr>
        <w:t xml:space="preserve"> </w:t>
      </w:r>
      <w:r>
        <w:rPr>
          <w:spacing w:val="-2"/>
          <w:sz w:val="24"/>
          <w:szCs w:val="24"/>
        </w:rPr>
        <w:t>g</w:t>
      </w:r>
      <w:r>
        <w:rPr>
          <w:sz w:val="24"/>
          <w:szCs w:val="24"/>
        </w:rPr>
        <w:t>ive not</w:t>
      </w:r>
      <w:r>
        <w:rPr>
          <w:spacing w:val="1"/>
          <w:sz w:val="24"/>
          <w:szCs w:val="24"/>
        </w:rPr>
        <w:t>i</w:t>
      </w:r>
      <w:r>
        <w:rPr>
          <w:spacing w:val="-1"/>
          <w:sz w:val="24"/>
          <w:szCs w:val="24"/>
        </w:rPr>
        <w:t>c</w:t>
      </w:r>
      <w:r>
        <w:rPr>
          <w:sz w:val="24"/>
          <w:szCs w:val="24"/>
        </w:rPr>
        <w:t>e</w:t>
      </w:r>
      <w:r>
        <w:rPr>
          <w:spacing w:val="-1"/>
          <w:sz w:val="24"/>
          <w:szCs w:val="24"/>
        </w:rPr>
        <w:t xml:space="preserve"> </w:t>
      </w:r>
      <w:r>
        <w:rPr>
          <w:sz w:val="24"/>
          <w:szCs w:val="24"/>
        </w:rPr>
        <w:t xml:space="preserve">of </w:t>
      </w:r>
      <w:r>
        <w:rPr>
          <w:spacing w:val="-2"/>
          <w:sz w:val="24"/>
          <w:szCs w:val="24"/>
        </w:rPr>
        <w:t>a</w:t>
      </w:r>
      <w:r>
        <w:rPr>
          <w:sz w:val="24"/>
          <w:szCs w:val="24"/>
        </w:rPr>
        <w:t>ll</w:t>
      </w:r>
      <w:r>
        <w:rPr>
          <w:spacing w:val="1"/>
          <w:sz w:val="24"/>
          <w:szCs w:val="24"/>
        </w:rPr>
        <w:t xml:space="preserve"> </w:t>
      </w:r>
      <w:r>
        <w:rPr>
          <w:sz w:val="24"/>
          <w:szCs w:val="24"/>
        </w:rPr>
        <w:t>me</w:t>
      </w:r>
      <w:r>
        <w:rPr>
          <w:spacing w:val="-1"/>
          <w:sz w:val="24"/>
          <w:szCs w:val="24"/>
        </w:rPr>
        <w:t>e</w:t>
      </w:r>
      <w:r>
        <w:rPr>
          <w:sz w:val="24"/>
          <w:szCs w:val="24"/>
        </w:rPr>
        <w:t>t</w:t>
      </w:r>
      <w:r>
        <w:rPr>
          <w:spacing w:val="1"/>
          <w:sz w:val="24"/>
          <w:szCs w:val="24"/>
        </w:rPr>
        <w:t>i</w:t>
      </w:r>
      <w:r>
        <w:rPr>
          <w:spacing w:val="2"/>
          <w:sz w:val="24"/>
          <w:szCs w:val="24"/>
        </w:rPr>
        <w:t>n</w:t>
      </w:r>
      <w:r>
        <w:rPr>
          <w:spacing w:val="-2"/>
          <w:sz w:val="24"/>
          <w:szCs w:val="24"/>
        </w:rPr>
        <w:t>g</w:t>
      </w:r>
      <w:r>
        <w:rPr>
          <w:sz w:val="24"/>
          <w:szCs w:val="24"/>
        </w:rPr>
        <w:t xml:space="preserve">s to </w:t>
      </w:r>
      <w:r>
        <w:rPr>
          <w:spacing w:val="1"/>
          <w:sz w:val="24"/>
          <w:szCs w:val="24"/>
        </w:rPr>
        <w:t>t</w:t>
      </w:r>
      <w:r>
        <w:rPr>
          <w:sz w:val="24"/>
          <w:szCs w:val="24"/>
        </w:rPr>
        <w:t>he</w:t>
      </w:r>
      <w:r>
        <w:rPr>
          <w:spacing w:val="-1"/>
          <w:sz w:val="24"/>
          <w:szCs w:val="24"/>
        </w:rPr>
        <w:t xml:space="preserve"> </w:t>
      </w:r>
      <w:r>
        <w:rPr>
          <w:sz w:val="24"/>
          <w:szCs w:val="24"/>
        </w:rPr>
        <w:t>publ</w:t>
      </w:r>
      <w:r>
        <w:rPr>
          <w:spacing w:val="1"/>
          <w:sz w:val="24"/>
          <w:szCs w:val="24"/>
        </w:rPr>
        <w:t>i</w:t>
      </w:r>
      <w:r>
        <w:rPr>
          <w:spacing w:val="-1"/>
          <w:sz w:val="24"/>
          <w:szCs w:val="24"/>
        </w:rPr>
        <w:t>c</w:t>
      </w:r>
      <w:r>
        <w:rPr>
          <w:sz w:val="24"/>
          <w:szCs w:val="24"/>
        </w:rPr>
        <w:t>, k</w:t>
      </w:r>
      <w:r>
        <w:rPr>
          <w:spacing w:val="-1"/>
          <w:sz w:val="24"/>
          <w:szCs w:val="24"/>
        </w:rPr>
        <w:t>ee</w:t>
      </w:r>
      <w:r>
        <w:rPr>
          <w:sz w:val="24"/>
          <w:szCs w:val="24"/>
        </w:rPr>
        <w:t>p the jou</w:t>
      </w:r>
      <w:r>
        <w:rPr>
          <w:spacing w:val="-1"/>
          <w:sz w:val="24"/>
          <w:szCs w:val="24"/>
        </w:rPr>
        <w:t>r</w:t>
      </w:r>
      <w:r>
        <w:rPr>
          <w:spacing w:val="2"/>
          <w:sz w:val="24"/>
          <w:szCs w:val="24"/>
        </w:rPr>
        <w:t>n</w:t>
      </w:r>
      <w:r>
        <w:rPr>
          <w:spacing w:val="-1"/>
          <w:sz w:val="24"/>
          <w:szCs w:val="24"/>
        </w:rPr>
        <w:t>a</w:t>
      </w:r>
      <w:r>
        <w:rPr>
          <w:sz w:val="24"/>
          <w:szCs w:val="24"/>
        </w:rPr>
        <w:t>l of the</w:t>
      </w:r>
      <w:r>
        <w:rPr>
          <w:spacing w:val="-1"/>
          <w:sz w:val="24"/>
          <w:szCs w:val="24"/>
        </w:rPr>
        <w:t xml:space="preserve"> </w:t>
      </w:r>
      <w:r>
        <w:rPr>
          <w:sz w:val="24"/>
          <w:szCs w:val="24"/>
        </w:rPr>
        <w:t>proc</w:t>
      </w:r>
      <w:r>
        <w:rPr>
          <w:spacing w:val="-1"/>
          <w:sz w:val="24"/>
          <w:szCs w:val="24"/>
        </w:rPr>
        <w:t>ee</w:t>
      </w:r>
      <w:r>
        <w:rPr>
          <w:sz w:val="24"/>
          <w:szCs w:val="24"/>
        </w:rPr>
        <w:t>di</w:t>
      </w:r>
      <w:r>
        <w:rPr>
          <w:spacing w:val="3"/>
          <w:sz w:val="24"/>
          <w:szCs w:val="24"/>
        </w:rPr>
        <w:t>n</w:t>
      </w:r>
      <w:r>
        <w:rPr>
          <w:spacing w:val="-2"/>
          <w:sz w:val="24"/>
          <w:szCs w:val="24"/>
        </w:rPr>
        <w:t>g</w:t>
      </w:r>
      <w:r>
        <w:rPr>
          <w:sz w:val="24"/>
          <w:szCs w:val="24"/>
        </w:rPr>
        <w:t xml:space="preserve">s </w:t>
      </w:r>
      <w:r>
        <w:rPr>
          <w:spacing w:val="-1"/>
          <w:sz w:val="24"/>
          <w:szCs w:val="24"/>
        </w:rPr>
        <w:t>a</w:t>
      </w:r>
      <w:r>
        <w:rPr>
          <w:sz w:val="24"/>
          <w:szCs w:val="24"/>
        </w:rPr>
        <w:t>nd</w:t>
      </w:r>
      <w:r>
        <w:rPr>
          <w:spacing w:val="2"/>
          <w:sz w:val="24"/>
          <w:szCs w:val="24"/>
        </w:rPr>
        <w:t xml:space="preserve"> </w:t>
      </w:r>
      <w:r>
        <w:rPr>
          <w:sz w:val="24"/>
          <w:szCs w:val="24"/>
        </w:rPr>
        <w:t>p</w:t>
      </w:r>
      <w:r>
        <w:rPr>
          <w:spacing w:val="-1"/>
          <w:sz w:val="24"/>
          <w:szCs w:val="24"/>
        </w:rPr>
        <w:t>e</w:t>
      </w:r>
      <w:r>
        <w:rPr>
          <w:sz w:val="24"/>
          <w:szCs w:val="24"/>
        </w:rPr>
        <w:t>r</w:t>
      </w:r>
      <w:r>
        <w:rPr>
          <w:spacing w:val="-1"/>
          <w:sz w:val="24"/>
          <w:szCs w:val="24"/>
        </w:rPr>
        <w:t>f</w:t>
      </w:r>
      <w:r>
        <w:rPr>
          <w:sz w:val="24"/>
          <w:szCs w:val="24"/>
        </w:rPr>
        <w:t>orm su</w:t>
      </w:r>
      <w:r>
        <w:rPr>
          <w:spacing w:val="-1"/>
          <w:sz w:val="24"/>
          <w:szCs w:val="24"/>
        </w:rPr>
        <w:t>c</w:t>
      </w:r>
      <w:r>
        <w:rPr>
          <w:sz w:val="24"/>
          <w:szCs w:val="24"/>
        </w:rPr>
        <w:t>h other</w:t>
      </w:r>
      <w:r>
        <w:rPr>
          <w:spacing w:val="-1"/>
          <w:sz w:val="24"/>
          <w:szCs w:val="24"/>
        </w:rPr>
        <w:t xml:space="preserve"> </w:t>
      </w:r>
      <w:r>
        <w:rPr>
          <w:sz w:val="24"/>
          <w:szCs w:val="24"/>
        </w:rPr>
        <w:t>dut</w:t>
      </w:r>
      <w:r>
        <w:rPr>
          <w:spacing w:val="1"/>
          <w:sz w:val="24"/>
          <w:szCs w:val="24"/>
        </w:rPr>
        <w:t>i</w:t>
      </w:r>
      <w:r>
        <w:rPr>
          <w:spacing w:val="-1"/>
          <w:sz w:val="24"/>
          <w:szCs w:val="24"/>
        </w:rPr>
        <w:t>e</w:t>
      </w:r>
      <w:r>
        <w:rPr>
          <w:sz w:val="24"/>
          <w:szCs w:val="24"/>
        </w:rPr>
        <w:t xml:space="preserve">s </w:t>
      </w:r>
      <w:r>
        <w:rPr>
          <w:spacing w:val="-1"/>
          <w:sz w:val="24"/>
          <w:szCs w:val="24"/>
        </w:rPr>
        <w:t>a</w:t>
      </w:r>
      <w:r>
        <w:rPr>
          <w:sz w:val="24"/>
          <w:szCs w:val="24"/>
        </w:rPr>
        <w:t>s m</w:t>
      </w:r>
      <w:r>
        <w:rPr>
          <w:spacing w:val="4"/>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Pr>
          <w:spacing w:val="2"/>
          <w:sz w:val="24"/>
          <w:szCs w:val="24"/>
        </w:rPr>
        <w:t>p</w:t>
      </w:r>
      <w:r>
        <w:rPr>
          <w:spacing w:val="1"/>
          <w:sz w:val="24"/>
          <w:szCs w:val="24"/>
        </w:rPr>
        <w:t>r</w:t>
      </w:r>
      <w:r>
        <w:rPr>
          <w:sz w:val="24"/>
          <w:szCs w:val="24"/>
        </w:rPr>
        <w:t xml:space="preserve">ovided </w:t>
      </w:r>
      <w:r>
        <w:rPr>
          <w:spacing w:val="2"/>
          <w:sz w:val="24"/>
          <w:szCs w:val="24"/>
        </w:rPr>
        <w:t>b</w:t>
      </w:r>
      <w:r>
        <w:rPr>
          <w:sz w:val="24"/>
          <w:szCs w:val="24"/>
        </w:rPr>
        <w:t>y</w:t>
      </w:r>
      <w:r>
        <w:rPr>
          <w:spacing w:val="-5"/>
          <w:sz w:val="24"/>
          <w:szCs w:val="24"/>
        </w:rPr>
        <w:t xml:space="preserve"> </w:t>
      </w:r>
      <w:r>
        <w:rPr>
          <w:sz w:val="24"/>
          <w:szCs w:val="24"/>
        </w:rPr>
        <w:t>th</w:t>
      </w:r>
      <w:r>
        <w:rPr>
          <w:spacing w:val="1"/>
          <w:sz w:val="24"/>
          <w:szCs w:val="24"/>
        </w:rPr>
        <w:t>i</w:t>
      </w:r>
      <w:r>
        <w:rPr>
          <w:sz w:val="24"/>
          <w:szCs w:val="24"/>
        </w:rPr>
        <w:t xml:space="preserve">s </w:t>
      </w:r>
      <w:r>
        <w:rPr>
          <w:spacing w:val="-1"/>
          <w:sz w:val="24"/>
          <w:szCs w:val="24"/>
        </w:rPr>
        <w:t>c</w:t>
      </w:r>
      <w:r>
        <w:rPr>
          <w:sz w:val="24"/>
          <w:szCs w:val="24"/>
        </w:rPr>
        <w:t>h</w:t>
      </w:r>
      <w:r>
        <w:rPr>
          <w:spacing w:val="1"/>
          <w:sz w:val="24"/>
          <w:szCs w:val="24"/>
        </w:rPr>
        <w:t>a</w:t>
      </w:r>
      <w:r>
        <w:rPr>
          <w:sz w:val="24"/>
          <w:szCs w:val="24"/>
        </w:rPr>
        <w:t>rt</w:t>
      </w:r>
      <w:r>
        <w:rPr>
          <w:spacing w:val="-1"/>
          <w:sz w:val="24"/>
          <w:szCs w:val="24"/>
        </w:rPr>
        <w:t>e</w:t>
      </w:r>
      <w:r>
        <w:rPr>
          <w:sz w:val="24"/>
          <w:szCs w:val="24"/>
        </w:rPr>
        <w:t xml:space="preserve">r, </w:t>
      </w:r>
      <w:r>
        <w:rPr>
          <w:spacing w:val="4"/>
          <w:sz w:val="24"/>
          <w:szCs w:val="24"/>
        </w:rPr>
        <w:t>b</w:t>
      </w:r>
      <w:r>
        <w:rPr>
          <w:sz w:val="24"/>
          <w:szCs w:val="24"/>
        </w:rPr>
        <w:t>y</w:t>
      </w:r>
      <w:r>
        <w:rPr>
          <w:spacing w:val="-2"/>
          <w:sz w:val="24"/>
          <w:szCs w:val="24"/>
        </w:rPr>
        <w:t xml:space="preserve"> </w:t>
      </w:r>
      <w:r>
        <w:rPr>
          <w:sz w:val="24"/>
          <w:szCs w:val="24"/>
        </w:rPr>
        <w:t>statut</w:t>
      </w:r>
      <w:r>
        <w:rPr>
          <w:spacing w:val="-1"/>
          <w:sz w:val="24"/>
          <w:szCs w:val="24"/>
        </w:rPr>
        <w:t>e</w:t>
      </w:r>
      <w:r>
        <w:rPr>
          <w:sz w:val="24"/>
          <w:szCs w:val="24"/>
        </w:rPr>
        <w:t xml:space="preserve">, </w:t>
      </w:r>
      <w:r>
        <w:rPr>
          <w:spacing w:val="2"/>
          <w:sz w:val="24"/>
          <w:szCs w:val="24"/>
        </w:rPr>
        <w:t>b</w:t>
      </w:r>
      <w:r>
        <w:rPr>
          <w:sz w:val="24"/>
          <w:szCs w:val="24"/>
        </w:rPr>
        <w:t>y</w:t>
      </w:r>
      <w:r>
        <w:rPr>
          <w:spacing w:val="-5"/>
          <w:sz w:val="24"/>
          <w:szCs w:val="24"/>
        </w:rPr>
        <w:t xml:space="preserve"> </w:t>
      </w:r>
      <w:r>
        <w:rPr>
          <w:spacing w:val="5"/>
          <w:sz w:val="24"/>
          <w:szCs w:val="24"/>
        </w:rPr>
        <w:t>b</w:t>
      </w:r>
      <w:r>
        <w:rPr>
          <w:spacing w:val="-1"/>
          <w:sz w:val="24"/>
          <w:szCs w:val="24"/>
        </w:rPr>
        <w:t>y</w:t>
      </w:r>
      <w:r>
        <w:rPr>
          <w:sz w:val="24"/>
          <w:szCs w:val="24"/>
        </w:rPr>
        <w:t>-</w:t>
      </w:r>
      <w:r>
        <w:rPr>
          <w:spacing w:val="3"/>
          <w:sz w:val="24"/>
          <w:szCs w:val="24"/>
        </w:rPr>
        <w:t>l</w:t>
      </w:r>
      <w:r>
        <w:rPr>
          <w:spacing w:val="-1"/>
          <w:sz w:val="24"/>
          <w:szCs w:val="24"/>
        </w:rPr>
        <w:t>a</w:t>
      </w:r>
      <w:r>
        <w:rPr>
          <w:sz w:val="24"/>
          <w:szCs w:val="24"/>
        </w:rPr>
        <w:t>w or</w:t>
      </w:r>
      <w:r>
        <w:rPr>
          <w:spacing w:val="-1"/>
          <w:sz w:val="24"/>
          <w:szCs w:val="24"/>
        </w:rPr>
        <w:t xml:space="preserve"> </w:t>
      </w:r>
      <w:r>
        <w:rPr>
          <w:spacing w:val="5"/>
          <w:sz w:val="24"/>
          <w:szCs w:val="24"/>
        </w:rPr>
        <w:t>b</w:t>
      </w:r>
      <w:r>
        <w:rPr>
          <w:sz w:val="24"/>
          <w:szCs w:val="24"/>
        </w:rPr>
        <w:t>y</w:t>
      </w:r>
      <w:r>
        <w:rPr>
          <w:spacing w:val="-3"/>
          <w:sz w:val="24"/>
          <w:szCs w:val="24"/>
        </w:rPr>
        <w:t xml:space="preserve"> </w:t>
      </w:r>
      <w:r>
        <w:rPr>
          <w:sz w:val="24"/>
          <w:szCs w:val="24"/>
        </w:rPr>
        <w:t>To</w:t>
      </w:r>
      <w:r>
        <w:rPr>
          <w:spacing w:val="-1"/>
          <w:sz w:val="24"/>
          <w:szCs w:val="24"/>
        </w:rPr>
        <w:t>w</w:t>
      </w:r>
      <w:r>
        <w:rPr>
          <w:sz w:val="24"/>
          <w:szCs w:val="24"/>
        </w:rPr>
        <w:t>n</w:t>
      </w:r>
    </w:p>
    <w:p w14:paraId="76531426" w14:textId="77777777" w:rsidR="003A2DC3" w:rsidRDefault="00F243E0">
      <w:pPr>
        <w:spacing w:before="10"/>
        <w:ind w:left="100"/>
        <w:rPr>
          <w:sz w:val="24"/>
          <w:szCs w:val="24"/>
        </w:rPr>
      </w:pPr>
      <w:r>
        <w:rPr>
          <w:sz w:val="24"/>
          <w:szCs w:val="24"/>
        </w:rPr>
        <w:t>M</w:t>
      </w:r>
      <w:r>
        <w:rPr>
          <w:spacing w:val="-1"/>
          <w:sz w:val="24"/>
          <w:szCs w:val="24"/>
        </w:rPr>
        <w:t>ee</w:t>
      </w:r>
      <w:r>
        <w:rPr>
          <w:sz w:val="24"/>
          <w:szCs w:val="24"/>
        </w:rPr>
        <w:t>t</w:t>
      </w:r>
      <w:r>
        <w:rPr>
          <w:spacing w:val="1"/>
          <w:sz w:val="24"/>
          <w:szCs w:val="24"/>
        </w:rPr>
        <w:t>i</w:t>
      </w:r>
      <w:r>
        <w:rPr>
          <w:sz w:val="24"/>
          <w:szCs w:val="24"/>
        </w:rPr>
        <w:t>ng</w:t>
      </w:r>
      <w:r>
        <w:rPr>
          <w:spacing w:val="-2"/>
          <w:sz w:val="24"/>
          <w:szCs w:val="24"/>
        </w:rPr>
        <w:t xml:space="preserve"> </w:t>
      </w:r>
      <w:r>
        <w:rPr>
          <w:sz w:val="24"/>
          <w:szCs w:val="24"/>
        </w:rPr>
        <w:t>vote.</w:t>
      </w:r>
    </w:p>
    <w:p w14:paraId="6C38F7E1" w14:textId="77777777" w:rsidR="003A2DC3" w:rsidRDefault="003A2DC3">
      <w:pPr>
        <w:spacing w:before="16" w:line="260" w:lineRule="exact"/>
        <w:rPr>
          <w:sz w:val="26"/>
          <w:szCs w:val="26"/>
        </w:rPr>
      </w:pPr>
    </w:p>
    <w:p w14:paraId="5401BC3E" w14:textId="77777777" w:rsidR="00DB6AEF" w:rsidRDefault="00DB6AEF">
      <w:pPr>
        <w:ind w:left="100"/>
        <w:rPr>
          <w:spacing w:val="1"/>
          <w:sz w:val="24"/>
          <w:szCs w:val="24"/>
        </w:rPr>
      </w:pPr>
    </w:p>
    <w:p w14:paraId="4074E59E" w14:textId="77777777" w:rsidR="00DB6AEF" w:rsidRDefault="00DB6AEF">
      <w:pPr>
        <w:ind w:left="100"/>
        <w:rPr>
          <w:spacing w:val="1"/>
          <w:sz w:val="24"/>
          <w:szCs w:val="24"/>
        </w:rPr>
      </w:pPr>
    </w:p>
    <w:p w14:paraId="24C84A28" w14:textId="77777777" w:rsidR="00DB6AEF" w:rsidRDefault="00DB6AEF">
      <w:pPr>
        <w:ind w:left="100"/>
        <w:rPr>
          <w:spacing w:val="1"/>
          <w:sz w:val="24"/>
          <w:szCs w:val="24"/>
        </w:rPr>
      </w:pPr>
    </w:p>
    <w:p w14:paraId="301BE063" w14:textId="77777777" w:rsidR="00DB6AEF" w:rsidRDefault="00DB6AEF">
      <w:pPr>
        <w:ind w:left="100"/>
        <w:rPr>
          <w:spacing w:val="1"/>
          <w:sz w:val="24"/>
          <w:szCs w:val="24"/>
        </w:rPr>
      </w:pPr>
    </w:p>
    <w:p w14:paraId="08F314F8" w14:textId="77777777" w:rsidR="00DB6AEF" w:rsidRDefault="00DB6AEF">
      <w:pPr>
        <w:ind w:left="100"/>
        <w:rPr>
          <w:spacing w:val="1"/>
          <w:sz w:val="24"/>
          <w:szCs w:val="24"/>
        </w:rPr>
      </w:pPr>
    </w:p>
    <w:p w14:paraId="4E7E2F40" w14:textId="77777777" w:rsidR="00DB6AEF" w:rsidRDefault="00DB6AEF">
      <w:pPr>
        <w:ind w:left="100"/>
        <w:rPr>
          <w:spacing w:val="1"/>
          <w:sz w:val="24"/>
          <w:szCs w:val="24"/>
        </w:rPr>
      </w:pPr>
    </w:p>
    <w:p w14:paraId="21EB7638" w14:textId="77777777" w:rsidR="00DB6AEF" w:rsidRDefault="00DB6AEF">
      <w:pPr>
        <w:ind w:left="100"/>
        <w:rPr>
          <w:spacing w:val="1"/>
          <w:sz w:val="24"/>
          <w:szCs w:val="24"/>
        </w:rPr>
      </w:pPr>
    </w:p>
    <w:p w14:paraId="18062AE4" w14:textId="77777777" w:rsidR="00DB6AEF" w:rsidRDefault="00DB6AEF">
      <w:pPr>
        <w:ind w:left="100"/>
        <w:rPr>
          <w:spacing w:val="1"/>
          <w:sz w:val="24"/>
          <w:szCs w:val="24"/>
        </w:rPr>
      </w:pPr>
    </w:p>
    <w:p w14:paraId="31EBCAFD" w14:textId="77777777" w:rsidR="00DB6AEF" w:rsidRDefault="00DB6AEF">
      <w:pPr>
        <w:ind w:left="100"/>
        <w:rPr>
          <w:spacing w:val="1"/>
          <w:sz w:val="24"/>
          <w:szCs w:val="24"/>
        </w:rPr>
      </w:pPr>
    </w:p>
    <w:p w14:paraId="5A2BD00F" w14:textId="77777777" w:rsidR="00DB6AEF" w:rsidRDefault="00F243E0" w:rsidP="00DB6AEF">
      <w:pPr>
        <w:ind w:left="100"/>
        <w:rPr>
          <w:sz w:val="24"/>
          <w:szCs w:val="24"/>
          <w:u w:val="single" w:color="000000"/>
        </w:rPr>
      </w:pPr>
      <w:r>
        <w:rPr>
          <w:spacing w:val="1"/>
          <w:sz w:val="24"/>
          <w:szCs w:val="24"/>
        </w:rPr>
        <w:lastRenderedPageBreak/>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2</w:t>
      </w:r>
      <w:r>
        <w:rPr>
          <w:spacing w:val="-1"/>
          <w:sz w:val="24"/>
          <w:szCs w:val="24"/>
        </w:rPr>
        <w:t>-</w:t>
      </w:r>
      <w:r>
        <w:rPr>
          <w:sz w:val="24"/>
          <w:szCs w:val="24"/>
        </w:rPr>
        <w:t xml:space="preserve">4:  </w:t>
      </w:r>
      <w:r>
        <w:rPr>
          <w:spacing w:val="1"/>
          <w:sz w:val="24"/>
          <w:szCs w:val="24"/>
          <w:u w:val="single" w:color="000000"/>
        </w:rPr>
        <w:t>P</w:t>
      </w:r>
      <w:r>
        <w:rPr>
          <w:sz w:val="24"/>
          <w:szCs w:val="24"/>
          <w:u w:val="single" w:color="000000"/>
        </w:rPr>
        <w:t>RE</w:t>
      </w:r>
      <w:r>
        <w:rPr>
          <w:spacing w:val="3"/>
          <w:sz w:val="24"/>
          <w:szCs w:val="24"/>
          <w:u w:val="single" w:color="000000"/>
        </w:rPr>
        <w:t>S</w:t>
      </w:r>
      <w:r>
        <w:rPr>
          <w:spacing w:val="-6"/>
          <w:sz w:val="24"/>
          <w:szCs w:val="24"/>
          <w:u w:val="single" w:color="000000"/>
        </w:rPr>
        <w:t>I</w:t>
      </w:r>
      <w:r>
        <w:rPr>
          <w:spacing w:val="3"/>
          <w:sz w:val="24"/>
          <w:szCs w:val="24"/>
          <w:u w:val="single" w:color="000000"/>
        </w:rPr>
        <w:t>D</w:t>
      </w:r>
      <w:r>
        <w:rPr>
          <w:spacing w:val="-3"/>
          <w:sz w:val="24"/>
          <w:szCs w:val="24"/>
          <w:u w:val="single" w:color="000000"/>
        </w:rPr>
        <w:t>I</w:t>
      </w:r>
      <w:r>
        <w:rPr>
          <w:spacing w:val="2"/>
          <w:sz w:val="24"/>
          <w:szCs w:val="24"/>
          <w:u w:val="single" w:color="000000"/>
        </w:rPr>
        <w:t>N</w:t>
      </w:r>
      <w:r>
        <w:rPr>
          <w:sz w:val="24"/>
          <w:szCs w:val="24"/>
          <w:u w:val="single" w:color="000000"/>
        </w:rPr>
        <w:t>G</w:t>
      </w:r>
      <w:r>
        <w:rPr>
          <w:sz w:val="24"/>
          <w:szCs w:val="24"/>
        </w:rPr>
        <w:t xml:space="preserve"> </w:t>
      </w:r>
      <w:r>
        <w:rPr>
          <w:spacing w:val="2"/>
          <w:sz w:val="24"/>
          <w:szCs w:val="24"/>
          <w:u w:val="single" w:color="000000"/>
        </w:rPr>
        <w:t>O</w:t>
      </w:r>
      <w:r>
        <w:rPr>
          <w:spacing w:val="-1"/>
          <w:sz w:val="24"/>
          <w:szCs w:val="24"/>
          <w:u w:val="single" w:color="000000"/>
        </w:rPr>
        <w:t>F</w:t>
      </w:r>
      <w:r>
        <w:rPr>
          <w:spacing w:val="3"/>
          <w:sz w:val="24"/>
          <w:szCs w:val="24"/>
          <w:u w:val="single" w:color="000000"/>
        </w:rPr>
        <w:t>F</w:t>
      </w:r>
      <w:r>
        <w:rPr>
          <w:spacing w:val="-6"/>
          <w:sz w:val="24"/>
          <w:szCs w:val="24"/>
          <w:u w:val="single" w:color="000000"/>
        </w:rPr>
        <w:t>I</w:t>
      </w:r>
      <w:r>
        <w:rPr>
          <w:sz w:val="24"/>
          <w:szCs w:val="24"/>
          <w:u w:val="single" w:color="000000"/>
        </w:rPr>
        <w:t>CER</w:t>
      </w:r>
    </w:p>
    <w:p w14:paraId="027136D3" w14:textId="77777777" w:rsidR="00DB6AEF" w:rsidRDefault="00DB6AEF" w:rsidP="00DB6AEF">
      <w:pPr>
        <w:ind w:left="100"/>
        <w:rPr>
          <w:sz w:val="24"/>
          <w:szCs w:val="24"/>
        </w:rPr>
      </w:pPr>
    </w:p>
    <w:p w14:paraId="3950EB83" w14:textId="77777777" w:rsidR="00DB6AEF" w:rsidRDefault="00F243E0" w:rsidP="00DB6AEF">
      <w:pPr>
        <w:ind w:left="100"/>
        <w:rPr>
          <w:sz w:val="24"/>
          <w:szCs w:val="24"/>
        </w:rPr>
      </w:pPr>
      <w:r>
        <w:rPr>
          <w:sz w:val="24"/>
          <w:szCs w:val="24"/>
        </w:rPr>
        <w:t>The</w:t>
      </w:r>
      <w:r>
        <w:rPr>
          <w:spacing w:val="-1"/>
          <w:sz w:val="24"/>
          <w:szCs w:val="24"/>
        </w:rPr>
        <w:t xml:space="preserve"> </w:t>
      </w:r>
      <w:r>
        <w:rPr>
          <w:sz w:val="24"/>
          <w:szCs w:val="24"/>
        </w:rPr>
        <w:t>Mod</w:t>
      </w:r>
      <w:r>
        <w:rPr>
          <w:spacing w:val="-1"/>
          <w:sz w:val="24"/>
          <w:szCs w:val="24"/>
        </w:rPr>
        <w:t>e</w:t>
      </w:r>
      <w:r>
        <w:rPr>
          <w:sz w:val="24"/>
          <w:szCs w:val="24"/>
        </w:rPr>
        <w:t>r</w:t>
      </w:r>
      <w:r>
        <w:rPr>
          <w:spacing w:val="-2"/>
          <w:sz w:val="24"/>
          <w:szCs w:val="24"/>
        </w:rPr>
        <w:t>a</w:t>
      </w:r>
      <w:r>
        <w:rPr>
          <w:sz w:val="24"/>
          <w:szCs w:val="24"/>
        </w:rPr>
        <w:t>t</w:t>
      </w:r>
      <w:r>
        <w:rPr>
          <w:spacing w:val="3"/>
          <w:sz w:val="24"/>
          <w:szCs w:val="24"/>
        </w:rPr>
        <w:t>o</w:t>
      </w:r>
      <w:r>
        <w:rPr>
          <w:sz w:val="24"/>
          <w:szCs w:val="24"/>
        </w:rPr>
        <w:t>r sh</w:t>
      </w:r>
      <w:r>
        <w:rPr>
          <w:spacing w:val="-1"/>
          <w:sz w:val="24"/>
          <w:szCs w:val="24"/>
        </w:rPr>
        <w:t>a</w:t>
      </w:r>
      <w:r>
        <w:rPr>
          <w:sz w:val="24"/>
          <w:szCs w:val="24"/>
        </w:rPr>
        <w:t>ll</w:t>
      </w:r>
      <w:r>
        <w:rPr>
          <w:spacing w:val="1"/>
          <w:sz w:val="24"/>
          <w:szCs w:val="24"/>
        </w:rPr>
        <w:t xml:space="preserve"> </w:t>
      </w:r>
      <w:r>
        <w:rPr>
          <w:sz w:val="24"/>
          <w:szCs w:val="24"/>
        </w:rPr>
        <w:t>pr</w:t>
      </w:r>
      <w:r>
        <w:rPr>
          <w:spacing w:val="-2"/>
          <w:sz w:val="24"/>
          <w:szCs w:val="24"/>
        </w:rPr>
        <w:t>e</w:t>
      </w:r>
      <w:r>
        <w:rPr>
          <w:spacing w:val="2"/>
          <w:sz w:val="24"/>
          <w:szCs w:val="24"/>
        </w:rPr>
        <w:t>s</w:t>
      </w:r>
      <w:r>
        <w:rPr>
          <w:sz w:val="24"/>
          <w:szCs w:val="24"/>
        </w:rPr>
        <w:t xml:space="preserve">ide </w:t>
      </w:r>
      <w:r>
        <w:rPr>
          <w:spacing w:val="-1"/>
          <w:sz w:val="24"/>
          <w:szCs w:val="24"/>
        </w:rPr>
        <w:t>a</w:t>
      </w:r>
      <w:r>
        <w:rPr>
          <w:sz w:val="24"/>
          <w:szCs w:val="24"/>
        </w:rPr>
        <w:t>t all sessions of the</w:t>
      </w:r>
      <w:r>
        <w:rPr>
          <w:spacing w:val="1"/>
          <w:sz w:val="24"/>
          <w:szCs w:val="24"/>
        </w:rPr>
        <w:t xml:space="preserve"> </w:t>
      </w:r>
      <w:r>
        <w:rPr>
          <w:sz w:val="24"/>
          <w:szCs w:val="24"/>
        </w:rPr>
        <w:t>To</w:t>
      </w:r>
      <w:r>
        <w:rPr>
          <w:spacing w:val="-1"/>
          <w:sz w:val="24"/>
          <w:szCs w:val="24"/>
        </w:rPr>
        <w:t>w</w:t>
      </w:r>
      <w:r>
        <w:rPr>
          <w:sz w:val="24"/>
          <w:szCs w:val="24"/>
        </w:rPr>
        <w:t>n M</w:t>
      </w:r>
      <w:r>
        <w:rPr>
          <w:spacing w:val="-1"/>
          <w:sz w:val="24"/>
          <w:szCs w:val="24"/>
        </w:rPr>
        <w:t>ee</w:t>
      </w:r>
      <w:r>
        <w:rPr>
          <w:sz w:val="24"/>
          <w:szCs w:val="24"/>
        </w:rPr>
        <w:t>t</w:t>
      </w:r>
      <w:r>
        <w:rPr>
          <w:spacing w:val="1"/>
          <w:sz w:val="24"/>
          <w:szCs w:val="24"/>
        </w:rPr>
        <w:t>i</w:t>
      </w:r>
      <w:r>
        <w:rPr>
          <w:spacing w:val="2"/>
          <w:sz w:val="24"/>
          <w:szCs w:val="24"/>
        </w:rPr>
        <w:t>n</w:t>
      </w:r>
      <w:r>
        <w:rPr>
          <w:spacing w:val="-2"/>
          <w:sz w:val="24"/>
          <w:szCs w:val="24"/>
        </w:rPr>
        <w:t>g</w:t>
      </w:r>
      <w:r>
        <w:rPr>
          <w:sz w:val="24"/>
          <w:szCs w:val="24"/>
        </w:rPr>
        <w:t xml:space="preserve">. </w:t>
      </w:r>
      <w:r>
        <w:rPr>
          <w:spacing w:val="2"/>
          <w:sz w:val="24"/>
          <w:szCs w:val="24"/>
        </w:rPr>
        <w:t xml:space="preserve"> </w:t>
      </w:r>
      <w:r>
        <w:rPr>
          <w:spacing w:val="-3"/>
          <w:sz w:val="24"/>
          <w:szCs w:val="24"/>
        </w:rPr>
        <w:t>I</w:t>
      </w:r>
      <w:r>
        <w:rPr>
          <w:sz w:val="24"/>
          <w:szCs w:val="24"/>
        </w:rPr>
        <w:t xml:space="preserve">n the </w:t>
      </w:r>
      <w:r>
        <w:rPr>
          <w:spacing w:val="-1"/>
          <w:sz w:val="24"/>
          <w:szCs w:val="24"/>
        </w:rPr>
        <w:t>e</w:t>
      </w:r>
      <w:r>
        <w:rPr>
          <w:spacing w:val="2"/>
          <w:sz w:val="24"/>
          <w:szCs w:val="24"/>
        </w:rPr>
        <w:t>v</w:t>
      </w:r>
      <w:r>
        <w:rPr>
          <w:spacing w:val="-1"/>
          <w:sz w:val="24"/>
          <w:szCs w:val="24"/>
        </w:rPr>
        <w:t>e</w:t>
      </w:r>
      <w:r>
        <w:rPr>
          <w:sz w:val="24"/>
          <w:szCs w:val="24"/>
        </w:rPr>
        <w:t xml:space="preserve">nt of the </w:t>
      </w:r>
    </w:p>
    <w:p w14:paraId="5BA67A75" w14:textId="77777777" w:rsidR="00DB6AEF" w:rsidRDefault="00DB6AEF" w:rsidP="00DB6AEF">
      <w:pPr>
        <w:ind w:left="100"/>
        <w:rPr>
          <w:sz w:val="24"/>
          <w:szCs w:val="24"/>
        </w:rPr>
      </w:pPr>
    </w:p>
    <w:p w14:paraId="5F76B799" w14:textId="77777777" w:rsidR="00DB6AEF" w:rsidRDefault="00F243E0" w:rsidP="00DB6AEF">
      <w:pPr>
        <w:ind w:left="100"/>
        <w:rPr>
          <w:sz w:val="24"/>
          <w:szCs w:val="24"/>
        </w:rPr>
      </w:pPr>
      <w:r>
        <w:rPr>
          <w:spacing w:val="-1"/>
          <w:sz w:val="24"/>
          <w:szCs w:val="24"/>
        </w:rPr>
        <w:t>a</w:t>
      </w:r>
      <w:r>
        <w:rPr>
          <w:sz w:val="24"/>
          <w:szCs w:val="24"/>
        </w:rPr>
        <w:t>bs</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or dis</w:t>
      </w:r>
      <w:r>
        <w:rPr>
          <w:spacing w:val="-1"/>
          <w:sz w:val="24"/>
          <w:szCs w:val="24"/>
        </w:rPr>
        <w:t>a</w:t>
      </w:r>
      <w:r>
        <w:rPr>
          <w:sz w:val="24"/>
          <w:szCs w:val="24"/>
        </w:rPr>
        <w:t>bi</w:t>
      </w:r>
      <w:r>
        <w:rPr>
          <w:spacing w:val="1"/>
          <w:sz w:val="24"/>
          <w:szCs w:val="24"/>
        </w:rPr>
        <w:t>l</w:t>
      </w:r>
      <w:r>
        <w:rPr>
          <w:sz w:val="24"/>
          <w:szCs w:val="24"/>
        </w:rPr>
        <w:t>i</w:t>
      </w:r>
      <w:r>
        <w:rPr>
          <w:spacing w:val="3"/>
          <w:sz w:val="24"/>
          <w:szCs w:val="24"/>
        </w:rPr>
        <w:t>t</w:t>
      </w:r>
      <w:r>
        <w:rPr>
          <w:sz w:val="24"/>
          <w:szCs w:val="24"/>
        </w:rPr>
        <w:t>y</w:t>
      </w:r>
      <w:r>
        <w:rPr>
          <w:spacing w:val="-3"/>
          <w:sz w:val="24"/>
          <w:szCs w:val="24"/>
        </w:rPr>
        <w:t xml:space="preserve"> </w:t>
      </w:r>
      <w:r>
        <w:rPr>
          <w:sz w:val="24"/>
          <w:szCs w:val="24"/>
        </w:rPr>
        <w:t>of the</w:t>
      </w:r>
      <w:r>
        <w:rPr>
          <w:spacing w:val="-1"/>
          <w:sz w:val="24"/>
          <w:szCs w:val="24"/>
        </w:rPr>
        <w:t xml:space="preserve"> </w:t>
      </w:r>
      <w:r>
        <w:rPr>
          <w:sz w:val="24"/>
          <w:szCs w:val="24"/>
        </w:rPr>
        <w:t>Mod</w:t>
      </w:r>
      <w:r>
        <w:rPr>
          <w:spacing w:val="-1"/>
          <w:sz w:val="24"/>
          <w:szCs w:val="24"/>
        </w:rPr>
        <w:t>e</w:t>
      </w:r>
      <w:r>
        <w:rPr>
          <w:sz w:val="24"/>
          <w:szCs w:val="24"/>
        </w:rPr>
        <w:t>r</w:t>
      </w:r>
      <w:r>
        <w:rPr>
          <w:spacing w:val="-2"/>
          <w:sz w:val="24"/>
          <w:szCs w:val="24"/>
        </w:rPr>
        <w:t>a</w:t>
      </w:r>
      <w:r>
        <w:rPr>
          <w:sz w:val="24"/>
          <w:szCs w:val="24"/>
        </w:rPr>
        <w:t>t</w:t>
      </w:r>
      <w:r>
        <w:rPr>
          <w:spacing w:val="3"/>
          <w:sz w:val="24"/>
          <w:szCs w:val="24"/>
        </w:rPr>
        <w:t>o</w:t>
      </w:r>
      <w:r>
        <w:rPr>
          <w:sz w:val="24"/>
          <w:szCs w:val="24"/>
        </w:rPr>
        <w:t>r, the</w:t>
      </w:r>
      <w:r>
        <w:rPr>
          <w:spacing w:val="-1"/>
          <w:sz w:val="24"/>
          <w:szCs w:val="24"/>
        </w:rPr>
        <w:t xml:space="preserve"> </w:t>
      </w:r>
      <w:r>
        <w:rPr>
          <w:sz w:val="24"/>
          <w:szCs w:val="24"/>
        </w:rPr>
        <w:t>T</w:t>
      </w:r>
      <w:r>
        <w:rPr>
          <w:spacing w:val="2"/>
          <w:sz w:val="24"/>
          <w:szCs w:val="24"/>
        </w:rPr>
        <w:t>o</w:t>
      </w:r>
      <w:r>
        <w:rPr>
          <w:sz w:val="24"/>
          <w:szCs w:val="24"/>
        </w:rPr>
        <w:t>wn Cl</w:t>
      </w:r>
      <w:r>
        <w:rPr>
          <w:spacing w:val="-1"/>
          <w:sz w:val="24"/>
          <w:szCs w:val="24"/>
        </w:rPr>
        <w:t>e</w:t>
      </w:r>
      <w:r>
        <w:rPr>
          <w:sz w:val="24"/>
          <w:szCs w:val="24"/>
        </w:rPr>
        <w:t>rk sh</w:t>
      </w:r>
      <w:r>
        <w:rPr>
          <w:spacing w:val="-1"/>
          <w:sz w:val="24"/>
          <w:szCs w:val="24"/>
        </w:rPr>
        <w:t>a</w:t>
      </w:r>
      <w:r>
        <w:rPr>
          <w:sz w:val="24"/>
          <w:szCs w:val="24"/>
        </w:rPr>
        <w:t>ll</w:t>
      </w:r>
      <w:r>
        <w:rPr>
          <w:spacing w:val="1"/>
          <w:sz w:val="24"/>
          <w:szCs w:val="24"/>
        </w:rPr>
        <w:t xml:space="preserve"> </w:t>
      </w:r>
      <w:r>
        <w:rPr>
          <w:spacing w:val="-1"/>
          <w:sz w:val="24"/>
          <w:szCs w:val="24"/>
        </w:rPr>
        <w:t>ca</w:t>
      </w:r>
      <w:r>
        <w:rPr>
          <w:sz w:val="24"/>
          <w:szCs w:val="24"/>
        </w:rPr>
        <w:t>ll</w:t>
      </w:r>
      <w:r>
        <w:rPr>
          <w:spacing w:val="1"/>
          <w:sz w:val="24"/>
          <w:szCs w:val="24"/>
        </w:rPr>
        <w:t xml:space="preserve"> </w:t>
      </w:r>
      <w:r>
        <w:rPr>
          <w:sz w:val="24"/>
          <w:szCs w:val="24"/>
        </w:rPr>
        <w:t xml:space="preserve">the </w:t>
      </w:r>
      <w:r>
        <w:rPr>
          <w:spacing w:val="2"/>
          <w:sz w:val="24"/>
          <w:szCs w:val="24"/>
        </w:rPr>
        <w:t>m</w:t>
      </w:r>
      <w:r>
        <w:rPr>
          <w:spacing w:val="-1"/>
          <w:sz w:val="24"/>
          <w:szCs w:val="24"/>
        </w:rPr>
        <w:t>ee</w:t>
      </w:r>
      <w:r>
        <w:rPr>
          <w:sz w:val="24"/>
          <w:szCs w:val="24"/>
        </w:rPr>
        <w:t>t</w:t>
      </w:r>
      <w:r>
        <w:rPr>
          <w:spacing w:val="1"/>
          <w:sz w:val="24"/>
          <w:szCs w:val="24"/>
        </w:rPr>
        <w:t>i</w:t>
      </w:r>
      <w:r>
        <w:rPr>
          <w:sz w:val="24"/>
          <w:szCs w:val="24"/>
        </w:rPr>
        <w:t>ng</w:t>
      </w:r>
      <w:r>
        <w:rPr>
          <w:spacing w:val="-2"/>
          <w:sz w:val="24"/>
          <w:szCs w:val="24"/>
        </w:rPr>
        <w:t xml:space="preserve"> </w:t>
      </w:r>
      <w:r>
        <w:rPr>
          <w:sz w:val="24"/>
          <w:szCs w:val="24"/>
        </w:rPr>
        <w:t>to or</w:t>
      </w:r>
      <w:r>
        <w:rPr>
          <w:spacing w:val="2"/>
          <w:sz w:val="24"/>
          <w:szCs w:val="24"/>
        </w:rPr>
        <w:t>d</w:t>
      </w:r>
      <w:r>
        <w:rPr>
          <w:spacing w:val="-1"/>
          <w:sz w:val="24"/>
          <w:szCs w:val="24"/>
        </w:rPr>
        <w:t>e</w:t>
      </w:r>
      <w:r>
        <w:rPr>
          <w:sz w:val="24"/>
          <w:szCs w:val="24"/>
        </w:rPr>
        <w:t xml:space="preserve">r </w:t>
      </w:r>
      <w:r>
        <w:rPr>
          <w:spacing w:val="-1"/>
          <w:sz w:val="24"/>
          <w:szCs w:val="24"/>
        </w:rPr>
        <w:t>a</w:t>
      </w:r>
      <w:r>
        <w:rPr>
          <w:sz w:val="24"/>
          <w:szCs w:val="24"/>
        </w:rPr>
        <w:t xml:space="preserve">nd </w:t>
      </w:r>
    </w:p>
    <w:p w14:paraId="6D410980" w14:textId="77777777" w:rsidR="00DB6AEF" w:rsidRDefault="00DB6AEF" w:rsidP="00DB6AEF">
      <w:pPr>
        <w:ind w:left="100"/>
        <w:rPr>
          <w:sz w:val="24"/>
          <w:szCs w:val="24"/>
        </w:rPr>
      </w:pPr>
    </w:p>
    <w:p w14:paraId="368B85C9" w14:textId="731671E7" w:rsidR="003A2DC3" w:rsidRDefault="00F243E0" w:rsidP="00DB6AEF">
      <w:pPr>
        <w:ind w:left="100"/>
        <w:rPr>
          <w:sz w:val="24"/>
          <w:szCs w:val="24"/>
        </w:rPr>
      </w:pPr>
      <w:r>
        <w:rPr>
          <w:sz w:val="24"/>
          <w:szCs w:val="24"/>
        </w:rPr>
        <w:t>sh</w:t>
      </w:r>
      <w:r>
        <w:rPr>
          <w:spacing w:val="-1"/>
          <w:sz w:val="24"/>
          <w:szCs w:val="24"/>
        </w:rPr>
        <w:t>a</w:t>
      </w:r>
      <w:r>
        <w:rPr>
          <w:sz w:val="24"/>
          <w:szCs w:val="24"/>
        </w:rPr>
        <w:t>ll</w:t>
      </w:r>
      <w:r>
        <w:rPr>
          <w:spacing w:val="1"/>
          <w:sz w:val="24"/>
          <w:szCs w:val="24"/>
        </w:rPr>
        <w:t xml:space="preserve"> </w:t>
      </w:r>
      <w:r>
        <w:rPr>
          <w:sz w:val="24"/>
          <w:szCs w:val="24"/>
        </w:rPr>
        <w:t>pr</w:t>
      </w:r>
      <w:r>
        <w:rPr>
          <w:spacing w:val="-2"/>
          <w:sz w:val="24"/>
          <w:szCs w:val="24"/>
        </w:rPr>
        <w:t>e</w:t>
      </w:r>
      <w:r>
        <w:rPr>
          <w:sz w:val="24"/>
          <w:szCs w:val="24"/>
        </w:rPr>
        <w:t xml:space="preserve">side until a </w:t>
      </w:r>
      <w:r>
        <w:rPr>
          <w:spacing w:val="2"/>
          <w:sz w:val="24"/>
          <w:szCs w:val="24"/>
        </w:rPr>
        <w:t>t</w:t>
      </w:r>
      <w:r>
        <w:rPr>
          <w:spacing w:val="-1"/>
          <w:sz w:val="24"/>
          <w:szCs w:val="24"/>
        </w:rPr>
        <w:t>e</w:t>
      </w:r>
      <w:r>
        <w:rPr>
          <w:sz w:val="24"/>
          <w:szCs w:val="24"/>
        </w:rPr>
        <w:t>mpor</w:t>
      </w:r>
      <w:r>
        <w:rPr>
          <w:spacing w:val="-1"/>
          <w:sz w:val="24"/>
          <w:szCs w:val="24"/>
        </w:rPr>
        <w:t>a</w:t>
      </w:r>
      <w:r>
        <w:rPr>
          <w:spacing w:val="4"/>
          <w:sz w:val="24"/>
          <w:szCs w:val="24"/>
        </w:rPr>
        <w:t>r</w:t>
      </w:r>
      <w:r>
        <w:rPr>
          <w:sz w:val="24"/>
          <w:szCs w:val="24"/>
        </w:rPr>
        <w:t>y</w:t>
      </w:r>
      <w:r>
        <w:rPr>
          <w:spacing w:val="-5"/>
          <w:sz w:val="24"/>
          <w:szCs w:val="24"/>
        </w:rPr>
        <w:t xml:space="preserve"> </w:t>
      </w:r>
      <w:r>
        <w:rPr>
          <w:sz w:val="24"/>
          <w:szCs w:val="24"/>
        </w:rPr>
        <w:t>Mo</w:t>
      </w:r>
      <w:r>
        <w:rPr>
          <w:spacing w:val="2"/>
          <w:sz w:val="24"/>
          <w:szCs w:val="24"/>
        </w:rPr>
        <w:t>d</w:t>
      </w:r>
      <w:r>
        <w:rPr>
          <w:spacing w:val="-1"/>
          <w:sz w:val="24"/>
          <w:szCs w:val="24"/>
        </w:rPr>
        <w:t>e</w:t>
      </w:r>
      <w:r>
        <w:rPr>
          <w:sz w:val="24"/>
          <w:szCs w:val="24"/>
        </w:rPr>
        <w:t>r</w:t>
      </w:r>
      <w:r>
        <w:rPr>
          <w:spacing w:val="-2"/>
          <w:sz w:val="24"/>
          <w:szCs w:val="24"/>
        </w:rPr>
        <w:t>a</w:t>
      </w:r>
      <w:r>
        <w:rPr>
          <w:sz w:val="24"/>
          <w:szCs w:val="24"/>
        </w:rPr>
        <w:t xml:space="preserve">tor is </w:t>
      </w:r>
      <w:r>
        <w:rPr>
          <w:spacing w:val="2"/>
          <w:sz w:val="24"/>
          <w:szCs w:val="24"/>
        </w:rPr>
        <w:t>c</w:t>
      </w:r>
      <w:r>
        <w:rPr>
          <w:sz w:val="24"/>
          <w:szCs w:val="24"/>
        </w:rPr>
        <w:t>hos</w:t>
      </w:r>
      <w:r>
        <w:rPr>
          <w:spacing w:val="-1"/>
          <w:sz w:val="24"/>
          <w:szCs w:val="24"/>
        </w:rPr>
        <w:t>e</w:t>
      </w:r>
      <w:r>
        <w:rPr>
          <w:sz w:val="24"/>
          <w:szCs w:val="24"/>
        </w:rPr>
        <w:t>n.</w:t>
      </w:r>
    </w:p>
    <w:p w14:paraId="3F1C953E" w14:textId="46963BC6" w:rsidR="00DB6AEF" w:rsidRDefault="00DB6AEF" w:rsidP="00DB6AEF">
      <w:pPr>
        <w:ind w:left="100"/>
        <w:rPr>
          <w:sz w:val="24"/>
          <w:szCs w:val="24"/>
        </w:rPr>
      </w:pPr>
    </w:p>
    <w:p w14:paraId="0C7FE304" w14:textId="77777777" w:rsidR="00DB6AEF" w:rsidRDefault="00DB6AEF" w:rsidP="00DB6AEF">
      <w:pPr>
        <w:ind w:left="100"/>
        <w:rPr>
          <w:sz w:val="24"/>
          <w:szCs w:val="24"/>
        </w:rPr>
      </w:pPr>
    </w:p>
    <w:p w14:paraId="21984E95" w14:textId="77777777" w:rsidR="003A2DC3" w:rsidRDefault="00F243E0">
      <w:pPr>
        <w:spacing w:before="10"/>
        <w:ind w:left="10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2</w:t>
      </w:r>
      <w:r>
        <w:rPr>
          <w:spacing w:val="-1"/>
          <w:sz w:val="24"/>
          <w:szCs w:val="24"/>
        </w:rPr>
        <w:t>-</w:t>
      </w:r>
      <w:r>
        <w:rPr>
          <w:sz w:val="24"/>
          <w:szCs w:val="24"/>
        </w:rPr>
        <w:t xml:space="preserve">5:  </w:t>
      </w:r>
      <w:r>
        <w:rPr>
          <w:sz w:val="24"/>
          <w:szCs w:val="24"/>
          <w:u w:val="single" w:color="000000"/>
        </w:rPr>
        <w:t>MEE</w:t>
      </w:r>
      <w:r>
        <w:rPr>
          <w:spacing w:val="2"/>
          <w:sz w:val="24"/>
          <w:szCs w:val="24"/>
          <w:u w:val="single" w:color="000000"/>
        </w:rPr>
        <w:t>T</w:t>
      </w:r>
      <w:r>
        <w:rPr>
          <w:sz w:val="24"/>
          <w:szCs w:val="24"/>
          <w:u w:val="single" w:color="000000"/>
        </w:rPr>
        <w:t>I</w:t>
      </w:r>
      <w:r>
        <w:rPr>
          <w:spacing w:val="-1"/>
          <w:sz w:val="24"/>
          <w:szCs w:val="24"/>
          <w:u w:val="single" w:color="000000"/>
        </w:rPr>
        <w:t>N</w:t>
      </w:r>
      <w:r>
        <w:rPr>
          <w:sz w:val="24"/>
          <w:szCs w:val="24"/>
          <w:u w:val="single" w:color="000000"/>
        </w:rPr>
        <w:t>G</w:t>
      </w:r>
    </w:p>
    <w:p w14:paraId="6B0B6672" w14:textId="77777777" w:rsidR="003A2DC3" w:rsidRDefault="003A2DC3">
      <w:pPr>
        <w:spacing w:before="18" w:line="240" w:lineRule="exact"/>
        <w:rPr>
          <w:sz w:val="24"/>
          <w:szCs w:val="24"/>
        </w:rPr>
      </w:pPr>
    </w:p>
    <w:p w14:paraId="2F6605B9" w14:textId="77777777" w:rsidR="003A2DC3" w:rsidRDefault="00F243E0">
      <w:pPr>
        <w:spacing w:before="18" w:line="480" w:lineRule="auto"/>
        <w:ind w:left="100" w:right="416" w:firstLine="720"/>
        <w:rPr>
          <w:sz w:val="24"/>
          <w:szCs w:val="24"/>
        </w:rPr>
      </w:pPr>
      <w:r>
        <w:rPr>
          <w:sz w:val="24"/>
          <w:szCs w:val="24"/>
        </w:rPr>
        <w:t>The</w:t>
      </w:r>
      <w:r>
        <w:rPr>
          <w:spacing w:val="-1"/>
          <w:sz w:val="24"/>
          <w:szCs w:val="24"/>
        </w:rPr>
        <w:t xml:space="preserve"> </w:t>
      </w:r>
      <w:r>
        <w:rPr>
          <w:sz w:val="24"/>
          <w:szCs w:val="24"/>
        </w:rPr>
        <w:t>To</w:t>
      </w:r>
      <w:r>
        <w:rPr>
          <w:spacing w:val="-1"/>
          <w:sz w:val="24"/>
          <w:szCs w:val="24"/>
        </w:rPr>
        <w:t>w</w:t>
      </w:r>
      <w:r>
        <w:rPr>
          <w:sz w:val="24"/>
          <w:szCs w:val="24"/>
        </w:rPr>
        <w:t>n M</w:t>
      </w:r>
      <w:r>
        <w:rPr>
          <w:spacing w:val="1"/>
          <w:sz w:val="24"/>
          <w:szCs w:val="24"/>
        </w:rPr>
        <w:t>e</w:t>
      </w:r>
      <w:r>
        <w:rPr>
          <w:spacing w:val="-1"/>
          <w:sz w:val="24"/>
          <w:szCs w:val="24"/>
        </w:rPr>
        <w:t>e</w:t>
      </w:r>
      <w:r>
        <w:rPr>
          <w:sz w:val="24"/>
          <w:szCs w:val="24"/>
        </w:rPr>
        <w:t>t</w:t>
      </w:r>
      <w:r>
        <w:rPr>
          <w:spacing w:val="1"/>
          <w:sz w:val="24"/>
          <w:szCs w:val="24"/>
        </w:rPr>
        <w:t>i</w:t>
      </w:r>
      <w:r>
        <w:rPr>
          <w:sz w:val="24"/>
          <w:szCs w:val="24"/>
        </w:rPr>
        <w:t>ng</w:t>
      </w:r>
      <w:r>
        <w:rPr>
          <w:spacing w:val="-2"/>
          <w:sz w:val="24"/>
          <w:szCs w:val="24"/>
        </w:rPr>
        <w:t xml:space="preserve"> </w:t>
      </w:r>
      <w:r>
        <w:rPr>
          <w:sz w:val="24"/>
          <w:szCs w:val="24"/>
        </w:rPr>
        <w:t>sh</w:t>
      </w:r>
      <w:r>
        <w:rPr>
          <w:spacing w:val="-1"/>
          <w:sz w:val="24"/>
          <w:szCs w:val="24"/>
        </w:rPr>
        <w:t>a</w:t>
      </w:r>
      <w:r>
        <w:rPr>
          <w:sz w:val="24"/>
          <w:szCs w:val="24"/>
        </w:rPr>
        <w:t>ll</w:t>
      </w:r>
      <w:r>
        <w:rPr>
          <w:spacing w:val="3"/>
          <w:sz w:val="24"/>
          <w:szCs w:val="24"/>
        </w:rPr>
        <w:t xml:space="preserve"> </w:t>
      </w:r>
      <w:r>
        <w:rPr>
          <w:sz w:val="24"/>
          <w:szCs w:val="24"/>
        </w:rPr>
        <w:t>me</w:t>
      </w:r>
      <w:r>
        <w:rPr>
          <w:spacing w:val="-1"/>
          <w:sz w:val="24"/>
          <w:szCs w:val="24"/>
        </w:rPr>
        <w:t>e</w:t>
      </w:r>
      <w:r>
        <w:rPr>
          <w:sz w:val="24"/>
          <w:szCs w:val="24"/>
        </w:rPr>
        <w:t>t one ti</w:t>
      </w:r>
      <w:r>
        <w:rPr>
          <w:spacing w:val="1"/>
          <w:sz w:val="24"/>
          <w:szCs w:val="24"/>
        </w:rPr>
        <w:t>m</w:t>
      </w:r>
      <w:r>
        <w:rPr>
          <w:sz w:val="24"/>
          <w:szCs w:val="24"/>
        </w:rPr>
        <w:t>e</w:t>
      </w:r>
      <w:r>
        <w:rPr>
          <w:spacing w:val="-1"/>
          <w:sz w:val="24"/>
          <w:szCs w:val="24"/>
        </w:rPr>
        <w:t xml:space="preserve"> e</w:t>
      </w:r>
      <w:r>
        <w:rPr>
          <w:spacing w:val="1"/>
          <w:sz w:val="24"/>
          <w:szCs w:val="24"/>
        </w:rPr>
        <w:t>a</w:t>
      </w:r>
      <w:r>
        <w:rPr>
          <w:spacing w:val="-1"/>
          <w:sz w:val="24"/>
          <w:szCs w:val="24"/>
        </w:rPr>
        <w:t>c</w:t>
      </w:r>
      <w:r>
        <w:rPr>
          <w:sz w:val="24"/>
          <w:szCs w:val="24"/>
        </w:rPr>
        <w:t xml:space="preserve">h </w:t>
      </w:r>
      <w:r>
        <w:rPr>
          <w:spacing w:val="-1"/>
          <w:sz w:val="24"/>
          <w:szCs w:val="24"/>
        </w:rPr>
        <w:t>ca</w:t>
      </w:r>
      <w:r>
        <w:rPr>
          <w:spacing w:val="3"/>
          <w:sz w:val="24"/>
          <w:szCs w:val="24"/>
        </w:rPr>
        <w:t>l</w:t>
      </w:r>
      <w:r>
        <w:rPr>
          <w:spacing w:val="-1"/>
          <w:sz w:val="24"/>
          <w:szCs w:val="24"/>
        </w:rPr>
        <w:t>e</w:t>
      </w:r>
      <w:r>
        <w:rPr>
          <w:spacing w:val="2"/>
          <w:sz w:val="24"/>
          <w:szCs w:val="24"/>
        </w:rPr>
        <w:t>n</w:t>
      </w:r>
      <w:r>
        <w:rPr>
          <w:sz w:val="24"/>
          <w:szCs w:val="24"/>
        </w:rPr>
        <w:t>d</w:t>
      </w:r>
      <w:r>
        <w:rPr>
          <w:spacing w:val="-1"/>
          <w:sz w:val="24"/>
          <w:szCs w:val="24"/>
        </w:rPr>
        <w:t>a</w:t>
      </w:r>
      <w:r>
        <w:rPr>
          <w:sz w:val="24"/>
          <w:szCs w:val="24"/>
        </w:rPr>
        <w:t>r</w:t>
      </w:r>
      <w:r>
        <w:rPr>
          <w:spacing w:val="4"/>
          <w:sz w:val="24"/>
          <w:szCs w:val="24"/>
        </w:rPr>
        <w:t xml:space="preserve"> </w:t>
      </w:r>
      <w:r>
        <w:rPr>
          <w:spacing w:val="-5"/>
          <w:sz w:val="24"/>
          <w:szCs w:val="24"/>
        </w:rPr>
        <w:t>y</w:t>
      </w:r>
      <w:r>
        <w:rPr>
          <w:spacing w:val="-1"/>
          <w:sz w:val="24"/>
          <w:szCs w:val="24"/>
        </w:rPr>
        <w:t>e</w:t>
      </w:r>
      <w:r>
        <w:rPr>
          <w:spacing w:val="1"/>
          <w:sz w:val="24"/>
          <w:szCs w:val="24"/>
        </w:rPr>
        <w:t>a</w:t>
      </w:r>
      <w:r>
        <w:rPr>
          <w:sz w:val="24"/>
          <w:szCs w:val="24"/>
        </w:rPr>
        <w:t xml:space="preserve">r </w:t>
      </w:r>
      <w:r>
        <w:rPr>
          <w:spacing w:val="-2"/>
          <w:sz w:val="24"/>
          <w:szCs w:val="24"/>
        </w:rPr>
        <w:t>a</w:t>
      </w:r>
      <w:r>
        <w:rPr>
          <w:sz w:val="24"/>
          <w:szCs w:val="24"/>
        </w:rPr>
        <w:t>nd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pacing w:val="2"/>
          <w:sz w:val="24"/>
          <w:szCs w:val="24"/>
        </w:rPr>
        <w:t>h</w:t>
      </w:r>
      <w:r>
        <w:rPr>
          <w:spacing w:val="-1"/>
          <w:sz w:val="24"/>
          <w:szCs w:val="24"/>
        </w:rPr>
        <w:t>e</w:t>
      </w:r>
      <w:r>
        <w:rPr>
          <w:spacing w:val="3"/>
          <w:sz w:val="24"/>
          <w:szCs w:val="24"/>
        </w:rPr>
        <w:t>l</w:t>
      </w:r>
      <w:r>
        <w:rPr>
          <w:sz w:val="24"/>
          <w:szCs w:val="24"/>
        </w:rPr>
        <w:t xml:space="preserve">d </w:t>
      </w:r>
      <w:r>
        <w:rPr>
          <w:spacing w:val="-1"/>
          <w:sz w:val="24"/>
          <w:szCs w:val="24"/>
        </w:rPr>
        <w:t>a</w:t>
      </w:r>
      <w:r>
        <w:rPr>
          <w:sz w:val="24"/>
          <w:szCs w:val="24"/>
        </w:rPr>
        <w:t>t su</w:t>
      </w:r>
      <w:r>
        <w:rPr>
          <w:spacing w:val="-1"/>
          <w:sz w:val="24"/>
          <w:szCs w:val="24"/>
        </w:rPr>
        <w:t>c</w:t>
      </w:r>
      <w:r>
        <w:rPr>
          <w:sz w:val="24"/>
          <w:szCs w:val="24"/>
        </w:rPr>
        <w:t>h t</w:t>
      </w:r>
      <w:r>
        <w:rPr>
          <w:spacing w:val="1"/>
          <w:sz w:val="24"/>
          <w:szCs w:val="24"/>
        </w:rPr>
        <w:t>i</w:t>
      </w:r>
      <w:r>
        <w:rPr>
          <w:sz w:val="24"/>
          <w:szCs w:val="24"/>
        </w:rPr>
        <w:t xml:space="preserve">me </w:t>
      </w:r>
      <w:r>
        <w:rPr>
          <w:spacing w:val="-1"/>
          <w:sz w:val="24"/>
          <w:szCs w:val="24"/>
        </w:rPr>
        <w:t>a</w:t>
      </w:r>
      <w:r>
        <w:rPr>
          <w:sz w:val="24"/>
          <w:szCs w:val="24"/>
        </w:rPr>
        <w:t xml:space="preserve">s shall be </w:t>
      </w:r>
      <w:r>
        <w:rPr>
          <w:spacing w:val="-1"/>
          <w:sz w:val="24"/>
          <w:szCs w:val="24"/>
        </w:rPr>
        <w:t>f</w:t>
      </w:r>
      <w:r>
        <w:rPr>
          <w:sz w:val="24"/>
          <w:szCs w:val="24"/>
        </w:rPr>
        <w:t>i</w:t>
      </w:r>
      <w:r>
        <w:rPr>
          <w:spacing w:val="3"/>
          <w:sz w:val="24"/>
          <w:szCs w:val="24"/>
        </w:rPr>
        <w:t>x</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pacing w:val="5"/>
          <w:sz w:val="24"/>
          <w:szCs w:val="24"/>
        </w:rPr>
        <w:t>b</w:t>
      </w:r>
      <w:r>
        <w:rPr>
          <w:spacing w:val="-3"/>
          <w:sz w:val="24"/>
          <w:szCs w:val="24"/>
        </w:rPr>
        <w:t>y</w:t>
      </w:r>
      <w:r>
        <w:rPr>
          <w:spacing w:val="-1"/>
          <w:sz w:val="24"/>
          <w:szCs w:val="24"/>
        </w:rPr>
        <w:t>-</w:t>
      </w:r>
      <w:r>
        <w:rPr>
          <w:spacing w:val="3"/>
          <w:sz w:val="24"/>
          <w:szCs w:val="24"/>
        </w:rPr>
        <w:t>l</w:t>
      </w:r>
      <w:r>
        <w:rPr>
          <w:spacing w:val="-1"/>
          <w:sz w:val="24"/>
          <w:szCs w:val="24"/>
        </w:rPr>
        <w:t>a</w:t>
      </w:r>
      <w:r>
        <w:rPr>
          <w:sz w:val="24"/>
          <w:szCs w:val="24"/>
        </w:rPr>
        <w:t>w.  Spe</w:t>
      </w:r>
      <w:r>
        <w:rPr>
          <w:spacing w:val="-1"/>
          <w:sz w:val="24"/>
          <w:szCs w:val="24"/>
        </w:rPr>
        <w:t>c</w:t>
      </w:r>
      <w:r>
        <w:rPr>
          <w:sz w:val="24"/>
          <w:szCs w:val="24"/>
        </w:rPr>
        <w:t>ial T</w:t>
      </w:r>
      <w:r>
        <w:rPr>
          <w:spacing w:val="2"/>
          <w:sz w:val="24"/>
          <w:szCs w:val="24"/>
        </w:rPr>
        <w:t>o</w:t>
      </w:r>
      <w:r>
        <w:rPr>
          <w:sz w:val="24"/>
          <w:szCs w:val="24"/>
        </w:rPr>
        <w:t>wn M</w:t>
      </w:r>
      <w:r>
        <w:rPr>
          <w:spacing w:val="-1"/>
          <w:sz w:val="24"/>
          <w:szCs w:val="24"/>
        </w:rPr>
        <w:t>ee</w:t>
      </w:r>
      <w:r>
        <w:rPr>
          <w:sz w:val="24"/>
          <w:szCs w:val="24"/>
        </w:rPr>
        <w:t>t</w:t>
      </w:r>
      <w:r>
        <w:rPr>
          <w:spacing w:val="1"/>
          <w:sz w:val="24"/>
          <w:szCs w:val="24"/>
        </w:rPr>
        <w:t>i</w:t>
      </w:r>
      <w:r>
        <w:rPr>
          <w:spacing w:val="2"/>
          <w:sz w:val="24"/>
          <w:szCs w:val="24"/>
        </w:rPr>
        <w:t>n</w:t>
      </w:r>
      <w:r>
        <w:rPr>
          <w:spacing w:val="-2"/>
          <w:sz w:val="24"/>
          <w:szCs w:val="24"/>
        </w:rPr>
        <w:t>g</w:t>
      </w:r>
      <w:r>
        <w:rPr>
          <w:sz w:val="24"/>
          <w:szCs w:val="24"/>
        </w:rPr>
        <w:t>s m</w:t>
      </w:r>
      <w:r>
        <w:rPr>
          <w:spacing w:val="4"/>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Pr>
          <w:spacing w:val="1"/>
          <w:sz w:val="24"/>
          <w:szCs w:val="24"/>
        </w:rPr>
        <w:t>c</w:t>
      </w:r>
      <w:r>
        <w:rPr>
          <w:spacing w:val="-1"/>
          <w:sz w:val="24"/>
          <w:szCs w:val="24"/>
        </w:rPr>
        <w:t>a</w:t>
      </w:r>
      <w:r>
        <w:rPr>
          <w:sz w:val="24"/>
          <w:szCs w:val="24"/>
        </w:rPr>
        <w:t>l</w:t>
      </w:r>
      <w:r>
        <w:rPr>
          <w:spacing w:val="1"/>
          <w:sz w:val="24"/>
          <w:szCs w:val="24"/>
        </w:rPr>
        <w:t>l</w:t>
      </w:r>
      <w:r>
        <w:rPr>
          <w:spacing w:val="-1"/>
          <w:sz w:val="24"/>
          <w:szCs w:val="24"/>
        </w:rPr>
        <w:t>e</w:t>
      </w:r>
      <w:r>
        <w:rPr>
          <w:sz w:val="24"/>
          <w:szCs w:val="24"/>
        </w:rPr>
        <w:t xml:space="preserve">d </w:t>
      </w:r>
      <w:r>
        <w:rPr>
          <w:spacing w:val="-1"/>
          <w:sz w:val="24"/>
          <w:szCs w:val="24"/>
        </w:rPr>
        <w:t>a</w:t>
      </w:r>
      <w:r>
        <w:rPr>
          <w:sz w:val="24"/>
          <w:szCs w:val="24"/>
        </w:rPr>
        <w:t>s pr</w:t>
      </w:r>
      <w:r>
        <w:rPr>
          <w:spacing w:val="-2"/>
          <w:sz w:val="24"/>
          <w:szCs w:val="24"/>
        </w:rPr>
        <w:t>e</w:t>
      </w:r>
      <w:r>
        <w:rPr>
          <w:sz w:val="24"/>
          <w:szCs w:val="24"/>
        </w:rPr>
        <w:t>s</w:t>
      </w:r>
      <w:r>
        <w:rPr>
          <w:spacing w:val="-1"/>
          <w:sz w:val="24"/>
          <w:szCs w:val="24"/>
        </w:rPr>
        <w:t>c</w:t>
      </w:r>
      <w:r>
        <w:rPr>
          <w:sz w:val="24"/>
          <w:szCs w:val="24"/>
        </w:rPr>
        <w:t>rib</w:t>
      </w:r>
      <w:r>
        <w:rPr>
          <w:spacing w:val="-1"/>
          <w:sz w:val="24"/>
          <w:szCs w:val="24"/>
        </w:rPr>
        <w:t>e</w:t>
      </w:r>
      <w:r>
        <w:rPr>
          <w:sz w:val="24"/>
          <w:szCs w:val="24"/>
        </w:rPr>
        <w:t xml:space="preserve">d in </w:t>
      </w:r>
      <w:r>
        <w:rPr>
          <w:spacing w:val="1"/>
          <w:sz w:val="24"/>
          <w:szCs w:val="24"/>
        </w:rPr>
        <w:t>C</w:t>
      </w:r>
      <w:r>
        <w:rPr>
          <w:sz w:val="24"/>
          <w:szCs w:val="24"/>
        </w:rPr>
        <w:t>h</w:t>
      </w:r>
      <w:r>
        <w:rPr>
          <w:spacing w:val="-1"/>
          <w:sz w:val="24"/>
          <w:szCs w:val="24"/>
        </w:rPr>
        <w:t>a</w:t>
      </w:r>
      <w:r>
        <w:rPr>
          <w:sz w:val="24"/>
          <w:szCs w:val="24"/>
        </w:rPr>
        <w:t>p</w:t>
      </w:r>
      <w:r>
        <w:rPr>
          <w:spacing w:val="3"/>
          <w:sz w:val="24"/>
          <w:szCs w:val="24"/>
        </w:rPr>
        <w:t>t</w:t>
      </w:r>
      <w:r>
        <w:rPr>
          <w:spacing w:val="-1"/>
          <w:sz w:val="24"/>
          <w:szCs w:val="24"/>
        </w:rPr>
        <w:t>e</w:t>
      </w:r>
      <w:r>
        <w:rPr>
          <w:sz w:val="24"/>
          <w:szCs w:val="24"/>
        </w:rPr>
        <w:t>r 39</w:t>
      </w:r>
      <w:r>
        <w:rPr>
          <w:spacing w:val="1"/>
          <w:sz w:val="24"/>
          <w:szCs w:val="24"/>
        </w:rPr>
        <w:t xml:space="preserve"> </w:t>
      </w:r>
      <w:r>
        <w:rPr>
          <w:sz w:val="24"/>
          <w:szCs w:val="24"/>
        </w:rPr>
        <w:t>of the</w:t>
      </w:r>
      <w:r>
        <w:rPr>
          <w:spacing w:val="-1"/>
          <w:sz w:val="24"/>
          <w:szCs w:val="24"/>
        </w:rPr>
        <w:t xml:space="preserve"> </w:t>
      </w:r>
      <w:r>
        <w:rPr>
          <w:sz w:val="24"/>
          <w:szCs w:val="24"/>
        </w:rPr>
        <w:t>G</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z w:val="24"/>
          <w:szCs w:val="24"/>
        </w:rPr>
        <w:t>l</w:t>
      </w:r>
      <w:r>
        <w:rPr>
          <w:spacing w:val="3"/>
          <w:sz w:val="24"/>
          <w:szCs w:val="24"/>
        </w:rPr>
        <w:t xml:space="preserve"> </w:t>
      </w:r>
      <w:r>
        <w:rPr>
          <w:spacing w:val="-3"/>
          <w:sz w:val="24"/>
          <w:szCs w:val="24"/>
        </w:rPr>
        <w:t>L</w:t>
      </w:r>
      <w:r>
        <w:rPr>
          <w:spacing w:val="1"/>
          <w:sz w:val="24"/>
          <w:szCs w:val="24"/>
        </w:rPr>
        <w:t>a</w:t>
      </w:r>
      <w:r>
        <w:rPr>
          <w:sz w:val="24"/>
          <w:szCs w:val="24"/>
        </w:rPr>
        <w:t>ws.</w:t>
      </w:r>
    </w:p>
    <w:p w14:paraId="77F649AB" w14:textId="77777777" w:rsidR="003A2DC3" w:rsidRDefault="00F243E0">
      <w:pPr>
        <w:spacing w:before="10" w:line="480" w:lineRule="auto"/>
        <w:ind w:left="100" w:right="96" w:firstLine="720"/>
        <w:rPr>
          <w:sz w:val="24"/>
          <w:szCs w:val="24"/>
        </w:rPr>
      </w:pPr>
      <w:r>
        <w:rPr>
          <w:sz w:val="24"/>
          <w:szCs w:val="24"/>
        </w:rPr>
        <w:t xml:space="preserve">A </w:t>
      </w:r>
      <w:r>
        <w:rPr>
          <w:spacing w:val="-1"/>
          <w:sz w:val="24"/>
          <w:szCs w:val="24"/>
        </w:rPr>
        <w:t>T</w:t>
      </w:r>
      <w:r>
        <w:rPr>
          <w:sz w:val="24"/>
          <w:szCs w:val="24"/>
        </w:rPr>
        <w:t>own M</w:t>
      </w:r>
      <w:r>
        <w:rPr>
          <w:spacing w:val="-1"/>
          <w:sz w:val="24"/>
          <w:szCs w:val="24"/>
        </w:rPr>
        <w:t>ee</w:t>
      </w:r>
      <w:r>
        <w:rPr>
          <w:sz w:val="24"/>
          <w:szCs w:val="24"/>
        </w:rPr>
        <w:t>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sh</w:t>
      </w:r>
      <w:r>
        <w:rPr>
          <w:spacing w:val="-1"/>
          <w:sz w:val="24"/>
          <w:szCs w:val="24"/>
        </w:rPr>
        <w:t>a</w:t>
      </w:r>
      <w:r>
        <w:rPr>
          <w:sz w:val="24"/>
          <w:szCs w:val="24"/>
        </w:rPr>
        <w:t>l</w:t>
      </w:r>
      <w:r>
        <w:rPr>
          <w:spacing w:val="1"/>
          <w:sz w:val="24"/>
          <w:szCs w:val="24"/>
        </w:rPr>
        <w:t>l</w:t>
      </w:r>
      <w:r>
        <w:rPr>
          <w:sz w:val="24"/>
          <w:szCs w:val="24"/>
        </w:rPr>
        <w:t xml:space="preserve">, </w:t>
      </w:r>
      <w:r>
        <w:rPr>
          <w:spacing w:val="2"/>
          <w:sz w:val="24"/>
          <w:szCs w:val="24"/>
        </w:rPr>
        <w:t>u</w:t>
      </w:r>
      <w:r>
        <w:rPr>
          <w:sz w:val="24"/>
          <w:szCs w:val="24"/>
        </w:rPr>
        <w:t>nless a</w:t>
      </w:r>
      <w:r>
        <w:rPr>
          <w:spacing w:val="-1"/>
          <w:sz w:val="24"/>
          <w:szCs w:val="24"/>
        </w:rPr>
        <w:t xml:space="preserve"> </w:t>
      </w:r>
      <w:r>
        <w:rPr>
          <w:sz w:val="24"/>
          <w:szCs w:val="24"/>
        </w:rPr>
        <w:t>dif</w:t>
      </w:r>
      <w:r>
        <w:rPr>
          <w:spacing w:val="-1"/>
          <w:sz w:val="24"/>
          <w:szCs w:val="24"/>
        </w:rPr>
        <w:t>fe</w:t>
      </w:r>
      <w:r>
        <w:rPr>
          <w:spacing w:val="1"/>
          <w:sz w:val="24"/>
          <w:szCs w:val="24"/>
        </w:rPr>
        <w:t>r</w:t>
      </w:r>
      <w:r>
        <w:rPr>
          <w:spacing w:val="-1"/>
          <w:sz w:val="24"/>
          <w:szCs w:val="24"/>
        </w:rPr>
        <w:t>e</w:t>
      </w:r>
      <w:r>
        <w:rPr>
          <w:sz w:val="24"/>
          <w:szCs w:val="24"/>
        </w:rPr>
        <w:t xml:space="preserve">nt </w:t>
      </w:r>
      <w:r>
        <w:rPr>
          <w:spacing w:val="1"/>
          <w:sz w:val="24"/>
          <w:szCs w:val="24"/>
        </w:rPr>
        <w:t>t</w:t>
      </w:r>
      <w:r>
        <w:rPr>
          <w:spacing w:val="3"/>
          <w:sz w:val="24"/>
          <w:szCs w:val="24"/>
        </w:rPr>
        <w:t>i</w:t>
      </w:r>
      <w:r>
        <w:rPr>
          <w:sz w:val="24"/>
          <w:szCs w:val="24"/>
        </w:rPr>
        <w:t>me or</w:t>
      </w:r>
      <w:r>
        <w:rPr>
          <w:spacing w:val="1"/>
          <w:sz w:val="24"/>
          <w:szCs w:val="24"/>
        </w:rPr>
        <w:t xml:space="preserve"> </w:t>
      </w:r>
      <w:r>
        <w:rPr>
          <w:sz w:val="24"/>
          <w:szCs w:val="24"/>
        </w:rPr>
        <w:t>method is pr</w:t>
      </w:r>
      <w:r>
        <w:rPr>
          <w:spacing w:val="-2"/>
          <w:sz w:val="24"/>
          <w:szCs w:val="24"/>
        </w:rPr>
        <w:t>e</w:t>
      </w:r>
      <w:r>
        <w:rPr>
          <w:sz w:val="24"/>
          <w:szCs w:val="24"/>
        </w:rPr>
        <w:t>s</w:t>
      </w:r>
      <w:r>
        <w:rPr>
          <w:spacing w:val="-1"/>
          <w:sz w:val="24"/>
          <w:szCs w:val="24"/>
        </w:rPr>
        <w:t>c</w:t>
      </w:r>
      <w:r>
        <w:rPr>
          <w:sz w:val="24"/>
          <w:szCs w:val="24"/>
        </w:rPr>
        <w:t>rib</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pacing w:val="3"/>
          <w:sz w:val="24"/>
          <w:szCs w:val="24"/>
        </w:rPr>
        <w:t>l</w:t>
      </w:r>
      <w:r>
        <w:rPr>
          <w:spacing w:val="-1"/>
          <w:sz w:val="24"/>
          <w:szCs w:val="24"/>
        </w:rPr>
        <w:t>a</w:t>
      </w:r>
      <w:r>
        <w:rPr>
          <w:sz w:val="24"/>
          <w:szCs w:val="24"/>
        </w:rPr>
        <w:t xml:space="preserve">w, be </w:t>
      </w:r>
      <w:r>
        <w:rPr>
          <w:spacing w:val="-1"/>
          <w:sz w:val="24"/>
          <w:szCs w:val="24"/>
        </w:rPr>
        <w:t>ca</w:t>
      </w:r>
      <w:r>
        <w:rPr>
          <w:sz w:val="24"/>
          <w:szCs w:val="24"/>
        </w:rPr>
        <w:t>l</w:t>
      </w:r>
      <w:r>
        <w:rPr>
          <w:spacing w:val="1"/>
          <w:sz w:val="24"/>
          <w:szCs w:val="24"/>
        </w:rPr>
        <w:t>l</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 xml:space="preserve">posting </w:t>
      </w:r>
      <w:r>
        <w:rPr>
          <w:spacing w:val="-1"/>
          <w:sz w:val="24"/>
          <w:szCs w:val="24"/>
        </w:rPr>
        <w:t>a</w:t>
      </w:r>
      <w:r>
        <w:rPr>
          <w:sz w:val="24"/>
          <w:szCs w:val="24"/>
        </w:rPr>
        <w:t xml:space="preserve">n </w:t>
      </w:r>
      <w:r>
        <w:rPr>
          <w:spacing w:val="-1"/>
          <w:sz w:val="24"/>
          <w:szCs w:val="24"/>
        </w:rPr>
        <w:t>a</w:t>
      </w:r>
      <w:r>
        <w:rPr>
          <w:sz w:val="24"/>
          <w:szCs w:val="24"/>
        </w:rPr>
        <w:t>t</w:t>
      </w:r>
      <w:r>
        <w:rPr>
          <w:spacing w:val="1"/>
          <w:sz w:val="24"/>
          <w:szCs w:val="24"/>
        </w:rPr>
        <w:t>t</w:t>
      </w:r>
      <w:r>
        <w:rPr>
          <w:spacing w:val="-1"/>
          <w:sz w:val="24"/>
          <w:szCs w:val="24"/>
        </w:rPr>
        <w:t>e</w:t>
      </w:r>
      <w:r>
        <w:rPr>
          <w:spacing w:val="2"/>
          <w:sz w:val="24"/>
          <w:szCs w:val="24"/>
        </w:rPr>
        <w:t>s</w:t>
      </w:r>
      <w:r>
        <w:rPr>
          <w:sz w:val="24"/>
          <w:szCs w:val="24"/>
        </w:rPr>
        <w:t xml:space="preserve">ted </w:t>
      </w:r>
      <w:r>
        <w:rPr>
          <w:spacing w:val="-1"/>
          <w:sz w:val="24"/>
          <w:szCs w:val="24"/>
        </w:rPr>
        <w:t>c</w:t>
      </w:r>
      <w:r>
        <w:rPr>
          <w:sz w:val="24"/>
          <w:szCs w:val="24"/>
        </w:rPr>
        <w:t>o</w:t>
      </w:r>
      <w:r>
        <w:rPr>
          <w:spacing w:val="5"/>
          <w:sz w:val="24"/>
          <w:szCs w:val="24"/>
        </w:rPr>
        <w:t>p</w:t>
      </w:r>
      <w:r>
        <w:rPr>
          <w:sz w:val="24"/>
          <w:szCs w:val="24"/>
        </w:rPr>
        <w:t>y</w:t>
      </w:r>
      <w:r>
        <w:rPr>
          <w:spacing w:val="-5"/>
          <w:sz w:val="24"/>
          <w:szCs w:val="24"/>
        </w:rPr>
        <w:t xml:space="preserve"> </w:t>
      </w:r>
      <w:r>
        <w:rPr>
          <w:sz w:val="24"/>
          <w:szCs w:val="24"/>
        </w:rPr>
        <w:t>of the</w:t>
      </w:r>
      <w:r>
        <w:rPr>
          <w:spacing w:val="-1"/>
          <w:sz w:val="24"/>
          <w:szCs w:val="24"/>
        </w:rPr>
        <w:t xml:space="preserve"> </w:t>
      </w:r>
      <w:r>
        <w:rPr>
          <w:spacing w:val="2"/>
          <w:sz w:val="24"/>
          <w:szCs w:val="24"/>
        </w:rPr>
        <w:t>w</w:t>
      </w:r>
      <w:r>
        <w:rPr>
          <w:spacing w:val="-1"/>
          <w:sz w:val="24"/>
          <w:szCs w:val="24"/>
        </w:rPr>
        <w:t>a</w:t>
      </w:r>
      <w:r>
        <w:rPr>
          <w:sz w:val="24"/>
          <w:szCs w:val="24"/>
        </w:rPr>
        <w:t>r</w:t>
      </w:r>
      <w:r>
        <w:rPr>
          <w:spacing w:val="1"/>
          <w:sz w:val="24"/>
          <w:szCs w:val="24"/>
        </w:rPr>
        <w:t>r</w:t>
      </w:r>
      <w:r>
        <w:rPr>
          <w:spacing w:val="-1"/>
          <w:sz w:val="24"/>
          <w:szCs w:val="24"/>
        </w:rPr>
        <w:t>a</w:t>
      </w:r>
      <w:r>
        <w:rPr>
          <w:sz w:val="24"/>
          <w:szCs w:val="24"/>
        </w:rPr>
        <w:t xml:space="preserve">nt </w:t>
      </w:r>
      <w:r>
        <w:rPr>
          <w:spacing w:val="2"/>
          <w:sz w:val="24"/>
          <w:szCs w:val="24"/>
        </w:rPr>
        <w:t>c</w:t>
      </w:r>
      <w:r>
        <w:rPr>
          <w:spacing w:val="-1"/>
          <w:sz w:val="24"/>
          <w:szCs w:val="24"/>
        </w:rPr>
        <w:t>a</w:t>
      </w:r>
      <w:r>
        <w:rPr>
          <w:sz w:val="24"/>
          <w:szCs w:val="24"/>
        </w:rPr>
        <w:t>l</w:t>
      </w:r>
      <w:r>
        <w:rPr>
          <w:spacing w:val="1"/>
          <w:sz w:val="24"/>
          <w:szCs w:val="24"/>
        </w:rPr>
        <w:t>l</w:t>
      </w:r>
      <w:r>
        <w:rPr>
          <w:sz w:val="24"/>
          <w:szCs w:val="24"/>
        </w:rPr>
        <w:t>ing</w:t>
      </w:r>
      <w:r>
        <w:rPr>
          <w:spacing w:val="-2"/>
          <w:sz w:val="24"/>
          <w:szCs w:val="24"/>
        </w:rPr>
        <w:t xml:space="preserve"> </w:t>
      </w:r>
      <w:r>
        <w:rPr>
          <w:sz w:val="24"/>
          <w:szCs w:val="24"/>
        </w:rPr>
        <w:t>the s</w:t>
      </w:r>
      <w:r>
        <w:rPr>
          <w:spacing w:val="-1"/>
          <w:sz w:val="24"/>
          <w:szCs w:val="24"/>
        </w:rPr>
        <w:t>a</w:t>
      </w:r>
      <w:r>
        <w:rPr>
          <w:sz w:val="24"/>
          <w:szCs w:val="24"/>
        </w:rPr>
        <w:t>me in</w:t>
      </w:r>
      <w:r>
        <w:rPr>
          <w:spacing w:val="2"/>
          <w:sz w:val="24"/>
          <w:szCs w:val="24"/>
        </w:rPr>
        <w:t xml:space="preserve"> </w:t>
      </w:r>
      <w:r>
        <w:rPr>
          <w:spacing w:val="-1"/>
          <w:sz w:val="24"/>
          <w:szCs w:val="24"/>
        </w:rPr>
        <w:t>a</w:t>
      </w:r>
      <w:r>
        <w:rPr>
          <w:sz w:val="24"/>
          <w:szCs w:val="24"/>
        </w:rPr>
        <w:t xml:space="preserve">t </w:t>
      </w:r>
      <w:r>
        <w:rPr>
          <w:spacing w:val="1"/>
          <w:sz w:val="24"/>
          <w:szCs w:val="24"/>
        </w:rPr>
        <w:t>l</w:t>
      </w:r>
      <w:r>
        <w:rPr>
          <w:spacing w:val="-1"/>
          <w:sz w:val="24"/>
          <w:szCs w:val="24"/>
        </w:rPr>
        <w:t>ea</w:t>
      </w:r>
      <w:r>
        <w:rPr>
          <w:sz w:val="24"/>
          <w:szCs w:val="24"/>
        </w:rPr>
        <w:t>st</w:t>
      </w:r>
      <w:r>
        <w:rPr>
          <w:spacing w:val="3"/>
          <w:sz w:val="24"/>
          <w:szCs w:val="24"/>
        </w:rPr>
        <w:t xml:space="preserve"> </w:t>
      </w:r>
      <w:r>
        <w:rPr>
          <w:sz w:val="24"/>
          <w:szCs w:val="24"/>
        </w:rPr>
        <w:t>four</w:t>
      </w:r>
      <w:r>
        <w:rPr>
          <w:spacing w:val="-1"/>
          <w:sz w:val="24"/>
          <w:szCs w:val="24"/>
        </w:rPr>
        <w:t xml:space="preserve"> </w:t>
      </w:r>
      <w:r>
        <w:rPr>
          <w:sz w:val="24"/>
          <w:szCs w:val="24"/>
        </w:rPr>
        <w:t>publ</w:t>
      </w:r>
      <w:r>
        <w:rPr>
          <w:spacing w:val="1"/>
          <w:sz w:val="24"/>
          <w:szCs w:val="24"/>
        </w:rPr>
        <w:t>i</w:t>
      </w:r>
      <w:r>
        <w:rPr>
          <w:sz w:val="24"/>
          <w:szCs w:val="24"/>
        </w:rPr>
        <w:t>c pla</w:t>
      </w:r>
      <w:r>
        <w:rPr>
          <w:spacing w:val="-1"/>
          <w:sz w:val="24"/>
          <w:szCs w:val="24"/>
        </w:rPr>
        <w:t>ce</w:t>
      </w:r>
      <w:r>
        <w:rPr>
          <w:sz w:val="24"/>
          <w:szCs w:val="24"/>
        </w:rPr>
        <w:t xml:space="preserve">s in </w:t>
      </w:r>
      <w:r>
        <w:rPr>
          <w:spacing w:val="1"/>
          <w:sz w:val="24"/>
          <w:szCs w:val="24"/>
        </w:rPr>
        <w:t>t</w:t>
      </w:r>
      <w:r>
        <w:rPr>
          <w:sz w:val="24"/>
          <w:szCs w:val="24"/>
        </w:rPr>
        <w:t>he</w:t>
      </w:r>
      <w:r>
        <w:rPr>
          <w:spacing w:val="-1"/>
          <w:sz w:val="24"/>
          <w:szCs w:val="24"/>
        </w:rPr>
        <w:t xml:space="preserve"> </w:t>
      </w:r>
      <w:r>
        <w:rPr>
          <w:sz w:val="24"/>
          <w:szCs w:val="24"/>
        </w:rPr>
        <w:t>To</w:t>
      </w:r>
      <w:r>
        <w:rPr>
          <w:spacing w:val="-1"/>
          <w:sz w:val="24"/>
          <w:szCs w:val="24"/>
        </w:rPr>
        <w:t>w</w:t>
      </w:r>
      <w:r>
        <w:rPr>
          <w:sz w:val="24"/>
          <w:szCs w:val="24"/>
        </w:rPr>
        <w:t xml:space="preserve">n, not </w:t>
      </w:r>
      <w:r>
        <w:rPr>
          <w:spacing w:val="3"/>
          <w:sz w:val="24"/>
          <w:szCs w:val="24"/>
        </w:rPr>
        <w:t>l</w:t>
      </w:r>
      <w:r>
        <w:rPr>
          <w:spacing w:val="-1"/>
          <w:sz w:val="24"/>
          <w:szCs w:val="24"/>
        </w:rPr>
        <w:t>e</w:t>
      </w:r>
      <w:r>
        <w:rPr>
          <w:sz w:val="24"/>
          <w:szCs w:val="24"/>
        </w:rPr>
        <w:t xml:space="preserve">ss </w:t>
      </w:r>
      <w:r>
        <w:rPr>
          <w:spacing w:val="1"/>
          <w:sz w:val="24"/>
          <w:szCs w:val="24"/>
        </w:rPr>
        <w:t>t</w:t>
      </w:r>
      <w:r>
        <w:rPr>
          <w:sz w:val="24"/>
          <w:szCs w:val="24"/>
        </w:rPr>
        <w:t>h</w:t>
      </w:r>
      <w:r>
        <w:rPr>
          <w:spacing w:val="-1"/>
          <w:sz w:val="24"/>
          <w:szCs w:val="24"/>
        </w:rPr>
        <w:t>a</w:t>
      </w:r>
      <w:r>
        <w:rPr>
          <w:sz w:val="24"/>
          <w:szCs w:val="24"/>
        </w:rPr>
        <w:t>n fo</w:t>
      </w:r>
      <w:r>
        <w:rPr>
          <w:spacing w:val="-1"/>
          <w:sz w:val="24"/>
          <w:szCs w:val="24"/>
        </w:rPr>
        <w:t>u</w:t>
      </w:r>
      <w:r>
        <w:rPr>
          <w:sz w:val="24"/>
          <w:szCs w:val="24"/>
        </w:rPr>
        <w:t>rt</w:t>
      </w:r>
      <w:r>
        <w:rPr>
          <w:spacing w:val="1"/>
          <w:sz w:val="24"/>
          <w:szCs w:val="24"/>
        </w:rPr>
        <w:t>e</w:t>
      </w:r>
      <w:r>
        <w:rPr>
          <w:spacing w:val="-1"/>
          <w:sz w:val="24"/>
          <w:szCs w:val="24"/>
        </w:rPr>
        <w:t>e</w:t>
      </w:r>
      <w:r>
        <w:rPr>
          <w:sz w:val="24"/>
          <w:szCs w:val="24"/>
        </w:rPr>
        <w:t>n (1</w:t>
      </w:r>
      <w:r>
        <w:rPr>
          <w:spacing w:val="-1"/>
          <w:sz w:val="24"/>
          <w:szCs w:val="24"/>
        </w:rPr>
        <w:t>4</w:t>
      </w:r>
      <w:r>
        <w:rPr>
          <w:sz w:val="24"/>
          <w:szCs w:val="24"/>
        </w:rPr>
        <w:t xml:space="preserve">) </w:t>
      </w:r>
      <w:r>
        <w:rPr>
          <w:spacing w:val="1"/>
          <w:sz w:val="24"/>
          <w:szCs w:val="24"/>
        </w:rPr>
        <w:t>da</w:t>
      </w:r>
      <w:r>
        <w:rPr>
          <w:spacing w:val="-5"/>
          <w:sz w:val="24"/>
          <w:szCs w:val="24"/>
        </w:rPr>
        <w:t>y</w:t>
      </w:r>
      <w:r>
        <w:rPr>
          <w:sz w:val="24"/>
          <w:szCs w:val="24"/>
        </w:rPr>
        <w:t>s</w:t>
      </w:r>
      <w:r>
        <w:rPr>
          <w:spacing w:val="2"/>
          <w:sz w:val="24"/>
          <w:szCs w:val="24"/>
        </w:rPr>
        <w:t xml:space="preserve"> </w:t>
      </w:r>
      <w:r>
        <w:rPr>
          <w:sz w:val="24"/>
          <w:szCs w:val="24"/>
        </w:rPr>
        <w:t>b</w:t>
      </w:r>
      <w:r>
        <w:rPr>
          <w:spacing w:val="1"/>
          <w:sz w:val="24"/>
          <w:szCs w:val="24"/>
        </w:rPr>
        <w:t>e</w:t>
      </w:r>
      <w:r>
        <w:rPr>
          <w:sz w:val="24"/>
          <w:szCs w:val="24"/>
        </w:rPr>
        <w:t>fo</w:t>
      </w:r>
      <w:r>
        <w:rPr>
          <w:spacing w:val="-1"/>
          <w:sz w:val="24"/>
          <w:szCs w:val="24"/>
        </w:rPr>
        <w:t>r</w:t>
      </w:r>
      <w:r>
        <w:rPr>
          <w:sz w:val="24"/>
          <w:szCs w:val="24"/>
        </w:rPr>
        <w:t>e</w:t>
      </w:r>
      <w:r>
        <w:rPr>
          <w:spacing w:val="-1"/>
          <w:sz w:val="24"/>
          <w:szCs w:val="24"/>
        </w:rPr>
        <w:t xml:space="preserve"> </w:t>
      </w:r>
      <w:r>
        <w:rPr>
          <w:sz w:val="24"/>
          <w:szCs w:val="24"/>
        </w:rPr>
        <w:t>the</w:t>
      </w:r>
      <w:r>
        <w:rPr>
          <w:spacing w:val="2"/>
          <w:sz w:val="24"/>
          <w:szCs w:val="24"/>
        </w:rPr>
        <w:t xml:space="preserve"> </w:t>
      </w:r>
      <w:r>
        <w:rPr>
          <w:sz w:val="24"/>
          <w:szCs w:val="24"/>
        </w:rPr>
        <w:t>d</w:t>
      </w:r>
      <w:r>
        <w:rPr>
          <w:spacing w:val="-1"/>
          <w:sz w:val="24"/>
          <w:szCs w:val="24"/>
        </w:rPr>
        <w:t>a</w:t>
      </w:r>
      <w:r>
        <w:rPr>
          <w:sz w:val="24"/>
          <w:szCs w:val="24"/>
        </w:rPr>
        <w:t xml:space="preserve">te </w:t>
      </w:r>
      <w:r>
        <w:rPr>
          <w:spacing w:val="-1"/>
          <w:sz w:val="24"/>
          <w:szCs w:val="24"/>
        </w:rPr>
        <w:t>f</w:t>
      </w:r>
      <w:r>
        <w:rPr>
          <w:sz w:val="24"/>
          <w:szCs w:val="24"/>
        </w:rPr>
        <w:t>i</w:t>
      </w:r>
      <w:r>
        <w:rPr>
          <w:spacing w:val="3"/>
          <w:sz w:val="24"/>
          <w:szCs w:val="24"/>
        </w:rPr>
        <w:t>x</w:t>
      </w:r>
      <w:r>
        <w:rPr>
          <w:spacing w:val="-1"/>
          <w:sz w:val="24"/>
          <w:szCs w:val="24"/>
        </w:rPr>
        <w:t>e</w:t>
      </w:r>
      <w:r>
        <w:rPr>
          <w:sz w:val="24"/>
          <w:szCs w:val="24"/>
        </w:rPr>
        <w:t xml:space="preserve">d </w:t>
      </w:r>
      <w:r>
        <w:rPr>
          <w:spacing w:val="1"/>
          <w:sz w:val="24"/>
          <w:szCs w:val="24"/>
        </w:rPr>
        <w:t>f</w:t>
      </w:r>
      <w:r>
        <w:rPr>
          <w:sz w:val="24"/>
          <w:szCs w:val="24"/>
        </w:rPr>
        <w:t>or the</w:t>
      </w:r>
      <w:r>
        <w:rPr>
          <w:spacing w:val="-1"/>
          <w:sz w:val="24"/>
          <w:szCs w:val="24"/>
        </w:rPr>
        <w:t xml:space="preserve"> </w:t>
      </w:r>
      <w:r>
        <w:rPr>
          <w:sz w:val="24"/>
          <w:szCs w:val="24"/>
        </w:rPr>
        <w:t>me</w:t>
      </w:r>
      <w:r>
        <w:rPr>
          <w:spacing w:val="-1"/>
          <w:sz w:val="24"/>
          <w:szCs w:val="24"/>
        </w:rPr>
        <w:t>e</w:t>
      </w:r>
      <w:r>
        <w:rPr>
          <w:sz w:val="24"/>
          <w:szCs w:val="24"/>
        </w:rPr>
        <w:t>t</w:t>
      </w:r>
      <w:r>
        <w:rPr>
          <w:spacing w:val="1"/>
          <w:sz w:val="24"/>
          <w:szCs w:val="24"/>
        </w:rPr>
        <w:t>i</w:t>
      </w:r>
      <w:r>
        <w:rPr>
          <w:spacing w:val="2"/>
          <w:sz w:val="24"/>
          <w:szCs w:val="24"/>
        </w:rPr>
        <w:t>n</w:t>
      </w:r>
      <w:r>
        <w:rPr>
          <w:spacing w:val="-2"/>
          <w:sz w:val="24"/>
          <w:szCs w:val="24"/>
        </w:rPr>
        <w:t>g</w:t>
      </w:r>
      <w:r>
        <w:rPr>
          <w:sz w:val="24"/>
          <w:szCs w:val="24"/>
        </w:rPr>
        <w:t>.</w:t>
      </w:r>
    </w:p>
    <w:p w14:paraId="3E751F8E" w14:textId="77777777" w:rsidR="003A2DC3" w:rsidRDefault="00F243E0">
      <w:pPr>
        <w:spacing w:before="10"/>
        <w:ind w:left="10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2</w:t>
      </w:r>
      <w:r>
        <w:rPr>
          <w:spacing w:val="-1"/>
          <w:sz w:val="24"/>
          <w:szCs w:val="24"/>
        </w:rPr>
        <w:t>-</w:t>
      </w:r>
      <w:r>
        <w:rPr>
          <w:sz w:val="24"/>
          <w:szCs w:val="24"/>
        </w:rPr>
        <w:t xml:space="preserve">6:  </w:t>
      </w:r>
      <w:r>
        <w:rPr>
          <w:spacing w:val="2"/>
          <w:sz w:val="24"/>
          <w:szCs w:val="24"/>
          <w:u w:val="single" w:color="000000"/>
        </w:rPr>
        <w:t>E</w:t>
      </w:r>
      <w:r>
        <w:rPr>
          <w:spacing w:val="-3"/>
          <w:sz w:val="24"/>
          <w:szCs w:val="24"/>
          <w:u w:val="single" w:color="000000"/>
        </w:rPr>
        <w:t>L</w:t>
      </w:r>
      <w:r>
        <w:rPr>
          <w:sz w:val="24"/>
          <w:szCs w:val="24"/>
          <w:u w:val="single" w:color="000000"/>
        </w:rPr>
        <w:t>EC</w:t>
      </w:r>
      <w:r>
        <w:rPr>
          <w:spacing w:val="2"/>
          <w:sz w:val="24"/>
          <w:szCs w:val="24"/>
          <w:u w:val="single" w:color="000000"/>
        </w:rPr>
        <w:t>T</w:t>
      </w:r>
      <w:r>
        <w:rPr>
          <w:sz w:val="24"/>
          <w:szCs w:val="24"/>
          <w:u w:val="single" w:color="000000"/>
        </w:rPr>
        <w:t>I</w:t>
      </w:r>
      <w:r>
        <w:rPr>
          <w:spacing w:val="-1"/>
          <w:sz w:val="24"/>
          <w:szCs w:val="24"/>
          <w:u w:val="single" w:color="000000"/>
        </w:rPr>
        <w:t>O</w:t>
      </w:r>
      <w:r>
        <w:rPr>
          <w:sz w:val="24"/>
          <w:szCs w:val="24"/>
          <w:u w:val="single" w:color="000000"/>
        </w:rPr>
        <w:t>NS</w:t>
      </w:r>
    </w:p>
    <w:p w14:paraId="2E485CEF" w14:textId="77777777" w:rsidR="003A2DC3" w:rsidRDefault="003A2DC3">
      <w:pPr>
        <w:spacing w:before="18" w:line="240" w:lineRule="exact"/>
        <w:rPr>
          <w:sz w:val="24"/>
          <w:szCs w:val="24"/>
        </w:rPr>
      </w:pPr>
    </w:p>
    <w:p w14:paraId="29220834" w14:textId="77777777" w:rsidR="003A2DC3" w:rsidRDefault="00F243E0">
      <w:pPr>
        <w:spacing w:before="18" w:line="480" w:lineRule="auto"/>
        <w:ind w:left="100" w:right="134" w:firstLine="720"/>
        <w:rPr>
          <w:sz w:val="24"/>
          <w:szCs w:val="24"/>
        </w:rPr>
      </w:pPr>
      <w:r>
        <w:rPr>
          <w:sz w:val="24"/>
          <w:szCs w:val="24"/>
        </w:rPr>
        <w:t>The</w:t>
      </w:r>
      <w:r>
        <w:rPr>
          <w:spacing w:val="-1"/>
          <w:sz w:val="24"/>
          <w:szCs w:val="24"/>
        </w:rPr>
        <w:t xml:space="preserve"> </w:t>
      </w:r>
      <w:r>
        <w:rPr>
          <w:sz w:val="24"/>
          <w:szCs w:val="24"/>
        </w:rPr>
        <w:t>re</w:t>
      </w:r>
      <w:r>
        <w:rPr>
          <w:spacing w:val="-2"/>
          <w:sz w:val="24"/>
          <w:szCs w:val="24"/>
        </w:rPr>
        <w:t>g</w:t>
      </w:r>
      <w:r>
        <w:rPr>
          <w:sz w:val="24"/>
          <w:szCs w:val="24"/>
        </w:rPr>
        <w:t>ul</w:t>
      </w:r>
      <w:r>
        <w:rPr>
          <w:spacing w:val="3"/>
          <w:sz w:val="24"/>
          <w:szCs w:val="24"/>
        </w:rPr>
        <w:t>a</w:t>
      </w:r>
      <w:r>
        <w:rPr>
          <w:sz w:val="24"/>
          <w:szCs w:val="24"/>
        </w:rPr>
        <w:t xml:space="preserve">r </w:t>
      </w:r>
      <w:r>
        <w:rPr>
          <w:spacing w:val="-2"/>
          <w:sz w:val="24"/>
          <w:szCs w:val="24"/>
        </w:rPr>
        <w:t>e</w:t>
      </w:r>
      <w:r>
        <w:rPr>
          <w:sz w:val="24"/>
          <w:szCs w:val="24"/>
        </w:rPr>
        <w:t>l</w:t>
      </w:r>
      <w:r>
        <w:rPr>
          <w:spacing w:val="2"/>
          <w:sz w:val="24"/>
          <w:szCs w:val="24"/>
        </w:rPr>
        <w:t>e</w:t>
      </w:r>
      <w:r>
        <w:rPr>
          <w:spacing w:val="-1"/>
          <w:sz w:val="24"/>
          <w:szCs w:val="24"/>
        </w:rPr>
        <w:t>c</w:t>
      </w:r>
      <w:r>
        <w:rPr>
          <w:sz w:val="24"/>
          <w:szCs w:val="24"/>
        </w:rPr>
        <w:t>t</w:t>
      </w:r>
      <w:r>
        <w:rPr>
          <w:spacing w:val="1"/>
          <w:sz w:val="24"/>
          <w:szCs w:val="24"/>
        </w:rPr>
        <w:t>i</w:t>
      </w:r>
      <w:r>
        <w:rPr>
          <w:sz w:val="24"/>
          <w:szCs w:val="24"/>
        </w:rPr>
        <w:t xml:space="preserve">ons of </w:t>
      </w:r>
      <w:r>
        <w:rPr>
          <w:spacing w:val="-1"/>
          <w:sz w:val="24"/>
          <w:szCs w:val="24"/>
        </w:rPr>
        <w:t>T</w:t>
      </w:r>
      <w:r>
        <w:rPr>
          <w:sz w:val="24"/>
          <w:szCs w:val="24"/>
        </w:rPr>
        <w:t>own o</w:t>
      </w:r>
      <w:r>
        <w:rPr>
          <w:spacing w:val="-1"/>
          <w:sz w:val="24"/>
          <w:szCs w:val="24"/>
        </w:rPr>
        <w:t>f</w:t>
      </w:r>
      <w:r>
        <w:rPr>
          <w:sz w:val="24"/>
          <w:szCs w:val="24"/>
        </w:rPr>
        <w:t>fi</w:t>
      </w:r>
      <w:r>
        <w:rPr>
          <w:spacing w:val="-1"/>
          <w:sz w:val="24"/>
          <w:szCs w:val="24"/>
        </w:rPr>
        <w:t>c</w:t>
      </w:r>
      <w:r>
        <w:rPr>
          <w:spacing w:val="1"/>
          <w:sz w:val="24"/>
          <w:szCs w:val="24"/>
        </w:rPr>
        <w:t>e</w:t>
      </w:r>
      <w:r>
        <w:rPr>
          <w:sz w:val="24"/>
          <w:szCs w:val="24"/>
        </w:rPr>
        <w:t>rs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h</w:t>
      </w:r>
      <w:r>
        <w:rPr>
          <w:spacing w:val="1"/>
          <w:sz w:val="24"/>
          <w:szCs w:val="24"/>
        </w:rPr>
        <w:t>e</w:t>
      </w:r>
      <w:r>
        <w:rPr>
          <w:sz w:val="24"/>
          <w:szCs w:val="24"/>
        </w:rPr>
        <w:t>ld annu</w:t>
      </w:r>
      <w:r>
        <w:rPr>
          <w:spacing w:val="-1"/>
          <w:sz w:val="24"/>
          <w:szCs w:val="24"/>
        </w:rPr>
        <w:t>a</w:t>
      </w:r>
      <w:r>
        <w:rPr>
          <w:sz w:val="24"/>
          <w:szCs w:val="24"/>
        </w:rPr>
        <w:t>l</w:t>
      </w:r>
      <w:r>
        <w:rPr>
          <w:spacing w:val="3"/>
          <w:sz w:val="24"/>
          <w:szCs w:val="24"/>
        </w:rPr>
        <w:t>l</w:t>
      </w:r>
      <w:r>
        <w:rPr>
          <w:sz w:val="24"/>
          <w:szCs w:val="24"/>
        </w:rPr>
        <w:t>y</w:t>
      </w:r>
      <w:r>
        <w:rPr>
          <w:spacing w:val="-5"/>
          <w:sz w:val="24"/>
          <w:szCs w:val="24"/>
        </w:rPr>
        <w:t xml:space="preserve"> </w:t>
      </w:r>
      <w:r>
        <w:rPr>
          <w:sz w:val="24"/>
          <w:szCs w:val="24"/>
        </w:rPr>
        <w:t xml:space="preserve">on the </w:t>
      </w:r>
      <w:r>
        <w:rPr>
          <w:spacing w:val="2"/>
          <w:sz w:val="24"/>
          <w:szCs w:val="24"/>
        </w:rPr>
        <w:t>d</w:t>
      </w:r>
      <w:r>
        <w:rPr>
          <w:spacing w:val="-1"/>
          <w:sz w:val="24"/>
          <w:szCs w:val="24"/>
        </w:rPr>
        <w:t>a</w:t>
      </w:r>
      <w:r>
        <w:rPr>
          <w:sz w:val="24"/>
          <w:szCs w:val="24"/>
        </w:rPr>
        <w:t xml:space="preserve">te </w:t>
      </w:r>
      <w:r>
        <w:rPr>
          <w:spacing w:val="-1"/>
          <w:sz w:val="24"/>
          <w:szCs w:val="24"/>
        </w:rPr>
        <w:t>f</w:t>
      </w:r>
      <w:r>
        <w:rPr>
          <w:spacing w:val="3"/>
          <w:sz w:val="24"/>
          <w:szCs w:val="24"/>
        </w:rPr>
        <w:t>i</w:t>
      </w:r>
      <w:r>
        <w:rPr>
          <w:spacing w:val="2"/>
          <w:sz w:val="24"/>
          <w:szCs w:val="24"/>
        </w:rPr>
        <w:t>x</w:t>
      </w:r>
      <w:r>
        <w:rPr>
          <w:spacing w:val="-1"/>
          <w:sz w:val="24"/>
          <w:szCs w:val="24"/>
        </w:rPr>
        <w:t>e</w:t>
      </w:r>
      <w:r>
        <w:rPr>
          <w:sz w:val="24"/>
          <w:szCs w:val="24"/>
        </w:rPr>
        <w:t xml:space="preserve">d </w:t>
      </w:r>
      <w:r>
        <w:rPr>
          <w:spacing w:val="2"/>
          <w:sz w:val="24"/>
          <w:szCs w:val="24"/>
        </w:rPr>
        <w:t>b</w:t>
      </w:r>
      <w:r>
        <w:rPr>
          <w:sz w:val="24"/>
          <w:szCs w:val="24"/>
        </w:rPr>
        <w:t xml:space="preserve">y </w:t>
      </w:r>
      <w:r>
        <w:rPr>
          <w:spacing w:val="2"/>
          <w:sz w:val="24"/>
          <w:szCs w:val="24"/>
        </w:rPr>
        <w:t>b</w:t>
      </w:r>
      <w:r>
        <w:rPr>
          <w:spacing w:val="-5"/>
          <w:sz w:val="24"/>
          <w:szCs w:val="24"/>
        </w:rPr>
        <w:t>y</w:t>
      </w:r>
      <w:r>
        <w:rPr>
          <w:spacing w:val="-1"/>
          <w:sz w:val="24"/>
          <w:szCs w:val="24"/>
        </w:rPr>
        <w:t>-</w:t>
      </w:r>
      <w:r>
        <w:rPr>
          <w:sz w:val="24"/>
          <w:szCs w:val="24"/>
        </w:rPr>
        <w:t>l</w:t>
      </w:r>
      <w:r>
        <w:rPr>
          <w:spacing w:val="2"/>
          <w:sz w:val="24"/>
          <w:szCs w:val="24"/>
        </w:rPr>
        <w:t>a</w:t>
      </w:r>
      <w:r>
        <w:rPr>
          <w:sz w:val="24"/>
          <w:szCs w:val="24"/>
        </w:rPr>
        <w:t>w.</w:t>
      </w:r>
    </w:p>
    <w:p w14:paraId="19A18264" w14:textId="77777777" w:rsidR="003A2DC3" w:rsidRDefault="00F243E0">
      <w:pPr>
        <w:spacing w:before="10"/>
        <w:ind w:left="10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2</w:t>
      </w:r>
      <w:r>
        <w:rPr>
          <w:spacing w:val="-1"/>
          <w:sz w:val="24"/>
          <w:szCs w:val="24"/>
        </w:rPr>
        <w:t>-</w:t>
      </w:r>
      <w:r>
        <w:rPr>
          <w:sz w:val="24"/>
          <w:szCs w:val="24"/>
        </w:rPr>
        <w:t xml:space="preserve">7:  </w:t>
      </w:r>
      <w:r>
        <w:rPr>
          <w:spacing w:val="3"/>
          <w:sz w:val="24"/>
          <w:szCs w:val="24"/>
          <w:u w:val="single" w:color="000000"/>
        </w:rPr>
        <w:t>C</w:t>
      </w:r>
      <w:r>
        <w:rPr>
          <w:spacing w:val="-6"/>
          <w:sz w:val="24"/>
          <w:szCs w:val="24"/>
          <w:u w:val="single" w:color="000000"/>
        </w:rPr>
        <w:t>I</w:t>
      </w:r>
      <w:r>
        <w:rPr>
          <w:spacing w:val="4"/>
          <w:sz w:val="24"/>
          <w:szCs w:val="24"/>
          <w:u w:val="single" w:color="000000"/>
        </w:rPr>
        <w:t>T</w:t>
      </w:r>
      <w:r>
        <w:rPr>
          <w:spacing w:val="-3"/>
          <w:sz w:val="24"/>
          <w:szCs w:val="24"/>
          <w:u w:val="single" w:color="000000"/>
        </w:rPr>
        <w:t>I</w:t>
      </w:r>
      <w:r>
        <w:rPr>
          <w:sz w:val="24"/>
          <w:szCs w:val="24"/>
          <w:u w:val="single" w:color="000000"/>
        </w:rPr>
        <w:t>Z</w:t>
      </w:r>
      <w:r>
        <w:rPr>
          <w:spacing w:val="2"/>
          <w:sz w:val="24"/>
          <w:szCs w:val="24"/>
          <w:u w:val="single" w:color="000000"/>
        </w:rPr>
        <w:t>E</w:t>
      </w:r>
      <w:r>
        <w:rPr>
          <w:sz w:val="24"/>
          <w:szCs w:val="24"/>
          <w:u w:val="single" w:color="000000"/>
        </w:rPr>
        <w:t>N</w:t>
      </w:r>
      <w:r>
        <w:rPr>
          <w:spacing w:val="1"/>
          <w:sz w:val="24"/>
          <w:szCs w:val="24"/>
        </w:rPr>
        <w:t xml:space="preserve"> </w:t>
      </w:r>
      <w:r>
        <w:rPr>
          <w:spacing w:val="1"/>
          <w:sz w:val="24"/>
          <w:szCs w:val="24"/>
          <w:u w:val="single" w:color="000000"/>
        </w:rPr>
        <w:t>P</w:t>
      </w:r>
      <w:r>
        <w:rPr>
          <w:sz w:val="24"/>
          <w:szCs w:val="24"/>
          <w:u w:val="single" w:color="000000"/>
        </w:rPr>
        <w:t>AR</w:t>
      </w:r>
      <w:r>
        <w:rPr>
          <w:spacing w:val="2"/>
          <w:sz w:val="24"/>
          <w:szCs w:val="24"/>
          <w:u w:val="single" w:color="000000"/>
        </w:rPr>
        <w:t>T</w:t>
      </w:r>
      <w:r>
        <w:rPr>
          <w:spacing w:val="-6"/>
          <w:sz w:val="24"/>
          <w:szCs w:val="24"/>
          <w:u w:val="single" w:color="000000"/>
        </w:rPr>
        <w:t>I</w:t>
      </w:r>
      <w:r>
        <w:rPr>
          <w:spacing w:val="3"/>
          <w:sz w:val="24"/>
          <w:szCs w:val="24"/>
          <w:u w:val="single" w:color="000000"/>
        </w:rPr>
        <w:t>C</w:t>
      </w:r>
      <w:r>
        <w:rPr>
          <w:spacing w:val="-3"/>
          <w:sz w:val="24"/>
          <w:szCs w:val="24"/>
          <w:u w:val="single" w:color="000000"/>
        </w:rPr>
        <w:t>I</w:t>
      </w:r>
      <w:r>
        <w:rPr>
          <w:spacing w:val="1"/>
          <w:sz w:val="24"/>
          <w:szCs w:val="24"/>
          <w:u w:val="single" w:color="000000"/>
        </w:rPr>
        <w:t>P</w:t>
      </w:r>
      <w:r>
        <w:rPr>
          <w:sz w:val="24"/>
          <w:szCs w:val="24"/>
          <w:u w:val="single" w:color="000000"/>
        </w:rPr>
        <w:t>A</w:t>
      </w:r>
      <w:r>
        <w:rPr>
          <w:spacing w:val="1"/>
          <w:sz w:val="24"/>
          <w:szCs w:val="24"/>
          <w:u w:val="single" w:color="000000"/>
        </w:rPr>
        <w:t>T</w:t>
      </w:r>
      <w:r>
        <w:rPr>
          <w:spacing w:val="-3"/>
          <w:sz w:val="24"/>
          <w:szCs w:val="24"/>
          <w:u w:val="single" w:color="000000"/>
        </w:rPr>
        <w:t>I</w:t>
      </w:r>
      <w:r>
        <w:rPr>
          <w:spacing w:val="2"/>
          <w:sz w:val="24"/>
          <w:szCs w:val="24"/>
          <w:u w:val="single" w:color="000000"/>
        </w:rPr>
        <w:t>O</w:t>
      </w:r>
      <w:r>
        <w:rPr>
          <w:sz w:val="24"/>
          <w:szCs w:val="24"/>
          <w:u w:val="single" w:color="000000"/>
        </w:rPr>
        <w:t>N</w:t>
      </w:r>
    </w:p>
    <w:p w14:paraId="64140573" w14:textId="77777777" w:rsidR="003A2DC3" w:rsidRDefault="003A2DC3">
      <w:pPr>
        <w:spacing w:before="18" w:line="240" w:lineRule="exact"/>
        <w:rPr>
          <w:sz w:val="24"/>
          <w:szCs w:val="24"/>
        </w:rPr>
      </w:pPr>
    </w:p>
    <w:p w14:paraId="7FF7436A" w14:textId="679EBDDB" w:rsidR="00870A74" w:rsidRDefault="00F243E0" w:rsidP="00870A74">
      <w:pPr>
        <w:spacing w:before="18" w:line="480" w:lineRule="auto"/>
        <w:ind w:left="100" w:right="276" w:firstLine="720"/>
        <w:rPr>
          <w:sz w:val="24"/>
          <w:szCs w:val="24"/>
        </w:rPr>
      </w:pPr>
      <w:r>
        <w:rPr>
          <w:sz w:val="24"/>
          <w:szCs w:val="24"/>
        </w:rPr>
        <w:t>A</w:t>
      </w:r>
      <w:r>
        <w:rPr>
          <w:spacing w:val="2"/>
          <w:sz w:val="24"/>
          <w:szCs w:val="24"/>
        </w:rPr>
        <w:t>n</w:t>
      </w:r>
      <w:r>
        <w:rPr>
          <w:sz w:val="24"/>
          <w:szCs w:val="24"/>
        </w:rPr>
        <w:t>y</w:t>
      </w:r>
      <w:r>
        <w:rPr>
          <w:spacing w:val="-3"/>
          <w:sz w:val="24"/>
          <w:szCs w:val="24"/>
        </w:rPr>
        <w:t xml:space="preserve"> </w:t>
      </w:r>
      <w:r>
        <w:rPr>
          <w:sz w:val="24"/>
          <w:szCs w:val="24"/>
        </w:rPr>
        <w:t>re</w:t>
      </w:r>
      <w:r>
        <w:rPr>
          <w:spacing w:val="-2"/>
          <w:sz w:val="24"/>
          <w:szCs w:val="24"/>
        </w:rPr>
        <w:t>g</w:t>
      </w:r>
      <w:r>
        <w:rPr>
          <w:sz w:val="24"/>
          <w:szCs w:val="24"/>
        </w:rPr>
        <w:t>is</w:t>
      </w:r>
      <w:r>
        <w:rPr>
          <w:spacing w:val="1"/>
          <w:sz w:val="24"/>
          <w:szCs w:val="24"/>
        </w:rPr>
        <w:t>t</w:t>
      </w:r>
      <w:r>
        <w:rPr>
          <w:spacing w:val="-1"/>
          <w:sz w:val="24"/>
          <w:szCs w:val="24"/>
        </w:rPr>
        <w:t>e</w:t>
      </w:r>
      <w:r>
        <w:rPr>
          <w:sz w:val="24"/>
          <w:szCs w:val="24"/>
        </w:rPr>
        <w:t>red voter</w:t>
      </w:r>
      <w:r>
        <w:rPr>
          <w:spacing w:val="-1"/>
          <w:sz w:val="24"/>
          <w:szCs w:val="24"/>
        </w:rPr>
        <w:t xml:space="preserve"> </w:t>
      </w:r>
      <w:r>
        <w:rPr>
          <w:sz w:val="24"/>
          <w:szCs w:val="24"/>
        </w:rPr>
        <w:t xml:space="preserve">of </w:t>
      </w:r>
      <w:r>
        <w:rPr>
          <w:spacing w:val="2"/>
          <w:sz w:val="24"/>
          <w:szCs w:val="24"/>
        </w:rPr>
        <w:t>t</w:t>
      </w:r>
      <w:r>
        <w:rPr>
          <w:sz w:val="24"/>
          <w:szCs w:val="24"/>
        </w:rPr>
        <w:t>he</w:t>
      </w:r>
      <w:r>
        <w:rPr>
          <w:spacing w:val="-1"/>
          <w:sz w:val="24"/>
          <w:szCs w:val="24"/>
        </w:rPr>
        <w:t xml:space="preserve"> </w:t>
      </w:r>
      <w:r>
        <w:rPr>
          <w:sz w:val="24"/>
          <w:szCs w:val="24"/>
        </w:rPr>
        <w:t>To</w:t>
      </w:r>
      <w:r>
        <w:rPr>
          <w:spacing w:val="-1"/>
          <w:sz w:val="24"/>
          <w:szCs w:val="24"/>
        </w:rPr>
        <w:t>w</w:t>
      </w:r>
      <w:r>
        <w:rPr>
          <w:sz w:val="24"/>
          <w:szCs w:val="24"/>
        </w:rPr>
        <w:t>n sh</w:t>
      </w:r>
      <w:r>
        <w:rPr>
          <w:spacing w:val="-1"/>
          <w:sz w:val="24"/>
          <w:szCs w:val="24"/>
        </w:rPr>
        <w:t>a</w:t>
      </w:r>
      <w:r>
        <w:rPr>
          <w:sz w:val="24"/>
          <w:szCs w:val="24"/>
        </w:rPr>
        <w:t>ll</w:t>
      </w:r>
      <w:r>
        <w:rPr>
          <w:spacing w:val="1"/>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r</w:t>
      </w:r>
      <w:r>
        <w:rPr>
          <w:spacing w:val="2"/>
          <w:sz w:val="24"/>
          <w:szCs w:val="24"/>
        </w:rPr>
        <w:t>i</w:t>
      </w:r>
      <w:r>
        <w:rPr>
          <w:spacing w:val="-2"/>
          <w:sz w:val="24"/>
          <w:szCs w:val="24"/>
        </w:rPr>
        <w:t>g</w:t>
      </w:r>
      <w:r>
        <w:rPr>
          <w:sz w:val="24"/>
          <w:szCs w:val="24"/>
        </w:rPr>
        <w:t xml:space="preserve">ht </w:t>
      </w:r>
      <w:r>
        <w:rPr>
          <w:spacing w:val="1"/>
          <w:sz w:val="24"/>
          <w:szCs w:val="24"/>
        </w:rPr>
        <w:t>t</w:t>
      </w:r>
      <w:r>
        <w:rPr>
          <w:sz w:val="24"/>
          <w:szCs w:val="24"/>
        </w:rPr>
        <w:t>o sp</w:t>
      </w:r>
      <w:r>
        <w:rPr>
          <w:spacing w:val="-1"/>
          <w:sz w:val="24"/>
          <w:szCs w:val="24"/>
        </w:rPr>
        <w:t>ea</w:t>
      </w:r>
      <w:r>
        <w:rPr>
          <w:sz w:val="24"/>
          <w:szCs w:val="24"/>
        </w:rPr>
        <w:t>k</w:t>
      </w:r>
      <w:r>
        <w:rPr>
          <w:spacing w:val="2"/>
          <w:sz w:val="24"/>
          <w:szCs w:val="24"/>
        </w:rPr>
        <w:t xml:space="preserve"> </w:t>
      </w:r>
      <w:r>
        <w:rPr>
          <w:spacing w:val="-1"/>
          <w:sz w:val="24"/>
          <w:szCs w:val="24"/>
        </w:rPr>
        <w:t>a</w:t>
      </w:r>
      <w:r>
        <w:rPr>
          <w:sz w:val="24"/>
          <w:szCs w:val="24"/>
        </w:rPr>
        <w:t xml:space="preserve">nd vote </w:t>
      </w:r>
      <w:r>
        <w:rPr>
          <w:spacing w:val="-1"/>
          <w:sz w:val="24"/>
          <w:szCs w:val="24"/>
        </w:rPr>
        <w:t>a</w:t>
      </w:r>
      <w:r>
        <w:rPr>
          <w:sz w:val="24"/>
          <w:szCs w:val="24"/>
        </w:rPr>
        <w:t>t</w:t>
      </w:r>
      <w:r>
        <w:rPr>
          <w:spacing w:val="3"/>
          <w:sz w:val="24"/>
          <w:szCs w:val="24"/>
        </w:rPr>
        <w:t xml:space="preserve"> </w:t>
      </w:r>
      <w:r>
        <w:rPr>
          <w:sz w:val="24"/>
          <w:szCs w:val="24"/>
        </w:rPr>
        <w:t>To</w:t>
      </w:r>
      <w:r>
        <w:rPr>
          <w:spacing w:val="-1"/>
          <w:sz w:val="24"/>
          <w:szCs w:val="24"/>
        </w:rPr>
        <w:t>w</w:t>
      </w:r>
      <w:r>
        <w:rPr>
          <w:sz w:val="24"/>
          <w:szCs w:val="24"/>
        </w:rPr>
        <w:t>n M</w:t>
      </w:r>
      <w:r>
        <w:rPr>
          <w:spacing w:val="-1"/>
          <w:sz w:val="24"/>
          <w:szCs w:val="24"/>
        </w:rPr>
        <w:t>ee</w:t>
      </w:r>
      <w:r>
        <w:rPr>
          <w:sz w:val="24"/>
          <w:szCs w:val="24"/>
        </w:rPr>
        <w:t>t</w:t>
      </w:r>
      <w:r>
        <w:rPr>
          <w:spacing w:val="1"/>
          <w:sz w:val="24"/>
          <w:szCs w:val="24"/>
        </w:rPr>
        <w:t>i</w:t>
      </w:r>
      <w:r>
        <w:rPr>
          <w:sz w:val="24"/>
          <w:szCs w:val="24"/>
        </w:rPr>
        <w:t>ng</w:t>
      </w:r>
      <w:r>
        <w:rPr>
          <w:spacing w:val="-2"/>
          <w:sz w:val="24"/>
          <w:szCs w:val="24"/>
        </w:rPr>
        <w:t xml:space="preserve"> </w:t>
      </w:r>
      <w:r>
        <w:rPr>
          <w:spacing w:val="2"/>
          <w:sz w:val="24"/>
          <w:szCs w:val="24"/>
        </w:rPr>
        <w:t>s</w:t>
      </w:r>
      <w:r>
        <w:rPr>
          <w:spacing w:val="-1"/>
          <w:sz w:val="24"/>
          <w:szCs w:val="24"/>
        </w:rPr>
        <w:t>e</w:t>
      </w:r>
      <w:r>
        <w:rPr>
          <w:sz w:val="24"/>
          <w:szCs w:val="24"/>
        </w:rPr>
        <w:t>ss</w:t>
      </w:r>
      <w:r>
        <w:rPr>
          <w:spacing w:val="1"/>
          <w:sz w:val="24"/>
          <w:szCs w:val="24"/>
        </w:rPr>
        <w:t>i</w:t>
      </w:r>
      <w:r>
        <w:rPr>
          <w:sz w:val="24"/>
          <w:szCs w:val="24"/>
        </w:rPr>
        <w:t>ons, sub</w:t>
      </w:r>
      <w:r>
        <w:rPr>
          <w:spacing w:val="1"/>
          <w:sz w:val="24"/>
          <w:szCs w:val="24"/>
        </w:rPr>
        <w:t>j</w:t>
      </w:r>
      <w:r>
        <w:rPr>
          <w:spacing w:val="-1"/>
          <w:sz w:val="24"/>
          <w:szCs w:val="24"/>
        </w:rPr>
        <w:t>ec</w:t>
      </w:r>
      <w:r>
        <w:rPr>
          <w:sz w:val="24"/>
          <w:szCs w:val="24"/>
        </w:rPr>
        <w:t xml:space="preserve">t </w:t>
      </w:r>
      <w:r>
        <w:rPr>
          <w:spacing w:val="1"/>
          <w:sz w:val="24"/>
          <w:szCs w:val="24"/>
        </w:rPr>
        <w:t>t</w:t>
      </w:r>
      <w:r>
        <w:rPr>
          <w:sz w:val="24"/>
          <w:szCs w:val="24"/>
        </w:rPr>
        <w:t>o su</w:t>
      </w:r>
      <w:r>
        <w:rPr>
          <w:spacing w:val="-1"/>
          <w:sz w:val="24"/>
          <w:szCs w:val="24"/>
        </w:rPr>
        <w:t>c</w:t>
      </w:r>
      <w:r>
        <w:rPr>
          <w:sz w:val="24"/>
          <w:szCs w:val="24"/>
        </w:rPr>
        <w:t>h rul</w:t>
      </w:r>
      <w:r>
        <w:rPr>
          <w:spacing w:val="-1"/>
          <w:sz w:val="24"/>
          <w:szCs w:val="24"/>
        </w:rPr>
        <w:t>e</w:t>
      </w:r>
      <w:r>
        <w:rPr>
          <w:sz w:val="24"/>
          <w:szCs w:val="24"/>
        </w:rPr>
        <w:t xml:space="preserve">s </w:t>
      </w:r>
      <w:r>
        <w:rPr>
          <w:spacing w:val="-1"/>
          <w:sz w:val="24"/>
          <w:szCs w:val="24"/>
        </w:rPr>
        <w:t>a</w:t>
      </w:r>
      <w:r>
        <w:rPr>
          <w:sz w:val="24"/>
          <w:szCs w:val="24"/>
        </w:rPr>
        <w:t>s m</w:t>
      </w:r>
      <w:r>
        <w:rPr>
          <w:spacing w:val="4"/>
          <w:sz w:val="24"/>
          <w:szCs w:val="24"/>
        </w:rPr>
        <w:t>a</w:t>
      </w:r>
      <w:r>
        <w:rPr>
          <w:sz w:val="24"/>
          <w:szCs w:val="24"/>
        </w:rPr>
        <w:t>y</w:t>
      </w:r>
      <w:r>
        <w:rPr>
          <w:spacing w:val="-5"/>
          <w:sz w:val="24"/>
          <w:szCs w:val="24"/>
        </w:rPr>
        <w:t xml:space="preserve"> </w:t>
      </w:r>
      <w:r>
        <w:rPr>
          <w:spacing w:val="1"/>
          <w:sz w:val="24"/>
          <w:szCs w:val="24"/>
        </w:rPr>
        <w:t>f</w:t>
      </w:r>
      <w:r>
        <w:rPr>
          <w:sz w:val="24"/>
          <w:szCs w:val="24"/>
        </w:rPr>
        <w:t>r</w:t>
      </w:r>
      <w:r>
        <w:rPr>
          <w:spacing w:val="1"/>
          <w:sz w:val="24"/>
          <w:szCs w:val="24"/>
        </w:rPr>
        <w:t>o</w:t>
      </w:r>
      <w:r>
        <w:rPr>
          <w:sz w:val="24"/>
          <w:szCs w:val="24"/>
        </w:rPr>
        <w:t xml:space="preserve">m </w:t>
      </w:r>
      <w:r>
        <w:rPr>
          <w:spacing w:val="1"/>
          <w:sz w:val="24"/>
          <w:szCs w:val="24"/>
        </w:rPr>
        <w:t>t</w:t>
      </w:r>
      <w:r>
        <w:rPr>
          <w:sz w:val="24"/>
          <w:szCs w:val="24"/>
        </w:rPr>
        <w:t>i</w:t>
      </w:r>
      <w:r>
        <w:rPr>
          <w:spacing w:val="1"/>
          <w:sz w:val="24"/>
          <w:szCs w:val="24"/>
        </w:rPr>
        <w:t>m</w:t>
      </w:r>
      <w:r>
        <w:rPr>
          <w:sz w:val="24"/>
          <w:szCs w:val="24"/>
        </w:rPr>
        <w:t>e</w:t>
      </w:r>
      <w:r>
        <w:rPr>
          <w:spacing w:val="-1"/>
          <w:sz w:val="24"/>
          <w:szCs w:val="24"/>
        </w:rPr>
        <w:t xml:space="preserve"> </w:t>
      </w:r>
      <w:r>
        <w:rPr>
          <w:spacing w:val="4"/>
          <w:sz w:val="24"/>
          <w:szCs w:val="24"/>
        </w:rPr>
        <w:t>t</w:t>
      </w:r>
      <w:r>
        <w:rPr>
          <w:sz w:val="24"/>
          <w:szCs w:val="24"/>
        </w:rPr>
        <w:t>o t</w:t>
      </w:r>
      <w:r>
        <w:rPr>
          <w:spacing w:val="1"/>
          <w:sz w:val="24"/>
          <w:szCs w:val="24"/>
        </w:rPr>
        <w:t>i</w:t>
      </w:r>
      <w:r>
        <w:rPr>
          <w:sz w:val="24"/>
          <w:szCs w:val="24"/>
        </w:rPr>
        <w:t>me be</w:t>
      </w:r>
      <w:r>
        <w:rPr>
          <w:spacing w:val="-1"/>
          <w:sz w:val="24"/>
          <w:szCs w:val="24"/>
        </w:rPr>
        <w:t xml:space="preserve"> a</w:t>
      </w:r>
      <w:r>
        <w:rPr>
          <w:sz w:val="24"/>
          <w:szCs w:val="24"/>
        </w:rPr>
        <w:t xml:space="preserve">dopted </w:t>
      </w:r>
      <w:r>
        <w:rPr>
          <w:spacing w:val="2"/>
          <w:sz w:val="24"/>
          <w:szCs w:val="24"/>
        </w:rPr>
        <w:t>b</w:t>
      </w:r>
      <w:r>
        <w:rPr>
          <w:sz w:val="24"/>
          <w:szCs w:val="24"/>
        </w:rPr>
        <w:t>y</w:t>
      </w:r>
      <w:r>
        <w:rPr>
          <w:spacing w:val="-5"/>
          <w:sz w:val="24"/>
          <w:szCs w:val="24"/>
        </w:rPr>
        <w:t xml:space="preserve"> </w:t>
      </w:r>
      <w:r>
        <w:rPr>
          <w:sz w:val="24"/>
          <w:szCs w:val="24"/>
        </w:rPr>
        <w:t>the M</w:t>
      </w:r>
      <w:r>
        <w:rPr>
          <w:spacing w:val="-1"/>
          <w:sz w:val="24"/>
          <w:szCs w:val="24"/>
        </w:rPr>
        <w:t>ee</w:t>
      </w:r>
      <w:r>
        <w:rPr>
          <w:sz w:val="24"/>
          <w:szCs w:val="24"/>
        </w:rPr>
        <w:t>t</w:t>
      </w:r>
      <w:r>
        <w:rPr>
          <w:spacing w:val="1"/>
          <w:sz w:val="24"/>
          <w:szCs w:val="24"/>
        </w:rPr>
        <w:t>i</w:t>
      </w:r>
      <w:r>
        <w:rPr>
          <w:sz w:val="24"/>
          <w:szCs w:val="24"/>
        </w:rPr>
        <w:t>ng</w:t>
      </w:r>
      <w:r>
        <w:rPr>
          <w:spacing w:val="-2"/>
          <w:sz w:val="24"/>
          <w:szCs w:val="24"/>
        </w:rPr>
        <w:t xml:space="preserve"> </w:t>
      </w:r>
      <w:r>
        <w:rPr>
          <w:spacing w:val="2"/>
          <w:sz w:val="24"/>
          <w:szCs w:val="24"/>
        </w:rPr>
        <w:t>o</w:t>
      </w:r>
      <w:r>
        <w:rPr>
          <w:sz w:val="24"/>
          <w:szCs w:val="24"/>
        </w:rPr>
        <w:t xml:space="preserve">f </w:t>
      </w:r>
      <w:r>
        <w:rPr>
          <w:spacing w:val="4"/>
          <w:sz w:val="24"/>
          <w:szCs w:val="24"/>
        </w:rPr>
        <w:t>b</w:t>
      </w:r>
      <w:r>
        <w:rPr>
          <w:sz w:val="24"/>
          <w:szCs w:val="24"/>
        </w:rPr>
        <w:t>y</w:t>
      </w:r>
      <w:r>
        <w:rPr>
          <w:spacing w:val="-5"/>
          <w:sz w:val="24"/>
          <w:szCs w:val="24"/>
        </w:rPr>
        <w:t xml:space="preserve"> </w:t>
      </w:r>
      <w:r>
        <w:rPr>
          <w:spacing w:val="5"/>
          <w:sz w:val="24"/>
          <w:szCs w:val="24"/>
        </w:rPr>
        <w:t>b</w:t>
      </w:r>
      <w:r>
        <w:rPr>
          <w:spacing w:val="-3"/>
          <w:sz w:val="24"/>
          <w:szCs w:val="24"/>
        </w:rPr>
        <w:t>y</w:t>
      </w:r>
      <w:r>
        <w:rPr>
          <w:spacing w:val="-1"/>
          <w:sz w:val="24"/>
          <w:szCs w:val="24"/>
        </w:rPr>
        <w:t>-</w:t>
      </w:r>
      <w:r>
        <w:rPr>
          <w:sz w:val="24"/>
          <w:szCs w:val="24"/>
        </w:rPr>
        <w:t>la</w:t>
      </w:r>
      <w:r>
        <w:rPr>
          <w:spacing w:val="-1"/>
          <w:sz w:val="24"/>
          <w:szCs w:val="24"/>
        </w:rPr>
        <w:t>w</w:t>
      </w:r>
      <w:r>
        <w:rPr>
          <w:sz w:val="24"/>
          <w:szCs w:val="24"/>
        </w:rPr>
        <w:t>.</w:t>
      </w:r>
    </w:p>
    <w:p w14:paraId="3E8DE6BB" w14:textId="77777777" w:rsidR="00870A74" w:rsidRDefault="00870A74">
      <w:pPr>
        <w:spacing w:before="10"/>
        <w:ind w:left="3785" w:right="3768"/>
        <w:jc w:val="center"/>
        <w:rPr>
          <w:sz w:val="24"/>
          <w:szCs w:val="24"/>
        </w:rPr>
      </w:pPr>
    </w:p>
    <w:p w14:paraId="0744D746" w14:textId="4BE22AB9" w:rsidR="003A2DC3" w:rsidRDefault="00F243E0">
      <w:pPr>
        <w:spacing w:before="10"/>
        <w:ind w:left="3785" w:right="3768"/>
        <w:jc w:val="center"/>
        <w:rPr>
          <w:sz w:val="24"/>
          <w:szCs w:val="24"/>
        </w:rPr>
      </w:pPr>
      <w:r>
        <w:rPr>
          <w:sz w:val="24"/>
          <w:szCs w:val="24"/>
        </w:rPr>
        <w:t>AR</w:t>
      </w:r>
      <w:r>
        <w:rPr>
          <w:spacing w:val="2"/>
          <w:sz w:val="24"/>
          <w:szCs w:val="24"/>
        </w:rPr>
        <w:t>T</w:t>
      </w:r>
      <w:r>
        <w:rPr>
          <w:spacing w:val="-6"/>
          <w:sz w:val="24"/>
          <w:szCs w:val="24"/>
        </w:rPr>
        <w:t>I</w:t>
      </w:r>
      <w:r>
        <w:rPr>
          <w:spacing w:val="3"/>
          <w:sz w:val="24"/>
          <w:szCs w:val="24"/>
        </w:rPr>
        <w:t>C</w:t>
      </w:r>
      <w:r>
        <w:rPr>
          <w:spacing w:val="-3"/>
          <w:sz w:val="24"/>
          <w:szCs w:val="24"/>
        </w:rPr>
        <w:t>L</w:t>
      </w:r>
      <w:r>
        <w:rPr>
          <w:sz w:val="24"/>
          <w:szCs w:val="24"/>
        </w:rPr>
        <w:t>E 3</w:t>
      </w:r>
    </w:p>
    <w:p w14:paraId="77035797" w14:textId="77777777" w:rsidR="003A2DC3" w:rsidRDefault="003A2DC3">
      <w:pPr>
        <w:spacing w:before="16" w:line="260" w:lineRule="exact"/>
        <w:rPr>
          <w:sz w:val="26"/>
          <w:szCs w:val="26"/>
        </w:rPr>
      </w:pPr>
    </w:p>
    <w:p w14:paraId="564440C7" w14:textId="77777777" w:rsidR="003A2DC3" w:rsidRDefault="00F243E0">
      <w:pPr>
        <w:ind w:left="3212" w:right="3197"/>
        <w:jc w:val="center"/>
        <w:rPr>
          <w:sz w:val="24"/>
          <w:szCs w:val="24"/>
        </w:rPr>
      </w:pPr>
      <w:r>
        <w:rPr>
          <w:spacing w:val="2"/>
          <w:sz w:val="24"/>
          <w:szCs w:val="24"/>
        </w:rPr>
        <w:t>E</w:t>
      </w:r>
      <w:r>
        <w:rPr>
          <w:spacing w:val="-5"/>
          <w:sz w:val="24"/>
          <w:szCs w:val="24"/>
        </w:rPr>
        <w:t>L</w:t>
      </w:r>
      <w:r>
        <w:rPr>
          <w:sz w:val="24"/>
          <w:szCs w:val="24"/>
        </w:rPr>
        <w:t>ECTED</w:t>
      </w:r>
      <w:r>
        <w:rPr>
          <w:spacing w:val="2"/>
          <w:sz w:val="24"/>
          <w:szCs w:val="24"/>
        </w:rPr>
        <w:t xml:space="preserve"> </w:t>
      </w:r>
      <w:r>
        <w:rPr>
          <w:sz w:val="24"/>
          <w:szCs w:val="24"/>
        </w:rPr>
        <w:t>OF</w:t>
      </w:r>
      <w:r>
        <w:rPr>
          <w:spacing w:val="1"/>
          <w:sz w:val="24"/>
          <w:szCs w:val="24"/>
        </w:rPr>
        <w:t>F</w:t>
      </w:r>
      <w:r>
        <w:rPr>
          <w:spacing w:val="-3"/>
          <w:sz w:val="24"/>
          <w:szCs w:val="24"/>
        </w:rPr>
        <w:t>I</w:t>
      </w:r>
      <w:r>
        <w:rPr>
          <w:spacing w:val="3"/>
          <w:sz w:val="24"/>
          <w:szCs w:val="24"/>
        </w:rPr>
        <w:t>C</w:t>
      </w:r>
      <w:r>
        <w:rPr>
          <w:spacing w:val="-3"/>
          <w:sz w:val="24"/>
          <w:szCs w:val="24"/>
        </w:rPr>
        <w:t>I</w:t>
      </w:r>
      <w:r>
        <w:rPr>
          <w:spacing w:val="2"/>
          <w:sz w:val="24"/>
          <w:szCs w:val="24"/>
        </w:rPr>
        <w:t>A</w:t>
      </w:r>
      <w:r>
        <w:rPr>
          <w:spacing w:val="-3"/>
          <w:sz w:val="24"/>
          <w:szCs w:val="24"/>
        </w:rPr>
        <w:t>L</w:t>
      </w:r>
      <w:r>
        <w:rPr>
          <w:sz w:val="24"/>
          <w:szCs w:val="24"/>
        </w:rPr>
        <w:t>S</w:t>
      </w:r>
    </w:p>
    <w:p w14:paraId="1375F520" w14:textId="77777777" w:rsidR="003A2DC3" w:rsidRDefault="003A2DC3">
      <w:pPr>
        <w:spacing w:line="200" w:lineRule="exact"/>
      </w:pPr>
    </w:p>
    <w:p w14:paraId="2F499681" w14:textId="77777777" w:rsidR="003A2DC3" w:rsidRDefault="003A2DC3">
      <w:pPr>
        <w:spacing w:line="200" w:lineRule="exact"/>
      </w:pPr>
    </w:p>
    <w:p w14:paraId="351FB073" w14:textId="77777777" w:rsidR="003A2DC3" w:rsidRDefault="003A2DC3">
      <w:pPr>
        <w:spacing w:line="200" w:lineRule="exact"/>
      </w:pPr>
    </w:p>
    <w:p w14:paraId="1BC10099" w14:textId="77777777" w:rsidR="003A2DC3" w:rsidRDefault="003A2DC3">
      <w:pPr>
        <w:spacing w:before="8" w:line="220" w:lineRule="exact"/>
        <w:rPr>
          <w:sz w:val="22"/>
          <w:szCs w:val="22"/>
        </w:rPr>
      </w:pPr>
    </w:p>
    <w:p w14:paraId="5640B8BC" w14:textId="77777777" w:rsidR="003A2DC3" w:rsidRDefault="00F243E0">
      <w:pPr>
        <w:ind w:left="10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3</w:t>
      </w:r>
      <w:r>
        <w:rPr>
          <w:spacing w:val="-1"/>
          <w:sz w:val="24"/>
          <w:szCs w:val="24"/>
        </w:rPr>
        <w:t>-</w:t>
      </w:r>
      <w:r>
        <w:rPr>
          <w:sz w:val="24"/>
          <w:szCs w:val="24"/>
        </w:rPr>
        <w:t xml:space="preserve">1:  </w:t>
      </w:r>
      <w:r>
        <w:rPr>
          <w:spacing w:val="2"/>
          <w:sz w:val="24"/>
          <w:szCs w:val="24"/>
          <w:u w:val="single" w:color="000000"/>
        </w:rPr>
        <w:t>E</w:t>
      </w:r>
      <w:r>
        <w:rPr>
          <w:spacing w:val="-3"/>
          <w:sz w:val="24"/>
          <w:szCs w:val="24"/>
          <w:u w:val="single" w:color="000000"/>
        </w:rPr>
        <w:t>L</w:t>
      </w:r>
      <w:r>
        <w:rPr>
          <w:sz w:val="24"/>
          <w:szCs w:val="24"/>
          <w:u w:val="single" w:color="000000"/>
        </w:rPr>
        <w:t>EC</w:t>
      </w:r>
      <w:r>
        <w:rPr>
          <w:spacing w:val="2"/>
          <w:sz w:val="24"/>
          <w:szCs w:val="24"/>
          <w:u w:val="single" w:color="000000"/>
        </w:rPr>
        <w:t>T</w:t>
      </w:r>
      <w:r>
        <w:rPr>
          <w:sz w:val="24"/>
          <w:szCs w:val="24"/>
          <w:u w:val="single" w:color="000000"/>
        </w:rPr>
        <w:t>I</w:t>
      </w:r>
      <w:r>
        <w:rPr>
          <w:spacing w:val="-1"/>
          <w:sz w:val="24"/>
          <w:szCs w:val="24"/>
          <w:u w:val="single" w:color="000000"/>
        </w:rPr>
        <w:t>V</w:t>
      </w:r>
      <w:r>
        <w:rPr>
          <w:sz w:val="24"/>
          <w:szCs w:val="24"/>
          <w:u w:val="single" w:color="000000"/>
        </w:rPr>
        <w:t>E</w:t>
      </w:r>
      <w:r>
        <w:rPr>
          <w:spacing w:val="1"/>
          <w:sz w:val="24"/>
          <w:szCs w:val="24"/>
        </w:rPr>
        <w:t xml:space="preserve"> </w:t>
      </w:r>
      <w:r>
        <w:rPr>
          <w:sz w:val="24"/>
          <w:szCs w:val="24"/>
          <w:u w:val="single" w:color="000000"/>
        </w:rPr>
        <w:t>OF</w:t>
      </w:r>
      <w:r>
        <w:rPr>
          <w:spacing w:val="1"/>
          <w:sz w:val="24"/>
          <w:szCs w:val="24"/>
          <w:u w:val="single" w:color="000000"/>
        </w:rPr>
        <w:t>F</w:t>
      </w:r>
      <w:r>
        <w:rPr>
          <w:spacing w:val="-3"/>
          <w:sz w:val="24"/>
          <w:szCs w:val="24"/>
          <w:u w:val="single" w:color="000000"/>
        </w:rPr>
        <w:t>I</w:t>
      </w:r>
      <w:r>
        <w:rPr>
          <w:spacing w:val="3"/>
          <w:sz w:val="24"/>
          <w:szCs w:val="24"/>
          <w:u w:val="single" w:color="000000"/>
        </w:rPr>
        <w:t>C</w:t>
      </w:r>
      <w:r>
        <w:rPr>
          <w:spacing w:val="-3"/>
          <w:sz w:val="24"/>
          <w:szCs w:val="24"/>
          <w:u w:val="single" w:color="000000"/>
        </w:rPr>
        <w:t>I</w:t>
      </w:r>
      <w:r>
        <w:rPr>
          <w:spacing w:val="2"/>
          <w:sz w:val="24"/>
          <w:szCs w:val="24"/>
          <w:u w:val="single" w:color="000000"/>
        </w:rPr>
        <w:t>A</w:t>
      </w:r>
      <w:r>
        <w:rPr>
          <w:spacing w:val="-3"/>
          <w:sz w:val="24"/>
          <w:szCs w:val="24"/>
          <w:u w:val="single" w:color="000000"/>
        </w:rPr>
        <w:t>L</w:t>
      </w:r>
      <w:r>
        <w:rPr>
          <w:sz w:val="24"/>
          <w:szCs w:val="24"/>
          <w:u w:val="single" w:color="000000"/>
        </w:rPr>
        <w:t>S</w:t>
      </w:r>
    </w:p>
    <w:p w14:paraId="0BFBE542" w14:textId="77777777" w:rsidR="003A2DC3" w:rsidRDefault="003A2DC3">
      <w:pPr>
        <w:spacing w:before="18" w:line="240" w:lineRule="exact"/>
        <w:rPr>
          <w:sz w:val="24"/>
          <w:szCs w:val="24"/>
        </w:rPr>
      </w:pPr>
    </w:p>
    <w:p w14:paraId="5996CA19" w14:textId="77777777" w:rsidR="003A2DC3" w:rsidRDefault="00F243E0">
      <w:pPr>
        <w:spacing w:before="18" w:line="480" w:lineRule="auto"/>
        <w:ind w:left="100" w:right="77" w:firstLine="720"/>
        <w:rPr>
          <w:sz w:val="24"/>
          <w:szCs w:val="24"/>
        </w:rPr>
        <w:sectPr w:rsidR="003A2DC3">
          <w:pgSz w:w="12240" w:h="15840"/>
          <w:pgMar w:top="1380" w:right="1720" w:bottom="280" w:left="1700" w:header="720" w:footer="720" w:gutter="0"/>
          <w:cols w:space="720"/>
        </w:sectPr>
      </w:pPr>
      <w:r>
        <w:rPr>
          <w:sz w:val="24"/>
          <w:szCs w:val="24"/>
        </w:rPr>
        <w:t>The</w:t>
      </w:r>
      <w:r>
        <w:rPr>
          <w:spacing w:val="-1"/>
          <w:sz w:val="24"/>
          <w:szCs w:val="24"/>
        </w:rPr>
        <w:t xml:space="preserve"> </w:t>
      </w:r>
      <w:r>
        <w:rPr>
          <w:sz w:val="24"/>
          <w:szCs w:val="24"/>
        </w:rPr>
        <w:t>of</w:t>
      </w:r>
      <w:r>
        <w:rPr>
          <w:spacing w:val="-1"/>
          <w:sz w:val="24"/>
          <w:szCs w:val="24"/>
        </w:rPr>
        <w:t>f</w:t>
      </w:r>
      <w:r>
        <w:rPr>
          <w:sz w:val="24"/>
          <w:szCs w:val="24"/>
        </w:rPr>
        <w:t>i</w:t>
      </w:r>
      <w:r>
        <w:rPr>
          <w:spacing w:val="2"/>
          <w:sz w:val="24"/>
          <w:szCs w:val="24"/>
        </w:rPr>
        <w:t>c</w:t>
      </w:r>
      <w:r>
        <w:rPr>
          <w:spacing w:val="-1"/>
          <w:sz w:val="24"/>
          <w:szCs w:val="24"/>
        </w:rPr>
        <w:t>e</w:t>
      </w:r>
      <w:r>
        <w:rPr>
          <w:sz w:val="24"/>
          <w:szCs w:val="24"/>
        </w:rPr>
        <w:t>s to be</w:t>
      </w:r>
      <w:r>
        <w:rPr>
          <w:spacing w:val="-1"/>
          <w:sz w:val="24"/>
          <w:szCs w:val="24"/>
        </w:rPr>
        <w:t xml:space="preserve"> </w:t>
      </w:r>
      <w:r>
        <w:rPr>
          <w:sz w:val="24"/>
          <w:szCs w:val="24"/>
        </w:rPr>
        <w:t>fill</w:t>
      </w:r>
      <w:r>
        <w:rPr>
          <w:spacing w:val="-1"/>
          <w:sz w:val="24"/>
          <w:szCs w:val="24"/>
        </w:rPr>
        <w:t>e</w:t>
      </w:r>
      <w:r>
        <w:rPr>
          <w:sz w:val="24"/>
          <w:szCs w:val="24"/>
        </w:rPr>
        <w:t xml:space="preserve">d </w:t>
      </w:r>
      <w:r>
        <w:rPr>
          <w:spacing w:val="2"/>
          <w:sz w:val="24"/>
          <w:szCs w:val="24"/>
        </w:rPr>
        <w:t>b</w:t>
      </w:r>
      <w:r>
        <w:rPr>
          <w:sz w:val="24"/>
          <w:szCs w:val="24"/>
        </w:rPr>
        <w:t>y</w:t>
      </w:r>
      <w:r>
        <w:rPr>
          <w:spacing w:val="-3"/>
          <w:sz w:val="24"/>
          <w:szCs w:val="24"/>
        </w:rPr>
        <w:t xml:space="preserve"> </w:t>
      </w:r>
      <w:r>
        <w:rPr>
          <w:sz w:val="24"/>
          <w:szCs w:val="24"/>
        </w:rPr>
        <w:t>b</w:t>
      </w:r>
      <w:r>
        <w:rPr>
          <w:spacing w:val="-1"/>
          <w:sz w:val="24"/>
          <w:szCs w:val="24"/>
        </w:rPr>
        <w:t>a</w:t>
      </w:r>
      <w:r>
        <w:rPr>
          <w:sz w:val="24"/>
          <w:szCs w:val="24"/>
        </w:rPr>
        <w:t>l</w:t>
      </w:r>
      <w:r>
        <w:rPr>
          <w:spacing w:val="1"/>
          <w:sz w:val="24"/>
          <w:szCs w:val="24"/>
        </w:rPr>
        <w:t>l</w:t>
      </w:r>
      <w:r>
        <w:rPr>
          <w:sz w:val="24"/>
          <w:szCs w:val="24"/>
        </w:rPr>
        <w:t xml:space="preserve">ot of the </w:t>
      </w:r>
      <w:r>
        <w:rPr>
          <w:spacing w:val="-1"/>
          <w:sz w:val="24"/>
          <w:szCs w:val="24"/>
        </w:rPr>
        <w:t>w</w:t>
      </w:r>
      <w:r>
        <w:rPr>
          <w:sz w:val="24"/>
          <w:szCs w:val="24"/>
        </w:rPr>
        <w:t>ho</w:t>
      </w:r>
      <w:r>
        <w:rPr>
          <w:spacing w:val="3"/>
          <w:sz w:val="24"/>
          <w:szCs w:val="24"/>
        </w:rPr>
        <w:t>l</w:t>
      </w:r>
      <w:r>
        <w:rPr>
          <w:sz w:val="24"/>
          <w:szCs w:val="24"/>
        </w:rPr>
        <w:t>e</w:t>
      </w:r>
      <w:r>
        <w:rPr>
          <w:spacing w:val="-1"/>
          <w:sz w:val="24"/>
          <w:szCs w:val="24"/>
        </w:rPr>
        <w:t xml:space="preserve"> </w:t>
      </w:r>
      <w:r>
        <w:rPr>
          <w:sz w:val="24"/>
          <w:szCs w:val="24"/>
        </w:rPr>
        <w:t>to</w:t>
      </w:r>
      <w:r>
        <w:rPr>
          <w:spacing w:val="2"/>
          <w:sz w:val="24"/>
          <w:szCs w:val="24"/>
        </w:rPr>
        <w:t>w</w:t>
      </w:r>
      <w:r>
        <w:rPr>
          <w:sz w:val="24"/>
          <w:szCs w:val="24"/>
        </w:rPr>
        <w:t>n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a</w:t>
      </w:r>
      <w:r>
        <w:rPr>
          <w:spacing w:val="-1"/>
          <w:sz w:val="24"/>
          <w:szCs w:val="24"/>
        </w:rPr>
        <w:t xml:space="preserve"> </w:t>
      </w:r>
      <w:r>
        <w:rPr>
          <w:spacing w:val="-2"/>
          <w:sz w:val="24"/>
          <w:szCs w:val="24"/>
        </w:rPr>
        <w:t>B</w:t>
      </w:r>
      <w:r>
        <w:rPr>
          <w:spacing w:val="2"/>
          <w:sz w:val="24"/>
          <w:szCs w:val="24"/>
        </w:rPr>
        <w:t>o</w:t>
      </w:r>
      <w:r>
        <w:rPr>
          <w:spacing w:val="-1"/>
          <w:sz w:val="24"/>
          <w:szCs w:val="24"/>
        </w:rPr>
        <w:t>a</w:t>
      </w:r>
      <w:r>
        <w:rPr>
          <w:sz w:val="24"/>
          <w:szCs w:val="24"/>
        </w:rPr>
        <w:t>rd of</w:t>
      </w:r>
      <w:r>
        <w:rPr>
          <w:spacing w:val="-1"/>
          <w:sz w:val="24"/>
          <w:szCs w:val="24"/>
        </w:rPr>
        <w:t xml:space="preserve"> </w:t>
      </w:r>
      <w:r>
        <w:rPr>
          <w:spacing w:val="1"/>
          <w:sz w:val="24"/>
          <w:szCs w:val="24"/>
        </w:rPr>
        <w:t>S</w:t>
      </w:r>
      <w:r>
        <w:rPr>
          <w:spacing w:val="-1"/>
          <w:sz w:val="24"/>
          <w:szCs w:val="24"/>
        </w:rPr>
        <w:t>e</w:t>
      </w:r>
      <w:r>
        <w:rPr>
          <w:spacing w:val="3"/>
          <w:sz w:val="24"/>
          <w:szCs w:val="24"/>
        </w:rPr>
        <w:t>l</w:t>
      </w:r>
      <w:r>
        <w:rPr>
          <w:spacing w:val="-1"/>
          <w:sz w:val="24"/>
          <w:szCs w:val="24"/>
        </w:rPr>
        <w:t>ec</w:t>
      </w:r>
      <w:r>
        <w:rPr>
          <w:sz w:val="24"/>
          <w:szCs w:val="24"/>
        </w:rPr>
        <w:t>t</w:t>
      </w:r>
      <w:r>
        <w:rPr>
          <w:spacing w:val="1"/>
          <w:sz w:val="24"/>
          <w:szCs w:val="24"/>
        </w:rPr>
        <w:t>m</w:t>
      </w:r>
      <w:r>
        <w:rPr>
          <w:spacing w:val="-1"/>
          <w:sz w:val="24"/>
          <w:szCs w:val="24"/>
        </w:rPr>
        <w:t>e</w:t>
      </w:r>
      <w:r>
        <w:rPr>
          <w:sz w:val="24"/>
          <w:szCs w:val="24"/>
        </w:rPr>
        <w:t>n, a</w:t>
      </w:r>
      <w:r>
        <w:rPr>
          <w:spacing w:val="-1"/>
          <w:sz w:val="24"/>
          <w:szCs w:val="24"/>
        </w:rPr>
        <w:t xml:space="preserve"> </w:t>
      </w:r>
      <w:r>
        <w:rPr>
          <w:sz w:val="24"/>
          <w:szCs w:val="24"/>
        </w:rPr>
        <w:t>Mod</w:t>
      </w:r>
      <w:r>
        <w:rPr>
          <w:spacing w:val="-1"/>
          <w:sz w:val="24"/>
          <w:szCs w:val="24"/>
        </w:rPr>
        <w:t>e</w:t>
      </w:r>
      <w:r>
        <w:rPr>
          <w:sz w:val="24"/>
          <w:szCs w:val="24"/>
        </w:rPr>
        <w:t>r</w:t>
      </w:r>
      <w:r>
        <w:rPr>
          <w:spacing w:val="-2"/>
          <w:sz w:val="24"/>
          <w:szCs w:val="24"/>
        </w:rPr>
        <w:t>a</w:t>
      </w:r>
      <w:r>
        <w:rPr>
          <w:sz w:val="24"/>
          <w:szCs w:val="24"/>
        </w:rPr>
        <w:t>tor,</w:t>
      </w:r>
      <w:r>
        <w:rPr>
          <w:spacing w:val="2"/>
          <w:sz w:val="24"/>
          <w:szCs w:val="24"/>
        </w:rPr>
        <w:t xml:space="preserve"> </w:t>
      </w:r>
      <w:r>
        <w:rPr>
          <w:sz w:val="24"/>
          <w:szCs w:val="24"/>
        </w:rPr>
        <w:t>a</w:t>
      </w:r>
      <w:r>
        <w:rPr>
          <w:spacing w:val="-1"/>
          <w:sz w:val="24"/>
          <w:szCs w:val="24"/>
        </w:rPr>
        <w:t xml:space="preserve"> </w:t>
      </w:r>
      <w:r>
        <w:rPr>
          <w:spacing w:val="1"/>
          <w:sz w:val="24"/>
          <w:szCs w:val="24"/>
        </w:rPr>
        <w:t>S</w:t>
      </w:r>
      <w:r>
        <w:rPr>
          <w:spacing w:val="-1"/>
          <w:sz w:val="24"/>
          <w:szCs w:val="24"/>
        </w:rPr>
        <w:t>c</w:t>
      </w:r>
      <w:r>
        <w:rPr>
          <w:sz w:val="24"/>
          <w:szCs w:val="24"/>
        </w:rPr>
        <w:t xml:space="preserve">hool </w:t>
      </w:r>
      <w:r>
        <w:rPr>
          <w:spacing w:val="1"/>
          <w:sz w:val="24"/>
          <w:szCs w:val="24"/>
        </w:rPr>
        <w:t>C</w:t>
      </w:r>
      <w:r>
        <w:rPr>
          <w:sz w:val="24"/>
          <w:szCs w:val="24"/>
        </w:rPr>
        <w:t>om</w:t>
      </w:r>
      <w:r>
        <w:rPr>
          <w:spacing w:val="1"/>
          <w:sz w:val="24"/>
          <w:szCs w:val="24"/>
        </w:rPr>
        <w:t>m</w:t>
      </w:r>
      <w:r>
        <w:rPr>
          <w:sz w:val="24"/>
          <w:szCs w:val="24"/>
        </w:rPr>
        <w:t>i</w:t>
      </w:r>
      <w:r>
        <w:rPr>
          <w:spacing w:val="1"/>
          <w:sz w:val="24"/>
          <w:szCs w:val="24"/>
        </w:rPr>
        <w:t>t</w:t>
      </w:r>
      <w:r>
        <w:rPr>
          <w:sz w:val="24"/>
          <w:szCs w:val="24"/>
        </w:rPr>
        <w:t>te</w:t>
      </w:r>
      <w:r>
        <w:rPr>
          <w:spacing w:val="-1"/>
          <w:sz w:val="24"/>
          <w:szCs w:val="24"/>
        </w:rPr>
        <w:t>e</w:t>
      </w:r>
      <w:r>
        <w:rPr>
          <w:sz w:val="24"/>
          <w:szCs w:val="24"/>
        </w:rPr>
        <w:t>, a</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A</w:t>
      </w:r>
      <w:r>
        <w:rPr>
          <w:spacing w:val="2"/>
          <w:sz w:val="24"/>
          <w:szCs w:val="24"/>
        </w:rPr>
        <w:t>s</w:t>
      </w:r>
      <w:r>
        <w:rPr>
          <w:sz w:val="24"/>
          <w:szCs w:val="24"/>
        </w:rPr>
        <w:t>s</w:t>
      </w:r>
      <w:r>
        <w:rPr>
          <w:spacing w:val="-1"/>
          <w:sz w:val="24"/>
          <w:szCs w:val="24"/>
        </w:rPr>
        <w:t>e</w:t>
      </w:r>
      <w:r>
        <w:rPr>
          <w:sz w:val="24"/>
          <w:szCs w:val="24"/>
        </w:rPr>
        <w:t>ssors, a</w:t>
      </w:r>
      <w:r>
        <w:rPr>
          <w:spacing w:val="-1"/>
          <w:sz w:val="24"/>
          <w:szCs w:val="24"/>
        </w:rPr>
        <w:t xml:space="preserve"> </w:t>
      </w:r>
      <w:r>
        <w:rPr>
          <w:sz w:val="24"/>
          <w:szCs w:val="24"/>
        </w:rPr>
        <w:t>To</w:t>
      </w:r>
      <w:r>
        <w:rPr>
          <w:spacing w:val="-1"/>
          <w:sz w:val="24"/>
          <w:szCs w:val="24"/>
        </w:rPr>
        <w:t>w</w:t>
      </w:r>
      <w:r>
        <w:rPr>
          <w:sz w:val="24"/>
          <w:szCs w:val="24"/>
        </w:rPr>
        <w:t>n</w:t>
      </w:r>
      <w:r>
        <w:rPr>
          <w:spacing w:val="3"/>
          <w:sz w:val="24"/>
          <w:szCs w:val="24"/>
        </w:rPr>
        <w:t xml:space="preserve"> </w:t>
      </w:r>
      <w:r>
        <w:rPr>
          <w:sz w:val="24"/>
          <w:szCs w:val="24"/>
        </w:rPr>
        <w:t>Cle</w:t>
      </w:r>
      <w:r>
        <w:rPr>
          <w:spacing w:val="-1"/>
          <w:sz w:val="24"/>
          <w:szCs w:val="24"/>
        </w:rPr>
        <w:t>r</w:t>
      </w:r>
      <w:r>
        <w:rPr>
          <w:sz w:val="24"/>
          <w:szCs w:val="24"/>
        </w:rPr>
        <w:t>k,</w:t>
      </w:r>
      <w:r>
        <w:rPr>
          <w:spacing w:val="2"/>
          <w:sz w:val="24"/>
          <w:szCs w:val="24"/>
        </w:rPr>
        <w:t xml:space="preserve"> </w:t>
      </w:r>
      <w:r>
        <w:rPr>
          <w:sz w:val="24"/>
          <w:szCs w:val="24"/>
        </w:rPr>
        <w:t>a</w:t>
      </w:r>
      <w:r>
        <w:rPr>
          <w:spacing w:val="1"/>
          <w:sz w:val="24"/>
          <w:szCs w:val="24"/>
        </w:rPr>
        <w:t xml:space="preserve"> P</w:t>
      </w:r>
      <w:r>
        <w:rPr>
          <w:sz w:val="24"/>
          <w:szCs w:val="24"/>
        </w:rPr>
        <w:t>lanning</w:t>
      </w:r>
    </w:p>
    <w:p w14:paraId="08D418F9" w14:textId="77777777" w:rsidR="003A2DC3" w:rsidRDefault="00F243E0">
      <w:pPr>
        <w:spacing w:before="52" w:line="480" w:lineRule="auto"/>
        <w:ind w:left="100" w:right="385"/>
        <w:rPr>
          <w:sz w:val="24"/>
          <w:szCs w:val="24"/>
        </w:rPr>
      </w:pPr>
      <w:r>
        <w:rPr>
          <w:spacing w:val="-2"/>
          <w:sz w:val="24"/>
          <w:szCs w:val="24"/>
        </w:rPr>
        <w:lastRenderedPageBreak/>
        <w:t>B</w:t>
      </w:r>
      <w:r>
        <w:rPr>
          <w:sz w:val="24"/>
          <w:szCs w:val="24"/>
        </w:rPr>
        <w:t>o</w:t>
      </w:r>
      <w:r>
        <w:rPr>
          <w:spacing w:val="-1"/>
          <w:sz w:val="24"/>
          <w:szCs w:val="24"/>
        </w:rPr>
        <w:t>a</w:t>
      </w:r>
      <w:r>
        <w:rPr>
          <w:sz w:val="24"/>
          <w:szCs w:val="24"/>
        </w:rPr>
        <w:t>rd,</w:t>
      </w:r>
      <w:r>
        <w:rPr>
          <w:spacing w:val="1"/>
          <w:sz w:val="24"/>
          <w:szCs w:val="24"/>
        </w:rPr>
        <w:t xml:space="preserve"> </w:t>
      </w:r>
      <w:r>
        <w:rPr>
          <w:spacing w:val="-3"/>
          <w:sz w:val="24"/>
          <w:szCs w:val="24"/>
        </w:rPr>
        <w:t>L</w:t>
      </w:r>
      <w:r>
        <w:rPr>
          <w:sz w:val="24"/>
          <w:szCs w:val="24"/>
        </w:rPr>
        <w:t>i</w:t>
      </w:r>
      <w:r>
        <w:rPr>
          <w:spacing w:val="3"/>
          <w:sz w:val="24"/>
          <w:szCs w:val="24"/>
        </w:rPr>
        <w:t>b</w:t>
      </w:r>
      <w:r>
        <w:rPr>
          <w:sz w:val="24"/>
          <w:szCs w:val="24"/>
        </w:rPr>
        <w:t>r</w:t>
      </w:r>
      <w:r>
        <w:rPr>
          <w:spacing w:val="-2"/>
          <w:sz w:val="24"/>
          <w:szCs w:val="24"/>
        </w:rPr>
        <w:t>a</w:t>
      </w:r>
      <w:r>
        <w:rPr>
          <w:spacing w:val="4"/>
          <w:sz w:val="24"/>
          <w:szCs w:val="24"/>
        </w:rPr>
        <w:t>r</w:t>
      </w:r>
      <w:r>
        <w:rPr>
          <w:sz w:val="24"/>
          <w:szCs w:val="24"/>
        </w:rPr>
        <w:t>y</w:t>
      </w:r>
      <w:r>
        <w:rPr>
          <w:spacing w:val="-5"/>
          <w:sz w:val="24"/>
          <w:szCs w:val="24"/>
        </w:rPr>
        <w:t xml:space="preserve"> </w:t>
      </w:r>
      <w:r>
        <w:rPr>
          <w:spacing w:val="2"/>
          <w:sz w:val="24"/>
          <w:szCs w:val="24"/>
        </w:rPr>
        <w:t>T</w:t>
      </w:r>
      <w:r>
        <w:rPr>
          <w:sz w:val="24"/>
          <w:szCs w:val="24"/>
        </w:rPr>
        <w:t>rust</w:t>
      </w:r>
      <w:r>
        <w:rPr>
          <w:spacing w:val="-1"/>
          <w:sz w:val="24"/>
          <w:szCs w:val="24"/>
        </w:rPr>
        <w:t>ee</w:t>
      </w:r>
      <w:r>
        <w:rPr>
          <w:sz w:val="24"/>
          <w:szCs w:val="24"/>
        </w:rPr>
        <w:t>s,</w:t>
      </w:r>
      <w:r>
        <w:rPr>
          <w:spacing w:val="2"/>
          <w:sz w:val="24"/>
          <w:szCs w:val="24"/>
        </w:rPr>
        <w:t xml:space="preserve"> </w:t>
      </w:r>
      <w:r>
        <w:rPr>
          <w:sz w:val="24"/>
          <w:szCs w:val="24"/>
        </w:rPr>
        <w:t>a</w:t>
      </w:r>
      <w:r>
        <w:rPr>
          <w:spacing w:val="-1"/>
          <w:sz w:val="24"/>
          <w:szCs w:val="24"/>
        </w:rPr>
        <w:t xml:space="preserve"> </w:t>
      </w:r>
      <w:r>
        <w:rPr>
          <w:sz w:val="24"/>
          <w:szCs w:val="24"/>
        </w:rPr>
        <w:t>Housing Autho</w:t>
      </w:r>
      <w:r>
        <w:rPr>
          <w:spacing w:val="-1"/>
          <w:sz w:val="24"/>
          <w:szCs w:val="24"/>
        </w:rPr>
        <w:t>r</w:t>
      </w:r>
      <w:r>
        <w:rPr>
          <w:sz w:val="24"/>
          <w:szCs w:val="24"/>
        </w:rPr>
        <w:t>i</w:t>
      </w:r>
      <w:r>
        <w:rPr>
          <w:spacing w:val="3"/>
          <w:sz w:val="24"/>
          <w:szCs w:val="24"/>
        </w:rPr>
        <w:t>t</w:t>
      </w:r>
      <w:r>
        <w:rPr>
          <w:spacing w:val="-5"/>
          <w:sz w:val="24"/>
          <w:szCs w:val="24"/>
        </w:rPr>
        <w:t>y</w:t>
      </w:r>
      <w:r>
        <w:rPr>
          <w:sz w:val="24"/>
          <w:szCs w:val="24"/>
        </w:rPr>
        <w:t>,</w:t>
      </w:r>
      <w:r>
        <w:rPr>
          <w:spacing w:val="2"/>
          <w:sz w:val="24"/>
          <w:szCs w:val="24"/>
        </w:rPr>
        <w:t xml:space="preserve"> </w:t>
      </w:r>
      <w:r>
        <w:rPr>
          <w:sz w:val="24"/>
          <w:szCs w:val="24"/>
        </w:rPr>
        <w:t>a</w:t>
      </w:r>
      <w:r>
        <w:rPr>
          <w:spacing w:val="-1"/>
          <w:sz w:val="24"/>
          <w:szCs w:val="24"/>
        </w:rPr>
        <w:t xml:space="preserve"> </w:t>
      </w:r>
      <w:r>
        <w:rPr>
          <w:sz w:val="24"/>
          <w:szCs w:val="24"/>
        </w:rPr>
        <w:t>Const</w:t>
      </w:r>
      <w:r>
        <w:rPr>
          <w:spacing w:val="-1"/>
          <w:sz w:val="24"/>
          <w:szCs w:val="24"/>
        </w:rPr>
        <w:t>a</w:t>
      </w:r>
      <w:r>
        <w:rPr>
          <w:sz w:val="24"/>
          <w:szCs w:val="24"/>
        </w:rPr>
        <w:t xml:space="preserve">ble </w:t>
      </w:r>
      <w:r>
        <w:rPr>
          <w:spacing w:val="-1"/>
          <w:sz w:val="24"/>
          <w:szCs w:val="24"/>
        </w:rPr>
        <w:t>a</w:t>
      </w:r>
      <w:r>
        <w:rPr>
          <w:sz w:val="24"/>
          <w:szCs w:val="24"/>
        </w:rPr>
        <w:t>nd su</w:t>
      </w:r>
      <w:r>
        <w:rPr>
          <w:spacing w:val="-1"/>
          <w:sz w:val="24"/>
          <w:szCs w:val="24"/>
        </w:rPr>
        <w:t>c</w:t>
      </w:r>
      <w:r>
        <w:rPr>
          <w:sz w:val="24"/>
          <w:szCs w:val="24"/>
        </w:rPr>
        <w:t>h other</w:t>
      </w:r>
      <w:r>
        <w:rPr>
          <w:spacing w:val="1"/>
          <w:sz w:val="24"/>
          <w:szCs w:val="24"/>
        </w:rPr>
        <w:t xml:space="preserve"> </w:t>
      </w:r>
      <w:r>
        <w:rPr>
          <w:sz w:val="24"/>
          <w:szCs w:val="24"/>
        </w:rPr>
        <w:t>memb</w:t>
      </w:r>
      <w:r>
        <w:rPr>
          <w:spacing w:val="-1"/>
          <w:sz w:val="24"/>
          <w:szCs w:val="24"/>
        </w:rPr>
        <w:t>e</w:t>
      </w:r>
      <w:r>
        <w:rPr>
          <w:sz w:val="24"/>
          <w:szCs w:val="24"/>
        </w:rPr>
        <w:t>rs of re</w:t>
      </w:r>
      <w:r>
        <w:rPr>
          <w:spacing w:val="-2"/>
          <w:sz w:val="24"/>
          <w:szCs w:val="24"/>
        </w:rPr>
        <w:t>g</w:t>
      </w:r>
      <w:r>
        <w:rPr>
          <w:sz w:val="24"/>
          <w:szCs w:val="24"/>
        </w:rPr>
        <w:t xml:space="preserve">ional </w:t>
      </w:r>
      <w:r>
        <w:rPr>
          <w:spacing w:val="-1"/>
          <w:sz w:val="24"/>
          <w:szCs w:val="24"/>
        </w:rPr>
        <w:t>a</w:t>
      </w:r>
      <w:r>
        <w:rPr>
          <w:sz w:val="24"/>
          <w:szCs w:val="24"/>
        </w:rPr>
        <w:t>uthorities or</w:t>
      </w:r>
      <w:r>
        <w:rPr>
          <w:spacing w:val="-1"/>
          <w:sz w:val="24"/>
          <w:szCs w:val="24"/>
        </w:rPr>
        <w:t xml:space="preserve"> </w:t>
      </w:r>
      <w:r>
        <w:rPr>
          <w:sz w:val="24"/>
          <w:szCs w:val="24"/>
        </w:rPr>
        <w:t>d</w:t>
      </w:r>
      <w:r>
        <w:rPr>
          <w:spacing w:val="3"/>
          <w:sz w:val="24"/>
          <w:szCs w:val="24"/>
        </w:rPr>
        <w:t>i</w:t>
      </w:r>
      <w:r>
        <w:rPr>
          <w:sz w:val="24"/>
          <w:szCs w:val="24"/>
        </w:rPr>
        <w:t xml:space="preserve">stricts </w:t>
      </w:r>
      <w:r>
        <w:rPr>
          <w:spacing w:val="-1"/>
          <w:sz w:val="24"/>
          <w:szCs w:val="24"/>
        </w:rPr>
        <w:t>a</w:t>
      </w:r>
      <w:r>
        <w:rPr>
          <w:sz w:val="24"/>
          <w:szCs w:val="24"/>
        </w:rPr>
        <w:t>s m</w:t>
      </w:r>
      <w:r>
        <w:rPr>
          <w:spacing w:val="2"/>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e</w:t>
      </w:r>
      <w:r>
        <w:rPr>
          <w:sz w:val="24"/>
          <w:szCs w:val="24"/>
        </w:rPr>
        <w:t>stabli</w:t>
      </w:r>
      <w:r>
        <w:rPr>
          <w:spacing w:val="3"/>
          <w:sz w:val="24"/>
          <w:szCs w:val="24"/>
        </w:rPr>
        <w:t>s</w:t>
      </w:r>
      <w:r>
        <w:rPr>
          <w:sz w:val="24"/>
          <w:szCs w:val="24"/>
        </w:rPr>
        <w:t>h</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pacing w:val="3"/>
          <w:sz w:val="24"/>
          <w:szCs w:val="24"/>
        </w:rPr>
        <w:t>l</w:t>
      </w:r>
      <w:r>
        <w:rPr>
          <w:spacing w:val="-1"/>
          <w:sz w:val="24"/>
          <w:szCs w:val="24"/>
        </w:rPr>
        <w:t>a</w:t>
      </w:r>
      <w:r>
        <w:rPr>
          <w:sz w:val="24"/>
          <w:szCs w:val="24"/>
        </w:rPr>
        <w:t>w, inte</w:t>
      </w:r>
      <w:r>
        <w:rPr>
          <w:spacing w:val="-1"/>
          <w:sz w:val="24"/>
          <w:szCs w:val="24"/>
        </w:rPr>
        <w:t>r</w:t>
      </w:r>
      <w:r>
        <w:rPr>
          <w:sz w:val="24"/>
          <w:szCs w:val="24"/>
        </w:rPr>
        <w:t>lo</w:t>
      </w:r>
      <w:r>
        <w:rPr>
          <w:spacing w:val="2"/>
          <w:sz w:val="24"/>
          <w:szCs w:val="24"/>
        </w:rPr>
        <w:t>c</w:t>
      </w:r>
      <w:r>
        <w:rPr>
          <w:spacing w:val="-1"/>
          <w:sz w:val="24"/>
          <w:szCs w:val="24"/>
        </w:rPr>
        <w:t>a</w:t>
      </w:r>
      <w:r>
        <w:rPr>
          <w:sz w:val="24"/>
          <w:szCs w:val="24"/>
        </w:rPr>
        <w:t xml:space="preserve">l </w:t>
      </w:r>
      <w:r>
        <w:rPr>
          <w:spacing w:val="2"/>
          <w:sz w:val="24"/>
          <w:szCs w:val="24"/>
        </w:rPr>
        <w:t>a</w:t>
      </w:r>
      <w:r>
        <w:rPr>
          <w:spacing w:val="-2"/>
          <w:sz w:val="24"/>
          <w:szCs w:val="24"/>
        </w:rPr>
        <w:t>g</w:t>
      </w:r>
      <w:r>
        <w:rPr>
          <w:spacing w:val="1"/>
          <w:sz w:val="24"/>
          <w:szCs w:val="24"/>
        </w:rPr>
        <w:t>r</w:t>
      </w:r>
      <w:r>
        <w:rPr>
          <w:spacing w:val="-1"/>
          <w:sz w:val="24"/>
          <w:szCs w:val="24"/>
        </w:rPr>
        <w:t>ee</w:t>
      </w:r>
      <w:r>
        <w:rPr>
          <w:sz w:val="24"/>
          <w:szCs w:val="24"/>
        </w:rPr>
        <w:t>ment or othe</w:t>
      </w:r>
      <w:r>
        <w:rPr>
          <w:spacing w:val="-1"/>
          <w:sz w:val="24"/>
          <w:szCs w:val="24"/>
        </w:rPr>
        <w:t>r</w:t>
      </w:r>
      <w:r>
        <w:rPr>
          <w:sz w:val="24"/>
          <w:szCs w:val="24"/>
        </w:rPr>
        <w:t>wis</w:t>
      </w:r>
      <w:r>
        <w:rPr>
          <w:spacing w:val="-1"/>
          <w:sz w:val="24"/>
          <w:szCs w:val="24"/>
        </w:rPr>
        <w:t>e</w:t>
      </w:r>
      <w:r>
        <w:rPr>
          <w:sz w:val="24"/>
          <w:szCs w:val="24"/>
        </w:rPr>
        <w:t>.</w:t>
      </w:r>
    </w:p>
    <w:p w14:paraId="4BCEAD8C" w14:textId="77777777" w:rsidR="003A2DC3" w:rsidRDefault="00F243E0">
      <w:pPr>
        <w:spacing w:before="10"/>
        <w:ind w:left="10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3</w:t>
      </w:r>
      <w:r>
        <w:rPr>
          <w:spacing w:val="-1"/>
          <w:sz w:val="24"/>
          <w:szCs w:val="24"/>
        </w:rPr>
        <w:t>-</w:t>
      </w:r>
      <w:r>
        <w:rPr>
          <w:sz w:val="24"/>
          <w:szCs w:val="24"/>
        </w:rPr>
        <w:t xml:space="preserve">2:  </w:t>
      </w:r>
      <w:r>
        <w:rPr>
          <w:spacing w:val="2"/>
          <w:sz w:val="24"/>
          <w:szCs w:val="24"/>
          <w:u w:val="single" w:color="000000"/>
        </w:rPr>
        <w:t>E</w:t>
      </w:r>
      <w:r>
        <w:rPr>
          <w:sz w:val="24"/>
          <w:szCs w:val="24"/>
          <w:u w:val="single" w:color="000000"/>
        </w:rPr>
        <w:t>L</w:t>
      </w:r>
      <w:r>
        <w:rPr>
          <w:spacing w:val="-3"/>
          <w:sz w:val="24"/>
          <w:szCs w:val="24"/>
          <w:u w:val="single" w:color="000000"/>
        </w:rPr>
        <w:t>I</w:t>
      </w:r>
      <w:r>
        <w:rPr>
          <w:spacing w:val="2"/>
          <w:sz w:val="24"/>
          <w:szCs w:val="24"/>
          <w:u w:val="single" w:color="000000"/>
        </w:rPr>
        <w:t>G</w:t>
      </w:r>
      <w:r>
        <w:rPr>
          <w:spacing w:val="-3"/>
          <w:sz w:val="24"/>
          <w:szCs w:val="24"/>
          <w:u w:val="single" w:color="000000"/>
        </w:rPr>
        <w:t>I</w:t>
      </w:r>
      <w:r>
        <w:rPr>
          <w:spacing w:val="3"/>
          <w:sz w:val="24"/>
          <w:szCs w:val="24"/>
          <w:u w:val="single" w:color="000000"/>
        </w:rPr>
        <w:t>B</w:t>
      </w:r>
      <w:r>
        <w:rPr>
          <w:sz w:val="24"/>
          <w:szCs w:val="24"/>
          <w:u w:val="single" w:color="000000"/>
        </w:rPr>
        <w:t>I</w:t>
      </w:r>
      <w:r>
        <w:rPr>
          <w:spacing w:val="-1"/>
          <w:sz w:val="24"/>
          <w:szCs w:val="24"/>
          <w:u w:val="single" w:color="000000"/>
        </w:rPr>
        <w:t>L</w:t>
      </w:r>
      <w:r>
        <w:rPr>
          <w:spacing w:val="-3"/>
          <w:sz w:val="24"/>
          <w:szCs w:val="24"/>
          <w:u w:val="single" w:color="000000"/>
        </w:rPr>
        <w:t>I</w:t>
      </w:r>
      <w:r>
        <w:rPr>
          <w:spacing w:val="2"/>
          <w:sz w:val="24"/>
          <w:szCs w:val="24"/>
          <w:u w:val="single" w:color="000000"/>
        </w:rPr>
        <w:t>T</w:t>
      </w:r>
      <w:r>
        <w:rPr>
          <w:sz w:val="24"/>
          <w:szCs w:val="24"/>
          <w:u w:val="single" w:color="000000"/>
        </w:rPr>
        <w:t>Y</w:t>
      </w:r>
    </w:p>
    <w:p w14:paraId="52E4AA53" w14:textId="77777777" w:rsidR="003A2DC3" w:rsidRDefault="003A2DC3">
      <w:pPr>
        <w:spacing w:before="18" w:line="240" w:lineRule="exact"/>
        <w:rPr>
          <w:sz w:val="24"/>
          <w:szCs w:val="24"/>
        </w:rPr>
      </w:pPr>
    </w:p>
    <w:p w14:paraId="29672385" w14:textId="77777777" w:rsidR="003A2DC3" w:rsidRDefault="00F243E0">
      <w:pPr>
        <w:spacing w:before="18" w:line="480" w:lineRule="auto"/>
        <w:ind w:left="100" w:right="446" w:firstLine="720"/>
        <w:rPr>
          <w:sz w:val="24"/>
          <w:szCs w:val="24"/>
        </w:rPr>
      </w:pPr>
      <w:r>
        <w:rPr>
          <w:sz w:val="24"/>
          <w:szCs w:val="24"/>
        </w:rPr>
        <w:t>A</w:t>
      </w:r>
      <w:r>
        <w:rPr>
          <w:spacing w:val="2"/>
          <w:sz w:val="24"/>
          <w:szCs w:val="24"/>
        </w:rPr>
        <w:t>n</w:t>
      </w:r>
      <w:r>
        <w:rPr>
          <w:sz w:val="24"/>
          <w:szCs w:val="24"/>
        </w:rPr>
        <w:t>y</w:t>
      </w:r>
      <w:r>
        <w:rPr>
          <w:spacing w:val="-3"/>
          <w:sz w:val="24"/>
          <w:szCs w:val="24"/>
        </w:rPr>
        <w:t xml:space="preserve"> </w:t>
      </w:r>
      <w:r>
        <w:rPr>
          <w:sz w:val="24"/>
          <w:szCs w:val="24"/>
        </w:rPr>
        <w:t>re</w:t>
      </w:r>
      <w:r>
        <w:rPr>
          <w:spacing w:val="-2"/>
          <w:sz w:val="24"/>
          <w:szCs w:val="24"/>
        </w:rPr>
        <w:t>g</w:t>
      </w:r>
      <w:r>
        <w:rPr>
          <w:sz w:val="24"/>
          <w:szCs w:val="24"/>
        </w:rPr>
        <w:t>is</w:t>
      </w:r>
      <w:r>
        <w:rPr>
          <w:spacing w:val="1"/>
          <w:sz w:val="24"/>
          <w:szCs w:val="24"/>
        </w:rPr>
        <w:t>t</w:t>
      </w:r>
      <w:r>
        <w:rPr>
          <w:spacing w:val="-1"/>
          <w:sz w:val="24"/>
          <w:szCs w:val="24"/>
        </w:rPr>
        <w:t>e</w:t>
      </w:r>
      <w:r>
        <w:rPr>
          <w:sz w:val="24"/>
          <w:szCs w:val="24"/>
        </w:rPr>
        <w:t>red voter</w:t>
      </w:r>
      <w:r>
        <w:rPr>
          <w:spacing w:val="-1"/>
          <w:sz w:val="24"/>
          <w:szCs w:val="24"/>
        </w:rPr>
        <w:t xml:space="preserve"> </w:t>
      </w:r>
      <w:r>
        <w:rPr>
          <w:sz w:val="24"/>
          <w:szCs w:val="24"/>
        </w:rPr>
        <w:t xml:space="preserve">of </w:t>
      </w:r>
      <w:r>
        <w:rPr>
          <w:spacing w:val="2"/>
          <w:sz w:val="24"/>
          <w:szCs w:val="24"/>
        </w:rPr>
        <w:t>t</w:t>
      </w:r>
      <w:r>
        <w:rPr>
          <w:sz w:val="24"/>
          <w:szCs w:val="24"/>
        </w:rPr>
        <w:t>he</w:t>
      </w:r>
      <w:r>
        <w:rPr>
          <w:spacing w:val="1"/>
          <w:sz w:val="24"/>
          <w:szCs w:val="24"/>
        </w:rPr>
        <w:t xml:space="preserve"> </w:t>
      </w:r>
      <w:r>
        <w:rPr>
          <w:sz w:val="24"/>
          <w:szCs w:val="24"/>
        </w:rPr>
        <w:t>To</w:t>
      </w:r>
      <w:r>
        <w:rPr>
          <w:spacing w:val="-1"/>
          <w:sz w:val="24"/>
          <w:szCs w:val="24"/>
        </w:rPr>
        <w:t>w</w:t>
      </w:r>
      <w:r>
        <w:rPr>
          <w:sz w:val="24"/>
          <w:szCs w:val="24"/>
        </w:rPr>
        <w:t>n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e</w:t>
      </w:r>
      <w:r>
        <w:rPr>
          <w:sz w:val="24"/>
          <w:szCs w:val="24"/>
        </w:rPr>
        <w:t>l</w:t>
      </w:r>
      <w:r>
        <w:rPr>
          <w:spacing w:val="3"/>
          <w:sz w:val="24"/>
          <w:szCs w:val="24"/>
        </w:rPr>
        <w:t>i</w:t>
      </w:r>
      <w:r>
        <w:rPr>
          <w:spacing w:val="-2"/>
          <w:sz w:val="24"/>
          <w:szCs w:val="24"/>
        </w:rPr>
        <w:t>g</w:t>
      </w:r>
      <w:r>
        <w:rPr>
          <w:sz w:val="24"/>
          <w:szCs w:val="24"/>
        </w:rPr>
        <w:t>ib</w:t>
      </w:r>
      <w:r>
        <w:rPr>
          <w:spacing w:val="1"/>
          <w:sz w:val="24"/>
          <w:szCs w:val="24"/>
        </w:rPr>
        <w:t>l</w:t>
      </w:r>
      <w:r>
        <w:rPr>
          <w:sz w:val="24"/>
          <w:szCs w:val="24"/>
        </w:rPr>
        <w:t>e</w:t>
      </w:r>
      <w:r>
        <w:rPr>
          <w:spacing w:val="1"/>
          <w:sz w:val="24"/>
          <w:szCs w:val="24"/>
        </w:rPr>
        <w:t xml:space="preserve"> </w:t>
      </w:r>
      <w:r>
        <w:rPr>
          <w:sz w:val="24"/>
          <w:szCs w:val="24"/>
        </w:rPr>
        <w:t>to ho</w:t>
      </w:r>
      <w:r>
        <w:rPr>
          <w:spacing w:val="1"/>
          <w:sz w:val="24"/>
          <w:szCs w:val="24"/>
        </w:rPr>
        <w:t>l</w:t>
      </w:r>
      <w:r>
        <w:rPr>
          <w:sz w:val="24"/>
          <w:szCs w:val="24"/>
        </w:rPr>
        <w:t xml:space="preserve">d </w:t>
      </w:r>
      <w:r>
        <w:rPr>
          <w:spacing w:val="-1"/>
          <w:sz w:val="24"/>
          <w:szCs w:val="24"/>
        </w:rPr>
        <w:t>a</w:t>
      </w:r>
      <w:r>
        <w:rPr>
          <w:spacing w:val="2"/>
          <w:sz w:val="24"/>
          <w:szCs w:val="24"/>
        </w:rPr>
        <w:t>n</w:t>
      </w:r>
      <w:r>
        <w:rPr>
          <w:sz w:val="24"/>
          <w:szCs w:val="24"/>
        </w:rPr>
        <w:t>y</w:t>
      </w:r>
      <w:r>
        <w:rPr>
          <w:spacing w:val="-5"/>
          <w:sz w:val="24"/>
          <w:szCs w:val="24"/>
        </w:rPr>
        <w:t xml:space="preserve"> </w:t>
      </w:r>
      <w:r>
        <w:rPr>
          <w:spacing w:val="-1"/>
          <w:sz w:val="24"/>
          <w:szCs w:val="24"/>
        </w:rPr>
        <w:t>e</w:t>
      </w:r>
      <w:r>
        <w:rPr>
          <w:spacing w:val="3"/>
          <w:sz w:val="24"/>
          <w:szCs w:val="24"/>
        </w:rPr>
        <w:t>l</w:t>
      </w:r>
      <w:r>
        <w:rPr>
          <w:spacing w:val="-1"/>
          <w:sz w:val="24"/>
          <w:szCs w:val="24"/>
        </w:rPr>
        <w:t>ec</w:t>
      </w:r>
      <w:r>
        <w:rPr>
          <w:sz w:val="24"/>
          <w:szCs w:val="24"/>
        </w:rPr>
        <w:t>t</w:t>
      </w:r>
      <w:r>
        <w:rPr>
          <w:spacing w:val="1"/>
          <w:sz w:val="24"/>
          <w:szCs w:val="24"/>
        </w:rPr>
        <w:t>i</w:t>
      </w:r>
      <w:r>
        <w:rPr>
          <w:sz w:val="24"/>
          <w:szCs w:val="24"/>
        </w:rPr>
        <w:t>ve</w:t>
      </w:r>
      <w:r>
        <w:rPr>
          <w:spacing w:val="-1"/>
          <w:sz w:val="24"/>
          <w:szCs w:val="24"/>
        </w:rPr>
        <w:t xml:space="preserve"> </w:t>
      </w:r>
      <w:r>
        <w:rPr>
          <w:sz w:val="24"/>
          <w:szCs w:val="24"/>
        </w:rPr>
        <w:t>To</w:t>
      </w:r>
      <w:r>
        <w:rPr>
          <w:spacing w:val="1"/>
          <w:sz w:val="24"/>
          <w:szCs w:val="24"/>
        </w:rPr>
        <w:t>w</w:t>
      </w:r>
      <w:r>
        <w:rPr>
          <w:sz w:val="24"/>
          <w:szCs w:val="24"/>
        </w:rPr>
        <w:t>n of</w:t>
      </w:r>
      <w:r>
        <w:rPr>
          <w:spacing w:val="-1"/>
          <w:sz w:val="24"/>
          <w:szCs w:val="24"/>
        </w:rPr>
        <w:t>f</w:t>
      </w:r>
      <w:r>
        <w:rPr>
          <w:sz w:val="24"/>
          <w:szCs w:val="24"/>
        </w:rPr>
        <w:t>ic</w:t>
      </w:r>
      <w:r>
        <w:rPr>
          <w:spacing w:val="-1"/>
          <w:sz w:val="24"/>
          <w:szCs w:val="24"/>
        </w:rPr>
        <w:t>e</w:t>
      </w:r>
      <w:r>
        <w:rPr>
          <w:sz w:val="24"/>
          <w:szCs w:val="24"/>
        </w:rPr>
        <w:t>; but</w:t>
      </w:r>
      <w:r>
        <w:rPr>
          <w:spacing w:val="1"/>
          <w:sz w:val="24"/>
          <w:szCs w:val="24"/>
        </w:rPr>
        <w:t xml:space="preserve"> </w:t>
      </w:r>
      <w:r>
        <w:rPr>
          <w:sz w:val="24"/>
          <w:szCs w:val="24"/>
        </w:rPr>
        <w:t xml:space="preserve">no </w:t>
      </w:r>
      <w:r>
        <w:rPr>
          <w:spacing w:val="-1"/>
          <w:sz w:val="24"/>
          <w:szCs w:val="24"/>
        </w:rPr>
        <w:t>e</w:t>
      </w:r>
      <w:r>
        <w:rPr>
          <w:sz w:val="24"/>
          <w:szCs w:val="24"/>
        </w:rPr>
        <w:t>l</w:t>
      </w:r>
      <w:r>
        <w:rPr>
          <w:spacing w:val="2"/>
          <w:sz w:val="24"/>
          <w:szCs w:val="24"/>
        </w:rPr>
        <w:t>e</w:t>
      </w:r>
      <w:r>
        <w:rPr>
          <w:spacing w:val="-1"/>
          <w:sz w:val="24"/>
          <w:szCs w:val="24"/>
        </w:rPr>
        <w:t>c</w:t>
      </w:r>
      <w:r>
        <w:rPr>
          <w:sz w:val="24"/>
          <w:szCs w:val="24"/>
        </w:rPr>
        <w:t xml:space="preserve">ted </w:t>
      </w:r>
      <w:r>
        <w:rPr>
          <w:spacing w:val="-1"/>
          <w:sz w:val="24"/>
          <w:szCs w:val="24"/>
        </w:rPr>
        <w:t>T</w:t>
      </w:r>
      <w:r>
        <w:rPr>
          <w:spacing w:val="2"/>
          <w:sz w:val="24"/>
          <w:szCs w:val="24"/>
        </w:rPr>
        <w:t>o</w:t>
      </w:r>
      <w:r>
        <w:rPr>
          <w:sz w:val="24"/>
          <w:szCs w:val="24"/>
        </w:rPr>
        <w:t>wn o</w:t>
      </w:r>
      <w:r>
        <w:rPr>
          <w:spacing w:val="-1"/>
          <w:sz w:val="24"/>
          <w:szCs w:val="24"/>
        </w:rPr>
        <w:t>f</w:t>
      </w:r>
      <w:r>
        <w:rPr>
          <w:sz w:val="24"/>
          <w:szCs w:val="24"/>
        </w:rPr>
        <w:t>fi</w:t>
      </w:r>
      <w:r>
        <w:rPr>
          <w:spacing w:val="-1"/>
          <w:sz w:val="24"/>
          <w:szCs w:val="24"/>
        </w:rPr>
        <w:t>c</w:t>
      </w:r>
      <w:r>
        <w:rPr>
          <w:sz w:val="24"/>
          <w:szCs w:val="24"/>
        </w:rPr>
        <w:t>ial sh</w:t>
      </w:r>
      <w:r>
        <w:rPr>
          <w:spacing w:val="-1"/>
          <w:sz w:val="24"/>
          <w:szCs w:val="24"/>
        </w:rPr>
        <w:t>a</w:t>
      </w:r>
      <w:r>
        <w:rPr>
          <w:sz w:val="24"/>
          <w:szCs w:val="24"/>
        </w:rPr>
        <w:t>ll</w:t>
      </w:r>
      <w:r>
        <w:rPr>
          <w:spacing w:val="1"/>
          <w:sz w:val="24"/>
          <w:szCs w:val="24"/>
        </w:rPr>
        <w:t xml:space="preserve"> </w:t>
      </w:r>
      <w:r>
        <w:rPr>
          <w:sz w:val="24"/>
          <w:szCs w:val="24"/>
        </w:rPr>
        <w:t>si</w:t>
      </w:r>
      <w:r>
        <w:rPr>
          <w:spacing w:val="1"/>
          <w:sz w:val="24"/>
          <w:szCs w:val="24"/>
        </w:rPr>
        <w:t>m</w:t>
      </w:r>
      <w:r>
        <w:rPr>
          <w:sz w:val="24"/>
          <w:szCs w:val="24"/>
        </w:rPr>
        <w:t>ul</w:t>
      </w:r>
      <w:r>
        <w:rPr>
          <w:spacing w:val="1"/>
          <w:sz w:val="24"/>
          <w:szCs w:val="24"/>
        </w:rPr>
        <w:t>t</w:t>
      </w:r>
      <w:r>
        <w:rPr>
          <w:spacing w:val="-1"/>
          <w:sz w:val="24"/>
          <w:szCs w:val="24"/>
        </w:rPr>
        <w:t>a</w:t>
      </w:r>
      <w:r>
        <w:rPr>
          <w:sz w:val="24"/>
          <w:szCs w:val="24"/>
        </w:rPr>
        <w:t>n</w:t>
      </w:r>
      <w:r>
        <w:rPr>
          <w:spacing w:val="-1"/>
          <w:sz w:val="24"/>
          <w:szCs w:val="24"/>
        </w:rPr>
        <w:t>e</w:t>
      </w:r>
      <w:r>
        <w:rPr>
          <w:sz w:val="24"/>
          <w:szCs w:val="24"/>
        </w:rPr>
        <w:t>ous</w:t>
      </w:r>
      <w:r>
        <w:rPr>
          <w:spacing w:val="3"/>
          <w:sz w:val="24"/>
          <w:szCs w:val="24"/>
        </w:rPr>
        <w:t>l</w:t>
      </w:r>
      <w:r>
        <w:rPr>
          <w:sz w:val="24"/>
          <w:szCs w:val="24"/>
        </w:rPr>
        <w:t>y</w:t>
      </w:r>
      <w:r>
        <w:rPr>
          <w:spacing w:val="-5"/>
          <w:sz w:val="24"/>
          <w:szCs w:val="24"/>
        </w:rPr>
        <w:t xml:space="preserve"> </w:t>
      </w:r>
      <w:r>
        <w:rPr>
          <w:sz w:val="24"/>
          <w:szCs w:val="24"/>
        </w:rPr>
        <w:t>hold a</w:t>
      </w:r>
      <w:r>
        <w:rPr>
          <w:spacing w:val="4"/>
          <w:sz w:val="24"/>
          <w:szCs w:val="24"/>
        </w:rPr>
        <w:t>n</w:t>
      </w:r>
      <w:r>
        <w:rPr>
          <w:sz w:val="24"/>
          <w:szCs w:val="24"/>
        </w:rPr>
        <w:t>y</w:t>
      </w:r>
      <w:r>
        <w:rPr>
          <w:spacing w:val="-5"/>
          <w:sz w:val="24"/>
          <w:szCs w:val="24"/>
        </w:rPr>
        <w:t xml:space="preserve"> </w:t>
      </w:r>
      <w:r>
        <w:rPr>
          <w:sz w:val="24"/>
          <w:szCs w:val="24"/>
        </w:rPr>
        <w:t>oth</w:t>
      </w:r>
      <w:r>
        <w:rPr>
          <w:spacing w:val="2"/>
          <w:sz w:val="24"/>
          <w:szCs w:val="24"/>
        </w:rPr>
        <w:t>e</w:t>
      </w:r>
      <w:r>
        <w:rPr>
          <w:sz w:val="24"/>
          <w:szCs w:val="24"/>
        </w:rPr>
        <w:t xml:space="preserve">r </w:t>
      </w:r>
      <w:r>
        <w:rPr>
          <w:spacing w:val="-2"/>
          <w:sz w:val="24"/>
          <w:szCs w:val="24"/>
        </w:rPr>
        <w:t>e</w:t>
      </w:r>
      <w:r>
        <w:rPr>
          <w:sz w:val="24"/>
          <w:szCs w:val="24"/>
        </w:rPr>
        <w:t>l</w:t>
      </w:r>
      <w:r>
        <w:rPr>
          <w:spacing w:val="2"/>
          <w:sz w:val="24"/>
          <w:szCs w:val="24"/>
        </w:rPr>
        <w:t>e</w:t>
      </w:r>
      <w:r>
        <w:rPr>
          <w:spacing w:val="-1"/>
          <w:sz w:val="24"/>
          <w:szCs w:val="24"/>
        </w:rPr>
        <w:t>c</w:t>
      </w:r>
      <w:r>
        <w:rPr>
          <w:sz w:val="24"/>
          <w:szCs w:val="24"/>
        </w:rPr>
        <w:t xml:space="preserve">ted </w:t>
      </w:r>
      <w:r>
        <w:rPr>
          <w:spacing w:val="-1"/>
          <w:sz w:val="24"/>
          <w:szCs w:val="24"/>
        </w:rPr>
        <w:t>T</w:t>
      </w:r>
      <w:r>
        <w:rPr>
          <w:sz w:val="24"/>
          <w:szCs w:val="24"/>
        </w:rPr>
        <w:t>own of</w:t>
      </w:r>
      <w:r>
        <w:rPr>
          <w:spacing w:val="-1"/>
          <w:sz w:val="24"/>
          <w:szCs w:val="24"/>
        </w:rPr>
        <w:t>f</w:t>
      </w:r>
      <w:r>
        <w:rPr>
          <w:sz w:val="24"/>
          <w:szCs w:val="24"/>
        </w:rPr>
        <w:t>ic</w:t>
      </w:r>
      <w:r>
        <w:rPr>
          <w:spacing w:val="-1"/>
          <w:sz w:val="24"/>
          <w:szCs w:val="24"/>
        </w:rPr>
        <w:t>e</w:t>
      </w:r>
      <w:r>
        <w:rPr>
          <w:sz w:val="24"/>
          <w:szCs w:val="24"/>
        </w:rPr>
        <w:t>.</w:t>
      </w:r>
    </w:p>
    <w:p w14:paraId="74CA7856" w14:textId="77777777" w:rsidR="003A2DC3" w:rsidRDefault="00F243E0">
      <w:pPr>
        <w:spacing w:before="10"/>
        <w:ind w:left="10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3</w:t>
      </w:r>
      <w:r>
        <w:rPr>
          <w:spacing w:val="-1"/>
          <w:sz w:val="24"/>
          <w:szCs w:val="24"/>
        </w:rPr>
        <w:t>-</w:t>
      </w:r>
      <w:r>
        <w:rPr>
          <w:sz w:val="24"/>
          <w:szCs w:val="24"/>
        </w:rPr>
        <w:t xml:space="preserve">3:  </w:t>
      </w:r>
      <w:r>
        <w:rPr>
          <w:sz w:val="24"/>
          <w:szCs w:val="24"/>
          <w:u w:val="single" w:color="000000"/>
        </w:rPr>
        <w:t>COMPEN</w:t>
      </w:r>
      <w:r>
        <w:rPr>
          <w:spacing w:val="1"/>
          <w:sz w:val="24"/>
          <w:szCs w:val="24"/>
          <w:u w:val="single" w:color="000000"/>
        </w:rPr>
        <w:t>S</w:t>
      </w:r>
      <w:r>
        <w:rPr>
          <w:sz w:val="24"/>
          <w:szCs w:val="24"/>
          <w:u w:val="single" w:color="000000"/>
        </w:rPr>
        <w:t>A</w:t>
      </w:r>
      <w:r>
        <w:rPr>
          <w:spacing w:val="1"/>
          <w:sz w:val="24"/>
          <w:szCs w:val="24"/>
          <w:u w:val="single" w:color="000000"/>
        </w:rPr>
        <w:t>T</w:t>
      </w:r>
      <w:r>
        <w:rPr>
          <w:spacing w:val="-3"/>
          <w:sz w:val="24"/>
          <w:szCs w:val="24"/>
          <w:u w:val="single" w:color="000000"/>
        </w:rPr>
        <w:t>I</w:t>
      </w:r>
      <w:r>
        <w:rPr>
          <w:sz w:val="24"/>
          <w:szCs w:val="24"/>
          <w:u w:val="single" w:color="000000"/>
        </w:rPr>
        <w:t>ON</w:t>
      </w:r>
    </w:p>
    <w:p w14:paraId="16775EFA" w14:textId="77777777" w:rsidR="003A2DC3" w:rsidRDefault="003A2DC3">
      <w:pPr>
        <w:spacing w:before="18" w:line="240" w:lineRule="exact"/>
        <w:rPr>
          <w:sz w:val="24"/>
          <w:szCs w:val="24"/>
        </w:rPr>
      </w:pPr>
    </w:p>
    <w:p w14:paraId="7C83474D" w14:textId="77777777" w:rsidR="003A2DC3" w:rsidRDefault="00F243E0">
      <w:pPr>
        <w:spacing w:before="18" w:line="480" w:lineRule="auto"/>
        <w:ind w:left="100" w:right="543" w:firstLine="720"/>
        <w:rPr>
          <w:sz w:val="24"/>
          <w:szCs w:val="24"/>
        </w:rPr>
      </w:pPr>
      <w:r>
        <w:rPr>
          <w:sz w:val="24"/>
          <w:szCs w:val="24"/>
        </w:rPr>
        <w:t>El</w:t>
      </w:r>
      <w:r>
        <w:rPr>
          <w:spacing w:val="-1"/>
          <w:sz w:val="24"/>
          <w:szCs w:val="24"/>
        </w:rPr>
        <w:t>ec</w:t>
      </w:r>
      <w:r>
        <w:rPr>
          <w:sz w:val="24"/>
          <w:szCs w:val="24"/>
        </w:rPr>
        <w:t>ted o</w:t>
      </w:r>
      <w:r>
        <w:rPr>
          <w:spacing w:val="-1"/>
          <w:sz w:val="24"/>
          <w:szCs w:val="24"/>
        </w:rPr>
        <w:t>f</w:t>
      </w:r>
      <w:r>
        <w:rPr>
          <w:sz w:val="24"/>
          <w:szCs w:val="24"/>
        </w:rPr>
        <w:t>f</w:t>
      </w:r>
      <w:r>
        <w:rPr>
          <w:spacing w:val="2"/>
          <w:sz w:val="24"/>
          <w:szCs w:val="24"/>
        </w:rPr>
        <w:t>i</w:t>
      </w:r>
      <w:r>
        <w:rPr>
          <w:spacing w:val="-1"/>
          <w:sz w:val="24"/>
          <w:szCs w:val="24"/>
        </w:rPr>
        <w:t>c</w:t>
      </w:r>
      <w:r>
        <w:rPr>
          <w:sz w:val="24"/>
          <w:szCs w:val="24"/>
        </w:rPr>
        <w:t>ials shall r</w:t>
      </w:r>
      <w:r>
        <w:rPr>
          <w:spacing w:val="-1"/>
          <w:sz w:val="24"/>
          <w:szCs w:val="24"/>
        </w:rPr>
        <w:t>e</w:t>
      </w:r>
      <w:r>
        <w:rPr>
          <w:spacing w:val="1"/>
          <w:sz w:val="24"/>
          <w:szCs w:val="24"/>
        </w:rPr>
        <w:t>c</w:t>
      </w:r>
      <w:r>
        <w:rPr>
          <w:spacing w:val="-1"/>
          <w:sz w:val="24"/>
          <w:szCs w:val="24"/>
        </w:rPr>
        <w:t>e</w:t>
      </w:r>
      <w:r>
        <w:rPr>
          <w:sz w:val="24"/>
          <w:szCs w:val="24"/>
        </w:rPr>
        <w:t xml:space="preserve">ive </w:t>
      </w:r>
      <w:r>
        <w:rPr>
          <w:spacing w:val="-1"/>
          <w:sz w:val="24"/>
          <w:szCs w:val="24"/>
        </w:rPr>
        <w:t>f</w:t>
      </w:r>
      <w:r>
        <w:rPr>
          <w:sz w:val="24"/>
          <w:szCs w:val="24"/>
        </w:rPr>
        <w:t>or th</w:t>
      </w:r>
      <w:r>
        <w:rPr>
          <w:spacing w:val="-1"/>
          <w:sz w:val="24"/>
          <w:szCs w:val="24"/>
        </w:rPr>
        <w:t>e</w:t>
      </w:r>
      <w:r>
        <w:rPr>
          <w:sz w:val="24"/>
          <w:szCs w:val="24"/>
        </w:rPr>
        <w:t xml:space="preserve">ir </w:t>
      </w:r>
      <w:r>
        <w:rPr>
          <w:spacing w:val="2"/>
          <w:sz w:val="24"/>
          <w:szCs w:val="24"/>
        </w:rPr>
        <w:t>s</w:t>
      </w:r>
      <w:r>
        <w:rPr>
          <w:spacing w:val="-1"/>
          <w:sz w:val="24"/>
          <w:szCs w:val="24"/>
        </w:rPr>
        <w:t>e</w:t>
      </w:r>
      <w:r>
        <w:rPr>
          <w:sz w:val="24"/>
          <w:szCs w:val="24"/>
        </w:rPr>
        <w:t>rvi</w:t>
      </w:r>
      <w:r>
        <w:rPr>
          <w:spacing w:val="1"/>
          <w:sz w:val="24"/>
          <w:szCs w:val="24"/>
        </w:rPr>
        <w:t>c</w:t>
      </w:r>
      <w:r>
        <w:rPr>
          <w:spacing w:val="-1"/>
          <w:sz w:val="24"/>
          <w:szCs w:val="24"/>
        </w:rPr>
        <w:t>e</w:t>
      </w:r>
      <w:r>
        <w:rPr>
          <w:sz w:val="24"/>
          <w:szCs w:val="24"/>
        </w:rPr>
        <w:t>s su</w:t>
      </w:r>
      <w:r>
        <w:rPr>
          <w:spacing w:val="2"/>
          <w:sz w:val="24"/>
          <w:szCs w:val="24"/>
        </w:rPr>
        <w:t>c</w:t>
      </w:r>
      <w:r>
        <w:rPr>
          <w:sz w:val="24"/>
          <w:szCs w:val="24"/>
        </w:rPr>
        <w:t xml:space="preserve">h </w:t>
      </w:r>
      <w:r>
        <w:rPr>
          <w:spacing w:val="-1"/>
          <w:sz w:val="24"/>
          <w:szCs w:val="24"/>
        </w:rPr>
        <w:t>c</w:t>
      </w:r>
      <w:r>
        <w:rPr>
          <w:sz w:val="24"/>
          <w:szCs w:val="24"/>
        </w:rPr>
        <w:t>ompens</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s m</w:t>
      </w:r>
      <w:r>
        <w:rPr>
          <w:spacing w:val="4"/>
          <w:sz w:val="24"/>
          <w:szCs w:val="24"/>
        </w:rPr>
        <w:t>a</w:t>
      </w:r>
      <w:r>
        <w:rPr>
          <w:sz w:val="24"/>
          <w:szCs w:val="24"/>
        </w:rPr>
        <w:t>y</w:t>
      </w:r>
      <w:r>
        <w:rPr>
          <w:spacing w:val="-5"/>
          <w:sz w:val="24"/>
          <w:szCs w:val="24"/>
        </w:rPr>
        <w:t xml:space="preserve"> </w:t>
      </w:r>
      <w:r>
        <w:rPr>
          <w:spacing w:val="2"/>
          <w:sz w:val="24"/>
          <w:szCs w:val="24"/>
        </w:rPr>
        <w:t>b</w:t>
      </w:r>
      <w:r>
        <w:rPr>
          <w:sz w:val="24"/>
          <w:szCs w:val="24"/>
        </w:rPr>
        <w:t xml:space="preserve">e </w:t>
      </w:r>
      <w:r>
        <w:rPr>
          <w:spacing w:val="-1"/>
          <w:sz w:val="24"/>
          <w:szCs w:val="24"/>
        </w:rPr>
        <w:t>a</w:t>
      </w:r>
      <w:r>
        <w:rPr>
          <w:sz w:val="24"/>
          <w:szCs w:val="24"/>
        </w:rPr>
        <w:t>nnu</w:t>
      </w:r>
      <w:r>
        <w:rPr>
          <w:spacing w:val="-1"/>
          <w:sz w:val="24"/>
          <w:szCs w:val="24"/>
        </w:rPr>
        <w:t>a</w:t>
      </w:r>
      <w:r>
        <w:rPr>
          <w:sz w:val="24"/>
          <w:szCs w:val="24"/>
        </w:rPr>
        <w:t>l</w:t>
      </w:r>
      <w:r>
        <w:rPr>
          <w:spacing w:val="3"/>
          <w:sz w:val="24"/>
          <w:szCs w:val="24"/>
        </w:rPr>
        <w:t>l</w:t>
      </w:r>
      <w:r>
        <w:rPr>
          <w:sz w:val="24"/>
          <w:szCs w:val="24"/>
        </w:rPr>
        <w:t>y</w:t>
      </w:r>
      <w:r>
        <w:rPr>
          <w:spacing w:val="-5"/>
          <w:sz w:val="24"/>
          <w:szCs w:val="24"/>
        </w:rPr>
        <w:t xml:space="preserve"> </w:t>
      </w:r>
      <w:r>
        <w:rPr>
          <w:spacing w:val="2"/>
          <w:sz w:val="24"/>
          <w:szCs w:val="24"/>
        </w:rPr>
        <w:t>p</w:t>
      </w:r>
      <w:r>
        <w:rPr>
          <w:sz w:val="24"/>
          <w:szCs w:val="24"/>
        </w:rPr>
        <w:t>rovid</w:t>
      </w:r>
      <w:r>
        <w:rPr>
          <w:spacing w:val="-1"/>
          <w:sz w:val="24"/>
          <w:szCs w:val="24"/>
        </w:rPr>
        <w:t>e</w:t>
      </w:r>
      <w:r>
        <w:rPr>
          <w:sz w:val="24"/>
          <w:szCs w:val="24"/>
        </w:rPr>
        <w:t>d for</w:t>
      </w:r>
      <w:r>
        <w:rPr>
          <w:spacing w:val="-1"/>
          <w:sz w:val="24"/>
          <w:szCs w:val="24"/>
        </w:rPr>
        <w:t xml:space="preserve"> </w:t>
      </w:r>
      <w:r>
        <w:rPr>
          <w:sz w:val="24"/>
          <w:szCs w:val="24"/>
        </w:rPr>
        <w:t>t</w:t>
      </w:r>
      <w:r>
        <w:rPr>
          <w:spacing w:val="3"/>
          <w:sz w:val="24"/>
          <w:szCs w:val="24"/>
        </w:rPr>
        <w:t>h</w:t>
      </w:r>
      <w:r>
        <w:rPr>
          <w:spacing w:val="1"/>
          <w:sz w:val="24"/>
          <w:szCs w:val="24"/>
        </w:rPr>
        <w:t>a</w:t>
      </w:r>
      <w:r>
        <w:rPr>
          <w:sz w:val="24"/>
          <w:szCs w:val="24"/>
        </w:rPr>
        <w:t>t purpose</w:t>
      </w:r>
      <w:r>
        <w:rPr>
          <w:spacing w:val="-1"/>
          <w:sz w:val="24"/>
          <w:szCs w:val="24"/>
        </w:rPr>
        <w:t xml:space="preserve"> </w:t>
      </w:r>
      <w:r>
        <w:rPr>
          <w:spacing w:val="2"/>
          <w:sz w:val="24"/>
          <w:szCs w:val="24"/>
        </w:rPr>
        <w:t>b</w:t>
      </w:r>
      <w:r>
        <w:rPr>
          <w:sz w:val="24"/>
          <w:szCs w:val="24"/>
        </w:rPr>
        <w:t>y</w:t>
      </w:r>
      <w:r>
        <w:rPr>
          <w:spacing w:val="-3"/>
          <w:sz w:val="24"/>
          <w:szCs w:val="24"/>
        </w:rPr>
        <w:t xml:space="preserve"> </w:t>
      </w:r>
      <w:r>
        <w:rPr>
          <w:spacing w:val="-1"/>
          <w:sz w:val="24"/>
          <w:szCs w:val="24"/>
        </w:rPr>
        <w:t>a</w:t>
      </w:r>
      <w:r>
        <w:rPr>
          <w:sz w:val="24"/>
          <w:szCs w:val="24"/>
        </w:rPr>
        <w:t>ppro</w:t>
      </w:r>
      <w:r>
        <w:rPr>
          <w:spacing w:val="-1"/>
          <w:sz w:val="24"/>
          <w:szCs w:val="24"/>
        </w:rPr>
        <w:t>p</w:t>
      </w:r>
      <w:r>
        <w:rPr>
          <w:sz w:val="24"/>
          <w:szCs w:val="24"/>
        </w:rPr>
        <w:t>r</w:t>
      </w:r>
      <w:r>
        <w:rPr>
          <w:spacing w:val="2"/>
          <w:sz w:val="24"/>
          <w:szCs w:val="24"/>
        </w:rPr>
        <w:t>i</w:t>
      </w:r>
      <w:r>
        <w:rPr>
          <w:spacing w:val="-1"/>
          <w:sz w:val="24"/>
          <w:szCs w:val="24"/>
        </w:rPr>
        <w:t>a</w:t>
      </w:r>
      <w:r>
        <w:rPr>
          <w:sz w:val="24"/>
          <w:szCs w:val="24"/>
        </w:rPr>
        <w:t>t</w:t>
      </w:r>
      <w:r>
        <w:rPr>
          <w:spacing w:val="1"/>
          <w:sz w:val="24"/>
          <w:szCs w:val="24"/>
        </w:rPr>
        <w:t>i</w:t>
      </w:r>
      <w:r>
        <w:rPr>
          <w:sz w:val="24"/>
          <w:szCs w:val="24"/>
        </w:rPr>
        <w:t>on.</w:t>
      </w:r>
    </w:p>
    <w:p w14:paraId="535354CD" w14:textId="77777777" w:rsidR="003A2DC3" w:rsidRDefault="00F243E0">
      <w:pPr>
        <w:spacing w:before="10"/>
        <w:ind w:left="10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3</w:t>
      </w:r>
      <w:r>
        <w:rPr>
          <w:spacing w:val="-1"/>
          <w:sz w:val="24"/>
          <w:szCs w:val="24"/>
        </w:rPr>
        <w:t>-</w:t>
      </w:r>
      <w:r>
        <w:rPr>
          <w:sz w:val="24"/>
          <w:szCs w:val="24"/>
        </w:rPr>
        <w:t xml:space="preserve">4:  </w:t>
      </w:r>
      <w:r>
        <w:rPr>
          <w:spacing w:val="1"/>
          <w:sz w:val="24"/>
          <w:szCs w:val="24"/>
          <w:u w:val="single" w:color="000000"/>
        </w:rPr>
        <w:t>S</w:t>
      </w:r>
      <w:r>
        <w:rPr>
          <w:spacing w:val="2"/>
          <w:sz w:val="24"/>
          <w:szCs w:val="24"/>
          <w:u w:val="single" w:color="000000"/>
        </w:rPr>
        <w:t>E</w:t>
      </w:r>
      <w:r>
        <w:rPr>
          <w:spacing w:val="-5"/>
          <w:sz w:val="24"/>
          <w:szCs w:val="24"/>
          <w:u w:val="single" w:color="000000"/>
        </w:rPr>
        <w:t>L</w:t>
      </w:r>
      <w:r>
        <w:rPr>
          <w:sz w:val="24"/>
          <w:szCs w:val="24"/>
          <w:u w:val="single" w:color="000000"/>
        </w:rPr>
        <w:t>E</w:t>
      </w:r>
      <w:r>
        <w:rPr>
          <w:spacing w:val="3"/>
          <w:sz w:val="24"/>
          <w:szCs w:val="24"/>
          <w:u w:val="single" w:color="000000"/>
        </w:rPr>
        <w:t>C</w:t>
      </w:r>
      <w:r>
        <w:rPr>
          <w:sz w:val="24"/>
          <w:szCs w:val="24"/>
          <w:u w:val="single" w:color="000000"/>
        </w:rPr>
        <w:t>TMEN</w:t>
      </w:r>
    </w:p>
    <w:p w14:paraId="3EE911D1" w14:textId="77777777" w:rsidR="003A2DC3" w:rsidRDefault="003A2DC3">
      <w:pPr>
        <w:spacing w:before="18" w:line="240" w:lineRule="exact"/>
        <w:rPr>
          <w:sz w:val="24"/>
          <w:szCs w:val="24"/>
        </w:rPr>
      </w:pPr>
    </w:p>
    <w:p w14:paraId="0E5D547F" w14:textId="77777777" w:rsidR="003A2DC3" w:rsidRDefault="00F243E0">
      <w:pPr>
        <w:spacing w:before="18" w:line="480" w:lineRule="auto"/>
        <w:ind w:left="100" w:right="181" w:firstLine="720"/>
        <w:rPr>
          <w:sz w:val="24"/>
          <w:szCs w:val="24"/>
        </w:rPr>
      </w:pPr>
      <w:r>
        <w:rPr>
          <w:sz w:val="24"/>
          <w:szCs w:val="24"/>
        </w:rPr>
        <w:t>(</w:t>
      </w:r>
      <w:r>
        <w:rPr>
          <w:spacing w:val="-2"/>
          <w:sz w:val="24"/>
          <w:szCs w:val="24"/>
        </w:rPr>
        <w:t>a</w:t>
      </w:r>
      <w:r>
        <w:rPr>
          <w:sz w:val="24"/>
          <w:szCs w:val="24"/>
        </w:rPr>
        <w:t>)  Composi</w:t>
      </w:r>
      <w:r>
        <w:rPr>
          <w:spacing w:val="1"/>
          <w:sz w:val="24"/>
          <w:szCs w:val="24"/>
        </w:rPr>
        <w:t>t</w:t>
      </w:r>
      <w:r>
        <w:rPr>
          <w:sz w:val="24"/>
          <w:szCs w:val="24"/>
        </w:rPr>
        <w:t xml:space="preserve">ion, </w:t>
      </w:r>
      <w:r>
        <w:rPr>
          <w:spacing w:val="1"/>
          <w:sz w:val="24"/>
          <w:szCs w:val="24"/>
        </w:rPr>
        <w:t>t</w:t>
      </w:r>
      <w:r>
        <w:rPr>
          <w:spacing w:val="-1"/>
          <w:sz w:val="24"/>
          <w:szCs w:val="24"/>
        </w:rPr>
        <w:t>e</w:t>
      </w:r>
      <w:r>
        <w:rPr>
          <w:sz w:val="24"/>
          <w:szCs w:val="24"/>
        </w:rPr>
        <w:t>rm of</w:t>
      </w:r>
      <w:r>
        <w:rPr>
          <w:spacing w:val="-1"/>
          <w:sz w:val="24"/>
          <w:szCs w:val="24"/>
        </w:rPr>
        <w:t xml:space="preserve"> </w:t>
      </w:r>
      <w:r>
        <w:rPr>
          <w:sz w:val="24"/>
          <w:szCs w:val="24"/>
        </w:rPr>
        <w:t>of</w:t>
      </w:r>
      <w:r>
        <w:rPr>
          <w:spacing w:val="-1"/>
          <w:sz w:val="24"/>
          <w:szCs w:val="24"/>
        </w:rPr>
        <w:t>f</w:t>
      </w:r>
      <w:r>
        <w:rPr>
          <w:sz w:val="24"/>
          <w:szCs w:val="24"/>
        </w:rPr>
        <w:t>ic</w:t>
      </w:r>
      <w:r>
        <w:rPr>
          <w:spacing w:val="-1"/>
          <w:sz w:val="24"/>
          <w:szCs w:val="24"/>
        </w:rPr>
        <w:t>e</w:t>
      </w:r>
      <w:r>
        <w:rPr>
          <w:sz w:val="24"/>
          <w:szCs w:val="24"/>
        </w:rPr>
        <w:t>:  Th</w:t>
      </w:r>
      <w:r>
        <w:rPr>
          <w:spacing w:val="1"/>
          <w:sz w:val="24"/>
          <w:szCs w:val="24"/>
        </w:rPr>
        <w:t>e</w:t>
      </w:r>
      <w:r>
        <w:rPr>
          <w:sz w:val="24"/>
          <w:szCs w:val="24"/>
        </w:rPr>
        <w:t>re</w:t>
      </w:r>
      <w:r>
        <w:rPr>
          <w:spacing w:val="-2"/>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a</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 xml:space="preserve">rd </w:t>
      </w:r>
      <w:r>
        <w:rPr>
          <w:spacing w:val="1"/>
          <w:sz w:val="24"/>
          <w:szCs w:val="24"/>
        </w:rPr>
        <w:t>o</w:t>
      </w:r>
      <w:r>
        <w:rPr>
          <w:sz w:val="24"/>
          <w:szCs w:val="24"/>
        </w:rPr>
        <w:t>f Sel</w:t>
      </w:r>
      <w:r>
        <w:rPr>
          <w:spacing w:val="-1"/>
          <w:sz w:val="24"/>
          <w:szCs w:val="24"/>
        </w:rPr>
        <w:t>ec</w:t>
      </w:r>
      <w:r>
        <w:rPr>
          <w:sz w:val="24"/>
          <w:szCs w:val="24"/>
        </w:rPr>
        <w:t>t</w:t>
      </w:r>
      <w:r>
        <w:rPr>
          <w:spacing w:val="1"/>
          <w:sz w:val="24"/>
          <w:szCs w:val="24"/>
        </w:rPr>
        <w:t>m</w:t>
      </w:r>
      <w:r>
        <w:rPr>
          <w:spacing w:val="-1"/>
          <w:sz w:val="24"/>
          <w:szCs w:val="24"/>
        </w:rPr>
        <w:t>e</w:t>
      </w:r>
      <w:r>
        <w:rPr>
          <w:sz w:val="24"/>
          <w:szCs w:val="24"/>
        </w:rPr>
        <w:t>n</w:t>
      </w:r>
      <w:r>
        <w:rPr>
          <w:spacing w:val="2"/>
          <w:sz w:val="24"/>
          <w:szCs w:val="24"/>
        </w:rPr>
        <w:t xml:space="preserve"> </w:t>
      </w:r>
      <w:r>
        <w:rPr>
          <w:spacing w:val="-1"/>
          <w:sz w:val="24"/>
          <w:szCs w:val="24"/>
        </w:rPr>
        <w:t>c</w:t>
      </w:r>
      <w:r>
        <w:rPr>
          <w:sz w:val="24"/>
          <w:szCs w:val="24"/>
        </w:rPr>
        <w:t>on</w:t>
      </w:r>
      <w:r>
        <w:rPr>
          <w:spacing w:val="2"/>
          <w:sz w:val="24"/>
          <w:szCs w:val="24"/>
        </w:rPr>
        <w:t>s</w:t>
      </w:r>
      <w:r>
        <w:rPr>
          <w:sz w:val="24"/>
          <w:szCs w:val="24"/>
        </w:rPr>
        <w:t>is</w:t>
      </w:r>
      <w:r>
        <w:rPr>
          <w:spacing w:val="1"/>
          <w:sz w:val="24"/>
          <w:szCs w:val="24"/>
        </w:rPr>
        <w:t>t</w:t>
      </w:r>
      <w:r>
        <w:rPr>
          <w:sz w:val="24"/>
          <w:szCs w:val="24"/>
        </w:rPr>
        <w:t>ing of th</w:t>
      </w:r>
      <w:r>
        <w:rPr>
          <w:spacing w:val="-1"/>
          <w:sz w:val="24"/>
          <w:szCs w:val="24"/>
        </w:rPr>
        <w:t>re</w:t>
      </w:r>
      <w:r>
        <w:rPr>
          <w:sz w:val="24"/>
          <w:szCs w:val="24"/>
        </w:rPr>
        <w:t>e</w:t>
      </w:r>
      <w:r>
        <w:rPr>
          <w:spacing w:val="-1"/>
          <w:sz w:val="24"/>
          <w:szCs w:val="24"/>
        </w:rPr>
        <w:t xml:space="preserve"> </w:t>
      </w:r>
      <w:r>
        <w:rPr>
          <w:sz w:val="24"/>
          <w:szCs w:val="24"/>
        </w:rPr>
        <w:t>(</w:t>
      </w:r>
      <w:r>
        <w:rPr>
          <w:spacing w:val="1"/>
          <w:sz w:val="24"/>
          <w:szCs w:val="24"/>
        </w:rPr>
        <w:t>3</w:t>
      </w:r>
      <w:r>
        <w:rPr>
          <w:sz w:val="24"/>
          <w:szCs w:val="24"/>
        </w:rPr>
        <w:t>) m</w:t>
      </w:r>
      <w:r>
        <w:rPr>
          <w:spacing w:val="-1"/>
          <w:sz w:val="24"/>
          <w:szCs w:val="24"/>
        </w:rPr>
        <w:t>e</w:t>
      </w:r>
      <w:r>
        <w:rPr>
          <w:sz w:val="24"/>
          <w:szCs w:val="24"/>
        </w:rPr>
        <w:t>mbe</w:t>
      </w:r>
      <w:r>
        <w:rPr>
          <w:spacing w:val="-1"/>
          <w:sz w:val="24"/>
          <w:szCs w:val="24"/>
        </w:rPr>
        <w:t>r</w:t>
      </w:r>
      <w:r>
        <w:rPr>
          <w:sz w:val="24"/>
          <w:szCs w:val="24"/>
        </w:rPr>
        <w:t>s</w:t>
      </w:r>
      <w:r>
        <w:rPr>
          <w:spacing w:val="2"/>
          <w:sz w:val="24"/>
          <w:szCs w:val="24"/>
        </w:rPr>
        <w:t xml:space="preserve"> </w:t>
      </w:r>
      <w:r>
        <w:rPr>
          <w:spacing w:val="-1"/>
          <w:sz w:val="24"/>
          <w:szCs w:val="24"/>
        </w:rPr>
        <w:t>e</w:t>
      </w:r>
      <w:r>
        <w:rPr>
          <w:sz w:val="24"/>
          <w:szCs w:val="24"/>
        </w:rPr>
        <w:t>l</w:t>
      </w:r>
      <w:r>
        <w:rPr>
          <w:spacing w:val="2"/>
          <w:sz w:val="24"/>
          <w:szCs w:val="24"/>
        </w:rPr>
        <w:t>e</w:t>
      </w:r>
      <w:r>
        <w:rPr>
          <w:spacing w:val="-1"/>
          <w:sz w:val="24"/>
          <w:szCs w:val="24"/>
        </w:rPr>
        <w:t>c</w:t>
      </w:r>
      <w:r>
        <w:rPr>
          <w:sz w:val="24"/>
          <w:szCs w:val="24"/>
        </w:rPr>
        <w:t xml:space="preserve">ted </w:t>
      </w:r>
      <w:r>
        <w:rPr>
          <w:spacing w:val="-1"/>
          <w:sz w:val="24"/>
          <w:szCs w:val="24"/>
        </w:rPr>
        <w:t>f</w:t>
      </w:r>
      <w:r>
        <w:rPr>
          <w:sz w:val="24"/>
          <w:szCs w:val="24"/>
        </w:rPr>
        <w:t>or th</w:t>
      </w:r>
      <w:r>
        <w:rPr>
          <w:spacing w:val="1"/>
          <w:sz w:val="24"/>
          <w:szCs w:val="24"/>
        </w:rPr>
        <w:t>r</w:t>
      </w:r>
      <w:r>
        <w:rPr>
          <w:spacing w:val="-1"/>
          <w:sz w:val="24"/>
          <w:szCs w:val="24"/>
        </w:rPr>
        <w:t>e</w:t>
      </w:r>
      <w:r>
        <w:rPr>
          <w:sz w:val="24"/>
          <w:szCs w:val="24"/>
        </w:rPr>
        <w:t>e</w:t>
      </w:r>
      <w:r>
        <w:rPr>
          <w:spacing w:val="-1"/>
          <w:sz w:val="24"/>
          <w:szCs w:val="24"/>
        </w:rPr>
        <w:t xml:space="preserve"> </w:t>
      </w:r>
      <w:r>
        <w:rPr>
          <w:sz w:val="24"/>
          <w:szCs w:val="24"/>
        </w:rPr>
        <w:t>(</w:t>
      </w:r>
      <w:r>
        <w:rPr>
          <w:spacing w:val="1"/>
          <w:sz w:val="24"/>
          <w:szCs w:val="24"/>
        </w:rPr>
        <w:t>3)</w:t>
      </w:r>
      <w:r>
        <w:rPr>
          <w:spacing w:val="4"/>
          <w:sz w:val="24"/>
          <w:szCs w:val="24"/>
        </w:rPr>
        <w:t>-</w:t>
      </w:r>
      <w:r>
        <w:rPr>
          <w:spacing w:val="-5"/>
          <w:sz w:val="24"/>
          <w:szCs w:val="24"/>
        </w:rPr>
        <w:t>y</w:t>
      </w:r>
      <w:r>
        <w:rPr>
          <w:spacing w:val="1"/>
          <w:sz w:val="24"/>
          <w:szCs w:val="24"/>
        </w:rPr>
        <w:t>e</w:t>
      </w:r>
      <w:r>
        <w:rPr>
          <w:spacing w:val="-1"/>
          <w:sz w:val="24"/>
          <w:szCs w:val="24"/>
        </w:rPr>
        <w:t>a</w:t>
      </w:r>
      <w:r>
        <w:rPr>
          <w:sz w:val="24"/>
          <w:szCs w:val="24"/>
        </w:rPr>
        <w:t>r o</w:t>
      </w:r>
      <w:r>
        <w:rPr>
          <w:spacing w:val="1"/>
          <w:sz w:val="24"/>
          <w:szCs w:val="24"/>
        </w:rPr>
        <w:t>v</w:t>
      </w:r>
      <w:r>
        <w:rPr>
          <w:spacing w:val="-1"/>
          <w:sz w:val="24"/>
          <w:szCs w:val="24"/>
        </w:rPr>
        <w:t>e</w:t>
      </w:r>
      <w:r>
        <w:rPr>
          <w:sz w:val="24"/>
          <w:szCs w:val="24"/>
        </w:rPr>
        <w:t>rl</w:t>
      </w:r>
      <w:r>
        <w:rPr>
          <w:spacing w:val="-1"/>
          <w:sz w:val="24"/>
          <w:szCs w:val="24"/>
        </w:rPr>
        <w:t>a</w:t>
      </w:r>
      <w:r>
        <w:rPr>
          <w:sz w:val="24"/>
          <w:szCs w:val="24"/>
        </w:rPr>
        <w:t>ppi</w:t>
      </w:r>
      <w:r>
        <w:rPr>
          <w:spacing w:val="3"/>
          <w:sz w:val="24"/>
          <w:szCs w:val="24"/>
        </w:rPr>
        <w:t>n</w:t>
      </w:r>
      <w:r>
        <w:rPr>
          <w:sz w:val="24"/>
          <w:szCs w:val="24"/>
        </w:rPr>
        <w:t>g</w:t>
      </w:r>
      <w:r>
        <w:rPr>
          <w:spacing w:val="-2"/>
          <w:sz w:val="24"/>
          <w:szCs w:val="24"/>
        </w:rPr>
        <w:t xml:space="preserve"> </w:t>
      </w:r>
      <w:r>
        <w:rPr>
          <w:sz w:val="24"/>
          <w:szCs w:val="24"/>
        </w:rPr>
        <w:t>te</w:t>
      </w:r>
      <w:r>
        <w:rPr>
          <w:spacing w:val="-1"/>
          <w:sz w:val="24"/>
          <w:szCs w:val="24"/>
        </w:rPr>
        <w:t>r</w:t>
      </w:r>
      <w:r>
        <w:rPr>
          <w:sz w:val="24"/>
          <w:szCs w:val="24"/>
        </w:rPr>
        <w:t xml:space="preserve">ms, </w:t>
      </w:r>
      <w:r>
        <w:rPr>
          <w:spacing w:val="1"/>
          <w:sz w:val="24"/>
          <w:szCs w:val="24"/>
        </w:rPr>
        <w:t>s</w:t>
      </w:r>
      <w:r>
        <w:rPr>
          <w:sz w:val="24"/>
          <w:szCs w:val="24"/>
        </w:rPr>
        <w:t xml:space="preserve">o that </w:t>
      </w:r>
      <w:r>
        <w:rPr>
          <w:spacing w:val="3"/>
          <w:sz w:val="24"/>
          <w:szCs w:val="24"/>
        </w:rPr>
        <w:t>t</w:t>
      </w:r>
      <w:r>
        <w:rPr>
          <w:sz w:val="24"/>
          <w:szCs w:val="24"/>
        </w:rPr>
        <w:t>he</w:t>
      </w:r>
      <w:r>
        <w:rPr>
          <w:spacing w:val="-1"/>
          <w:sz w:val="24"/>
          <w:szCs w:val="24"/>
        </w:rPr>
        <w:t xml:space="preserve"> </w:t>
      </w:r>
      <w:r>
        <w:rPr>
          <w:sz w:val="24"/>
          <w:szCs w:val="24"/>
        </w:rPr>
        <w:t>te</w:t>
      </w:r>
      <w:r>
        <w:rPr>
          <w:spacing w:val="-1"/>
          <w:sz w:val="24"/>
          <w:szCs w:val="24"/>
        </w:rPr>
        <w:t>r</w:t>
      </w:r>
      <w:r>
        <w:rPr>
          <w:sz w:val="24"/>
          <w:szCs w:val="24"/>
        </w:rPr>
        <w:t>m of of</w:t>
      </w:r>
      <w:r>
        <w:rPr>
          <w:spacing w:val="-1"/>
          <w:sz w:val="24"/>
          <w:szCs w:val="24"/>
        </w:rPr>
        <w:t>f</w:t>
      </w:r>
      <w:r>
        <w:rPr>
          <w:sz w:val="24"/>
          <w:szCs w:val="24"/>
        </w:rPr>
        <w:t>ice</w:t>
      </w:r>
      <w:r>
        <w:rPr>
          <w:spacing w:val="-1"/>
          <w:sz w:val="24"/>
          <w:szCs w:val="24"/>
        </w:rPr>
        <w:t xml:space="preserve"> </w:t>
      </w:r>
      <w:r>
        <w:rPr>
          <w:sz w:val="24"/>
          <w:szCs w:val="24"/>
        </w:rPr>
        <w:t>of o</w:t>
      </w:r>
      <w:r>
        <w:rPr>
          <w:spacing w:val="1"/>
          <w:sz w:val="24"/>
          <w:szCs w:val="24"/>
        </w:rPr>
        <w:t>n</w:t>
      </w:r>
      <w:r>
        <w:rPr>
          <w:sz w:val="24"/>
          <w:szCs w:val="24"/>
        </w:rPr>
        <w:t>e</w:t>
      </w:r>
      <w:r>
        <w:rPr>
          <w:spacing w:val="-1"/>
          <w:sz w:val="24"/>
          <w:szCs w:val="24"/>
        </w:rPr>
        <w:t xml:space="preserve"> </w:t>
      </w:r>
      <w:r>
        <w:rPr>
          <w:sz w:val="24"/>
          <w:szCs w:val="24"/>
        </w:rPr>
        <w:t>memb</w:t>
      </w:r>
      <w:r>
        <w:rPr>
          <w:spacing w:val="1"/>
          <w:sz w:val="24"/>
          <w:szCs w:val="24"/>
        </w:rPr>
        <w:t>e</w:t>
      </w:r>
      <w:r>
        <w:rPr>
          <w:sz w:val="24"/>
          <w:szCs w:val="24"/>
        </w:rPr>
        <w:t xml:space="preserve">r </w:t>
      </w:r>
      <w:r>
        <w:rPr>
          <w:spacing w:val="-2"/>
          <w:sz w:val="24"/>
          <w:szCs w:val="24"/>
        </w:rPr>
        <w:t>e</w:t>
      </w:r>
      <w:r>
        <w:rPr>
          <w:spacing w:val="2"/>
          <w:sz w:val="24"/>
          <w:szCs w:val="24"/>
        </w:rPr>
        <w:t>x</w:t>
      </w:r>
      <w:r>
        <w:rPr>
          <w:sz w:val="24"/>
          <w:szCs w:val="24"/>
        </w:rPr>
        <w:t>pir</w:t>
      </w:r>
      <w:r>
        <w:rPr>
          <w:spacing w:val="-1"/>
          <w:sz w:val="24"/>
          <w:szCs w:val="24"/>
        </w:rPr>
        <w:t>e</w:t>
      </w:r>
      <w:r>
        <w:rPr>
          <w:sz w:val="24"/>
          <w:szCs w:val="24"/>
        </w:rPr>
        <w:t xml:space="preserve">s </w:t>
      </w:r>
      <w:r>
        <w:rPr>
          <w:spacing w:val="-1"/>
          <w:sz w:val="24"/>
          <w:szCs w:val="24"/>
        </w:rPr>
        <w:t>e</w:t>
      </w:r>
      <w:r>
        <w:rPr>
          <w:spacing w:val="1"/>
          <w:sz w:val="24"/>
          <w:szCs w:val="24"/>
        </w:rPr>
        <w:t>a</w:t>
      </w:r>
      <w:r>
        <w:rPr>
          <w:spacing w:val="-1"/>
          <w:sz w:val="24"/>
          <w:szCs w:val="24"/>
        </w:rPr>
        <w:t>c</w:t>
      </w:r>
      <w:r>
        <w:rPr>
          <w:sz w:val="24"/>
          <w:szCs w:val="24"/>
        </w:rPr>
        <w:t>h</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w:t>
      </w:r>
    </w:p>
    <w:p w14:paraId="2D7F503F" w14:textId="77777777" w:rsidR="003A2DC3" w:rsidRDefault="00F243E0">
      <w:pPr>
        <w:spacing w:before="10" w:line="480" w:lineRule="auto"/>
        <w:ind w:left="100" w:right="215" w:firstLine="720"/>
        <w:rPr>
          <w:sz w:val="24"/>
          <w:szCs w:val="24"/>
        </w:rPr>
      </w:pPr>
      <w:r>
        <w:rPr>
          <w:sz w:val="24"/>
          <w:szCs w:val="24"/>
        </w:rPr>
        <w:t>(b)</w:t>
      </w:r>
      <w:r>
        <w:rPr>
          <w:spacing w:val="59"/>
          <w:sz w:val="24"/>
          <w:szCs w:val="24"/>
        </w:rPr>
        <w:t xml:space="preserve"> </w:t>
      </w:r>
      <w:r>
        <w:rPr>
          <w:spacing w:val="1"/>
          <w:sz w:val="24"/>
          <w:szCs w:val="24"/>
        </w:rPr>
        <w:t>P</w:t>
      </w:r>
      <w:r>
        <w:rPr>
          <w:sz w:val="24"/>
          <w:szCs w:val="24"/>
        </w:rPr>
        <w:t>ow</w:t>
      </w:r>
      <w:r>
        <w:rPr>
          <w:spacing w:val="-1"/>
          <w:sz w:val="24"/>
          <w:szCs w:val="24"/>
        </w:rPr>
        <w:t>e</w:t>
      </w:r>
      <w:r>
        <w:rPr>
          <w:sz w:val="24"/>
          <w:szCs w:val="24"/>
        </w:rPr>
        <w:t xml:space="preserve">rs </w:t>
      </w:r>
      <w:r>
        <w:rPr>
          <w:spacing w:val="-1"/>
          <w:sz w:val="24"/>
          <w:szCs w:val="24"/>
        </w:rPr>
        <w:t>a</w:t>
      </w:r>
      <w:r>
        <w:rPr>
          <w:sz w:val="24"/>
          <w:szCs w:val="24"/>
        </w:rPr>
        <w:t>nd dut</w:t>
      </w:r>
      <w:r>
        <w:rPr>
          <w:spacing w:val="1"/>
          <w:sz w:val="24"/>
          <w:szCs w:val="24"/>
        </w:rPr>
        <w:t>i</w:t>
      </w:r>
      <w:r>
        <w:rPr>
          <w:spacing w:val="-1"/>
          <w:sz w:val="24"/>
          <w:szCs w:val="24"/>
        </w:rPr>
        <w:t>e</w:t>
      </w:r>
      <w:r>
        <w:rPr>
          <w:sz w:val="24"/>
          <w:szCs w:val="24"/>
        </w:rPr>
        <w:t xml:space="preserve">s: </w:t>
      </w:r>
      <w:r>
        <w:rPr>
          <w:spacing w:val="3"/>
          <w:sz w:val="24"/>
          <w:szCs w:val="24"/>
        </w:rPr>
        <w:t xml:space="preserve"> </w:t>
      </w:r>
      <w:r>
        <w:rPr>
          <w:sz w:val="24"/>
          <w:szCs w:val="24"/>
        </w:rPr>
        <w:t>The</w:t>
      </w:r>
      <w:r>
        <w:rPr>
          <w:spacing w:val="-1"/>
          <w:sz w:val="24"/>
          <w:szCs w:val="24"/>
        </w:rPr>
        <w:t xml:space="preserve"> e</w:t>
      </w:r>
      <w:r>
        <w:rPr>
          <w:spacing w:val="2"/>
          <w:sz w:val="24"/>
          <w:szCs w:val="24"/>
        </w:rPr>
        <w:t>x</w:t>
      </w:r>
      <w:r>
        <w:rPr>
          <w:spacing w:val="-1"/>
          <w:sz w:val="24"/>
          <w:szCs w:val="24"/>
        </w:rPr>
        <w:t>ec</w:t>
      </w:r>
      <w:r>
        <w:rPr>
          <w:sz w:val="24"/>
          <w:szCs w:val="24"/>
        </w:rPr>
        <w:t>ut</w:t>
      </w:r>
      <w:r>
        <w:rPr>
          <w:spacing w:val="1"/>
          <w:sz w:val="24"/>
          <w:szCs w:val="24"/>
        </w:rPr>
        <w:t>i</w:t>
      </w:r>
      <w:r>
        <w:rPr>
          <w:sz w:val="24"/>
          <w:szCs w:val="24"/>
        </w:rPr>
        <w:t>ve</w:t>
      </w:r>
      <w:r>
        <w:rPr>
          <w:spacing w:val="-1"/>
          <w:sz w:val="24"/>
          <w:szCs w:val="24"/>
        </w:rPr>
        <w:t xml:space="preserve"> </w:t>
      </w:r>
      <w:r>
        <w:rPr>
          <w:sz w:val="24"/>
          <w:szCs w:val="24"/>
        </w:rPr>
        <w:t>pow</w:t>
      </w:r>
      <w:r>
        <w:rPr>
          <w:spacing w:val="1"/>
          <w:sz w:val="24"/>
          <w:szCs w:val="24"/>
        </w:rPr>
        <w:t>e</w:t>
      </w:r>
      <w:r>
        <w:rPr>
          <w:sz w:val="24"/>
          <w:szCs w:val="24"/>
        </w:rPr>
        <w:t>rs of</w:t>
      </w:r>
      <w:r>
        <w:rPr>
          <w:spacing w:val="1"/>
          <w:sz w:val="24"/>
          <w:szCs w:val="24"/>
        </w:rPr>
        <w:t xml:space="preserve"> </w:t>
      </w:r>
      <w:r>
        <w:rPr>
          <w:sz w:val="24"/>
          <w:szCs w:val="24"/>
        </w:rPr>
        <w:t xml:space="preserve">the </w:t>
      </w:r>
      <w:r>
        <w:rPr>
          <w:spacing w:val="-1"/>
          <w:sz w:val="24"/>
          <w:szCs w:val="24"/>
        </w:rPr>
        <w:t>T</w:t>
      </w:r>
      <w:r>
        <w:rPr>
          <w:sz w:val="24"/>
          <w:szCs w:val="24"/>
        </w:rPr>
        <w:t>own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v</w:t>
      </w:r>
      <w:r>
        <w:rPr>
          <w:spacing w:val="-1"/>
          <w:sz w:val="24"/>
          <w:szCs w:val="24"/>
        </w:rPr>
        <w:t>e</w:t>
      </w:r>
      <w:r>
        <w:rPr>
          <w:sz w:val="24"/>
          <w:szCs w:val="24"/>
        </w:rPr>
        <w:t>sted</w:t>
      </w:r>
      <w:r>
        <w:rPr>
          <w:spacing w:val="2"/>
          <w:sz w:val="24"/>
          <w:szCs w:val="24"/>
        </w:rPr>
        <w:t xml:space="preserve"> </w:t>
      </w:r>
      <w:r>
        <w:rPr>
          <w:sz w:val="24"/>
          <w:szCs w:val="24"/>
        </w:rPr>
        <w:t xml:space="preserve">in </w:t>
      </w:r>
      <w:r>
        <w:rPr>
          <w:spacing w:val="1"/>
          <w:sz w:val="24"/>
          <w:szCs w:val="24"/>
        </w:rPr>
        <w:t>t</w:t>
      </w:r>
      <w:r>
        <w:rPr>
          <w:sz w:val="24"/>
          <w:szCs w:val="24"/>
        </w:rPr>
        <w:t xml:space="preserve">he </w:t>
      </w:r>
      <w:r>
        <w:rPr>
          <w:spacing w:val="-2"/>
          <w:sz w:val="24"/>
          <w:szCs w:val="24"/>
        </w:rPr>
        <w:t>B</w:t>
      </w:r>
      <w:r>
        <w:rPr>
          <w:sz w:val="24"/>
          <w:szCs w:val="24"/>
        </w:rPr>
        <w:t>o</w:t>
      </w:r>
      <w:r>
        <w:rPr>
          <w:spacing w:val="-1"/>
          <w:sz w:val="24"/>
          <w:szCs w:val="24"/>
        </w:rPr>
        <w:t>a</w:t>
      </w:r>
      <w:r>
        <w:rPr>
          <w:sz w:val="24"/>
          <w:szCs w:val="24"/>
        </w:rPr>
        <w:t xml:space="preserve">rd </w:t>
      </w:r>
      <w:r>
        <w:rPr>
          <w:spacing w:val="1"/>
          <w:sz w:val="24"/>
          <w:szCs w:val="24"/>
        </w:rPr>
        <w:t>o</w:t>
      </w:r>
      <w:r>
        <w:rPr>
          <w:sz w:val="24"/>
          <w:szCs w:val="24"/>
        </w:rPr>
        <w:t>f Sel</w:t>
      </w:r>
      <w:r>
        <w:rPr>
          <w:spacing w:val="-1"/>
          <w:sz w:val="24"/>
          <w:szCs w:val="24"/>
        </w:rPr>
        <w:t>ec</w:t>
      </w:r>
      <w:r>
        <w:rPr>
          <w:sz w:val="24"/>
          <w:szCs w:val="24"/>
        </w:rPr>
        <w:t>t</w:t>
      </w:r>
      <w:r>
        <w:rPr>
          <w:spacing w:val="1"/>
          <w:sz w:val="24"/>
          <w:szCs w:val="24"/>
        </w:rPr>
        <w:t>m</w:t>
      </w:r>
      <w:r>
        <w:rPr>
          <w:spacing w:val="-1"/>
          <w:sz w:val="24"/>
          <w:szCs w:val="24"/>
        </w:rPr>
        <w:t>e</w:t>
      </w:r>
      <w:r>
        <w:rPr>
          <w:sz w:val="24"/>
          <w:szCs w:val="24"/>
        </w:rPr>
        <w:t>n.  T</w:t>
      </w:r>
      <w:r>
        <w:rPr>
          <w:spacing w:val="2"/>
          <w:sz w:val="24"/>
          <w:szCs w:val="24"/>
        </w:rPr>
        <w:t>h</w:t>
      </w:r>
      <w:r>
        <w:rPr>
          <w:sz w:val="24"/>
          <w:szCs w:val="24"/>
        </w:rPr>
        <w:t>e</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pacing w:val="1"/>
          <w:sz w:val="24"/>
          <w:szCs w:val="24"/>
        </w:rPr>
        <w:t>S</w:t>
      </w:r>
      <w:r>
        <w:rPr>
          <w:spacing w:val="-1"/>
          <w:sz w:val="24"/>
          <w:szCs w:val="24"/>
        </w:rPr>
        <w:t>e</w:t>
      </w:r>
      <w:r>
        <w:rPr>
          <w:sz w:val="24"/>
          <w:szCs w:val="24"/>
        </w:rPr>
        <w:t>l</w:t>
      </w:r>
      <w:r>
        <w:rPr>
          <w:spacing w:val="2"/>
          <w:sz w:val="24"/>
          <w:szCs w:val="24"/>
        </w:rPr>
        <w:t>e</w:t>
      </w:r>
      <w:r>
        <w:rPr>
          <w:spacing w:val="-1"/>
          <w:sz w:val="24"/>
          <w:szCs w:val="24"/>
        </w:rPr>
        <w:t>c</w:t>
      </w:r>
      <w:r>
        <w:rPr>
          <w:sz w:val="24"/>
          <w:szCs w:val="24"/>
        </w:rPr>
        <w:t>t</w:t>
      </w:r>
      <w:r>
        <w:rPr>
          <w:spacing w:val="1"/>
          <w:sz w:val="24"/>
          <w:szCs w:val="24"/>
        </w:rPr>
        <w:t>m</w:t>
      </w:r>
      <w:r>
        <w:rPr>
          <w:spacing w:val="-1"/>
          <w:sz w:val="24"/>
          <w:szCs w:val="24"/>
        </w:rPr>
        <w:t>e</w:t>
      </w:r>
      <w:r>
        <w:rPr>
          <w:sz w:val="24"/>
          <w:szCs w:val="24"/>
        </w:rPr>
        <w:t>n sh</w:t>
      </w:r>
      <w:r>
        <w:rPr>
          <w:spacing w:val="1"/>
          <w:sz w:val="24"/>
          <w:szCs w:val="24"/>
        </w:rPr>
        <w:t>a</w:t>
      </w:r>
      <w:r>
        <w:rPr>
          <w:sz w:val="24"/>
          <w:szCs w:val="24"/>
        </w:rPr>
        <w:t>ll</w:t>
      </w:r>
      <w:r>
        <w:rPr>
          <w:spacing w:val="1"/>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a</w:t>
      </w:r>
      <w:r>
        <w:rPr>
          <w:sz w:val="24"/>
          <w:szCs w:val="24"/>
        </w:rPr>
        <w:t>ll</w:t>
      </w:r>
      <w:r>
        <w:rPr>
          <w:spacing w:val="1"/>
          <w:sz w:val="24"/>
          <w:szCs w:val="24"/>
        </w:rPr>
        <w:t xml:space="preserve"> </w:t>
      </w:r>
      <w:r>
        <w:rPr>
          <w:sz w:val="24"/>
          <w:szCs w:val="24"/>
        </w:rPr>
        <w:t>of the</w:t>
      </w:r>
      <w:r>
        <w:rPr>
          <w:spacing w:val="-1"/>
          <w:sz w:val="24"/>
          <w:szCs w:val="24"/>
        </w:rPr>
        <w:t xml:space="preserve"> e</w:t>
      </w:r>
      <w:r>
        <w:rPr>
          <w:spacing w:val="2"/>
          <w:sz w:val="24"/>
          <w:szCs w:val="24"/>
        </w:rPr>
        <w:t>x</w:t>
      </w:r>
      <w:r>
        <w:rPr>
          <w:spacing w:val="-1"/>
          <w:sz w:val="24"/>
          <w:szCs w:val="24"/>
        </w:rPr>
        <w:t>ec</w:t>
      </w:r>
      <w:r>
        <w:rPr>
          <w:sz w:val="24"/>
          <w:szCs w:val="24"/>
        </w:rPr>
        <w:t>ut</w:t>
      </w:r>
      <w:r>
        <w:rPr>
          <w:spacing w:val="1"/>
          <w:sz w:val="24"/>
          <w:szCs w:val="24"/>
        </w:rPr>
        <w:t>i</w:t>
      </w:r>
      <w:r>
        <w:rPr>
          <w:spacing w:val="2"/>
          <w:sz w:val="24"/>
          <w:szCs w:val="24"/>
        </w:rPr>
        <w:t>v</w:t>
      </w:r>
      <w:r>
        <w:rPr>
          <w:sz w:val="24"/>
          <w:szCs w:val="24"/>
        </w:rPr>
        <w:t>e</w:t>
      </w:r>
      <w:r>
        <w:rPr>
          <w:spacing w:val="-1"/>
          <w:sz w:val="24"/>
          <w:szCs w:val="24"/>
        </w:rPr>
        <w:t xml:space="preserve"> </w:t>
      </w:r>
      <w:r>
        <w:rPr>
          <w:sz w:val="24"/>
          <w:szCs w:val="24"/>
        </w:rPr>
        <w:t>pow</w:t>
      </w:r>
      <w:r>
        <w:rPr>
          <w:spacing w:val="-1"/>
          <w:sz w:val="24"/>
          <w:szCs w:val="24"/>
        </w:rPr>
        <w:t>e</w:t>
      </w:r>
      <w:r>
        <w:rPr>
          <w:sz w:val="24"/>
          <w:szCs w:val="24"/>
        </w:rPr>
        <w:t xml:space="preserve">rs </w:t>
      </w:r>
      <w:r>
        <w:rPr>
          <w:spacing w:val="-2"/>
          <w:sz w:val="24"/>
          <w:szCs w:val="24"/>
        </w:rPr>
        <w:t>g</w:t>
      </w:r>
      <w:r>
        <w:rPr>
          <w:sz w:val="24"/>
          <w:szCs w:val="24"/>
        </w:rPr>
        <w:t>iven to</w:t>
      </w:r>
      <w:r>
        <w:rPr>
          <w:spacing w:val="2"/>
          <w:sz w:val="24"/>
          <w:szCs w:val="24"/>
        </w:rPr>
        <w:t xml:space="preserve"> </w:t>
      </w:r>
      <w:r>
        <w:rPr>
          <w:spacing w:val="-2"/>
          <w:sz w:val="24"/>
          <w:szCs w:val="24"/>
        </w:rPr>
        <w:t>B</w:t>
      </w:r>
      <w:r>
        <w:rPr>
          <w:sz w:val="24"/>
          <w:szCs w:val="24"/>
        </w:rPr>
        <w:t>o</w:t>
      </w:r>
      <w:r>
        <w:rPr>
          <w:spacing w:val="-1"/>
          <w:sz w:val="24"/>
          <w:szCs w:val="24"/>
        </w:rPr>
        <w:t>a</w:t>
      </w:r>
      <w:r>
        <w:rPr>
          <w:sz w:val="24"/>
          <w:szCs w:val="24"/>
        </w:rPr>
        <w:t xml:space="preserve">rds </w:t>
      </w:r>
      <w:r>
        <w:rPr>
          <w:spacing w:val="2"/>
          <w:sz w:val="24"/>
          <w:szCs w:val="24"/>
        </w:rPr>
        <w:t>o</w:t>
      </w:r>
      <w:r>
        <w:rPr>
          <w:sz w:val="24"/>
          <w:szCs w:val="24"/>
        </w:rPr>
        <w:t>f Sel</w:t>
      </w:r>
      <w:r>
        <w:rPr>
          <w:spacing w:val="-1"/>
          <w:sz w:val="24"/>
          <w:szCs w:val="24"/>
        </w:rPr>
        <w:t>ec</w:t>
      </w:r>
      <w:r>
        <w:rPr>
          <w:spacing w:val="3"/>
          <w:sz w:val="24"/>
          <w:szCs w:val="24"/>
        </w:rPr>
        <w:t>t</w:t>
      </w:r>
      <w:r>
        <w:rPr>
          <w:sz w:val="24"/>
          <w:szCs w:val="24"/>
        </w:rPr>
        <w:t xml:space="preserve">men </w:t>
      </w:r>
      <w:r>
        <w:rPr>
          <w:spacing w:val="2"/>
          <w:sz w:val="24"/>
          <w:szCs w:val="24"/>
        </w:rPr>
        <w:t>b</w:t>
      </w:r>
      <w:r>
        <w:rPr>
          <w:sz w:val="24"/>
          <w:szCs w:val="24"/>
        </w:rPr>
        <w:t>y</w:t>
      </w:r>
      <w:r>
        <w:rPr>
          <w:spacing w:val="-3"/>
          <w:sz w:val="24"/>
          <w:szCs w:val="24"/>
        </w:rPr>
        <w:t xml:space="preserve"> </w:t>
      </w:r>
      <w:r>
        <w:rPr>
          <w:sz w:val="24"/>
          <w:szCs w:val="24"/>
        </w:rPr>
        <w:t>g</w:t>
      </w:r>
      <w:r>
        <w:rPr>
          <w:spacing w:val="-1"/>
          <w:sz w:val="24"/>
          <w:szCs w:val="24"/>
        </w:rPr>
        <w:t>e</w:t>
      </w:r>
      <w:r>
        <w:rPr>
          <w:sz w:val="24"/>
          <w:szCs w:val="24"/>
        </w:rPr>
        <w:t>n</w:t>
      </w:r>
      <w:r>
        <w:rPr>
          <w:spacing w:val="-1"/>
          <w:sz w:val="24"/>
          <w:szCs w:val="24"/>
        </w:rPr>
        <w:t>e</w:t>
      </w:r>
      <w:r>
        <w:rPr>
          <w:spacing w:val="1"/>
          <w:sz w:val="24"/>
          <w:szCs w:val="24"/>
        </w:rPr>
        <w:t>r</w:t>
      </w:r>
      <w:r>
        <w:rPr>
          <w:spacing w:val="-1"/>
          <w:sz w:val="24"/>
          <w:szCs w:val="24"/>
        </w:rPr>
        <w:t>a</w:t>
      </w:r>
      <w:r>
        <w:rPr>
          <w:sz w:val="24"/>
          <w:szCs w:val="24"/>
        </w:rPr>
        <w:t xml:space="preserve">l </w:t>
      </w:r>
      <w:r>
        <w:rPr>
          <w:spacing w:val="1"/>
          <w:sz w:val="24"/>
          <w:szCs w:val="24"/>
        </w:rPr>
        <w:t>l</w:t>
      </w:r>
      <w:r>
        <w:rPr>
          <w:spacing w:val="-1"/>
          <w:sz w:val="24"/>
          <w:szCs w:val="24"/>
        </w:rPr>
        <w:t>a</w:t>
      </w:r>
      <w:r>
        <w:rPr>
          <w:sz w:val="24"/>
          <w:szCs w:val="24"/>
        </w:rPr>
        <w:t>w, or</w:t>
      </w:r>
      <w:r>
        <w:rPr>
          <w:spacing w:val="-1"/>
          <w:sz w:val="24"/>
          <w:szCs w:val="24"/>
        </w:rPr>
        <w:t xml:space="preserve"> </w:t>
      </w:r>
      <w:r>
        <w:rPr>
          <w:sz w:val="24"/>
          <w:szCs w:val="24"/>
        </w:rPr>
        <w:t>o</w:t>
      </w:r>
      <w:r>
        <w:rPr>
          <w:spacing w:val="3"/>
          <w:sz w:val="24"/>
          <w:szCs w:val="24"/>
        </w:rPr>
        <w:t>t</w:t>
      </w:r>
      <w:r>
        <w:rPr>
          <w:sz w:val="24"/>
          <w:szCs w:val="24"/>
        </w:rPr>
        <w:t>h</w:t>
      </w:r>
      <w:r>
        <w:rPr>
          <w:spacing w:val="-1"/>
          <w:sz w:val="24"/>
          <w:szCs w:val="24"/>
        </w:rPr>
        <w:t>e</w:t>
      </w:r>
      <w:r>
        <w:rPr>
          <w:sz w:val="24"/>
          <w:szCs w:val="24"/>
        </w:rPr>
        <w:t>r</w:t>
      </w:r>
      <w:r>
        <w:rPr>
          <w:spacing w:val="-1"/>
          <w:sz w:val="24"/>
          <w:szCs w:val="24"/>
        </w:rPr>
        <w:t>w</w:t>
      </w:r>
      <w:r>
        <w:rPr>
          <w:sz w:val="24"/>
          <w:szCs w:val="24"/>
        </w:rPr>
        <w:t>ise, sh</w:t>
      </w:r>
      <w:r>
        <w:rPr>
          <w:spacing w:val="-1"/>
          <w:sz w:val="24"/>
          <w:szCs w:val="24"/>
        </w:rPr>
        <w:t>a</w:t>
      </w:r>
      <w:r>
        <w:rPr>
          <w:sz w:val="24"/>
          <w:szCs w:val="24"/>
        </w:rPr>
        <w:t>ll</w:t>
      </w:r>
      <w:r>
        <w:rPr>
          <w:spacing w:val="4"/>
          <w:sz w:val="24"/>
          <w:szCs w:val="24"/>
        </w:rPr>
        <w:t xml:space="preserve"> </w:t>
      </w:r>
      <w:r>
        <w:rPr>
          <w:sz w:val="24"/>
          <w:szCs w:val="24"/>
        </w:rPr>
        <w:t>s</w:t>
      </w:r>
      <w:r>
        <w:rPr>
          <w:spacing w:val="1"/>
          <w:sz w:val="24"/>
          <w:szCs w:val="24"/>
        </w:rPr>
        <w:t>e</w:t>
      </w:r>
      <w:r>
        <w:rPr>
          <w:sz w:val="24"/>
          <w:szCs w:val="24"/>
        </w:rPr>
        <w:t>rve</w:t>
      </w:r>
      <w:r>
        <w:rPr>
          <w:spacing w:val="-2"/>
          <w:sz w:val="24"/>
          <w:szCs w:val="24"/>
        </w:rPr>
        <w:t xml:space="preserve"> </w:t>
      </w:r>
      <w:r>
        <w:rPr>
          <w:spacing w:val="-1"/>
          <w:sz w:val="24"/>
          <w:szCs w:val="24"/>
        </w:rPr>
        <w:t>a</w:t>
      </w:r>
      <w:r>
        <w:rPr>
          <w:sz w:val="24"/>
          <w:szCs w:val="24"/>
        </w:rPr>
        <w:t>s t</w:t>
      </w:r>
      <w:r>
        <w:rPr>
          <w:spacing w:val="3"/>
          <w:sz w:val="24"/>
          <w:szCs w:val="24"/>
        </w:rPr>
        <w:t>h</w:t>
      </w:r>
      <w:r>
        <w:rPr>
          <w:sz w:val="24"/>
          <w:szCs w:val="24"/>
        </w:rPr>
        <w:t>e</w:t>
      </w:r>
      <w:r>
        <w:rPr>
          <w:spacing w:val="-1"/>
          <w:sz w:val="24"/>
          <w:szCs w:val="24"/>
        </w:rPr>
        <w:t xml:space="preserve"> c</w:t>
      </w:r>
      <w:r>
        <w:rPr>
          <w:sz w:val="24"/>
          <w:szCs w:val="24"/>
        </w:rPr>
        <w:t>hief pol</w:t>
      </w:r>
      <w:r>
        <w:rPr>
          <w:spacing w:val="1"/>
          <w:sz w:val="24"/>
          <w:szCs w:val="24"/>
        </w:rPr>
        <w:t>ic</w:t>
      </w:r>
      <w:r>
        <w:rPr>
          <w:spacing w:val="-4"/>
          <w:sz w:val="24"/>
          <w:szCs w:val="24"/>
        </w:rPr>
        <w:t>y</w:t>
      </w:r>
      <w:r>
        <w:rPr>
          <w:spacing w:val="-1"/>
          <w:sz w:val="24"/>
          <w:szCs w:val="24"/>
        </w:rPr>
        <w:t>-</w:t>
      </w:r>
      <w:r>
        <w:rPr>
          <w:sz w:val="24"/>
          <w:szCs w:val="24"/>
        </w:rPr>
        <w:t>maki</w:t>
      </w:r>
      <w:r>
        <w:rPr>
          <w:spacing w:val="2"/>
          <w:sz w:val="24"/>
          <w:szCs w:val="24"/>
        </w:rPr>
        <w:t>n</w:t>
      </w:r>
      <w:r>
        <w:rPr>
          <w:sz w:val="24"/>
          <w:szCs w:val="24"/>
        </w:rPr>
        <w:t xml:space="preserve">g </w:t>
      </w:r>
      <w:r>
        <w:rPr>
          <w:spacing w:val="1"/>
          <w:sz w:val="24"/>
          <w:szCs w:val="24"/>
        </w:rPr>
        <w:t>a</w:t>
      </w:r>
      <w:r>
        <w:rPr>
          <w:spacing w:val="-2"/>
          <w:sz w:val="24"/>
          <w:szCs w:val="24"/>
        </w:rPr>
        <w:t>g</w:t>
      </w:r>
      <w:r>
        <w:rPr>
          <w:spacing w:val="-1"/>
          <w:sz w:val="24"/>
          <w:szCs w:val="24"/>
        </w:rPr>
        <w:t>e</w:t>
      </w:r>
      <w:r>
        <w:rPr>
          <w:sz w:val="24"/>
          <w:szCs w:val="24"/>
        </w:rPr>
        <w:t>n</w:t>
      </w:r>
      <w:r>
        <w:rPr>
          <w:spacing w:val="4"/>
          <w:sz w:val="24"/>
          <w:szCs w:val="24"/>
        </w:rPr>
        <w:t>c</w:t>
      </w:r>
      <w:r>
        <w:rPr>
          <w:sz w:val="24"/>
          <w:szCs w:val="24"/>
        </w:rPr>
        <w:t>y</w:t>
      </w:r>
      <w:r>
        <w:rPr>
          <w:spacing w:val="-5"/>
          <w:sz w:val="24"/>
          <w:szCs w:val="24"/>
        </w:rPr>
        <w:t xml:space="preserve"> </w:t>
      </w:r>
      <w:r>
        <w:rPr>
          <w:spacing w:val="2"/>
          <w:sz w:val="24"/>
          <w:szCs w:val="24"/>
        </w:rPr>
        <w:t>o</w:t>
      </w:r>
      <w:r>
        <w:rPr>
          <w:sz w:val="24"/>
          <w:szCs w:val="24"/>
        </w:rPr>
        <w:t>f</w:t>
      </w:r>
      <w:r>
        <w:rPr>
          <w:spacing w:val="1"/>
          <w:sz w:val="24"/>
          <w:szCs w:val="24"/>
        </w:rPr>
        <w:t xml:space="preserve"> </w:t>
      </w:r>
      <w:r>
        <w:rPr>
          <w:sz w:val="24"/>
          <w:szCs w:val="24"/>
        </w:rPr>
        <w:t xml:space="preserve">the </w:t>
      </w:r>
      <w:r>
        <w:rPr>
          <w:spacing w:val="-1"/>
          <w:sz w:val="24"/>
          <w:szCs w:val="24"/>
        </w:rPr>
        <w:t>T</w:t>
      </w:r>
      <w:r>
        <w:rPr>
          <w:sz w:val="24"/>
          <w:szCs w:val="24"/>
        </w:rPr>
        <w:t xml:space="preserve">own, </w:t>
      </w:r>
      <w:r>
        <w:rPr>
          <w:spacing w:val="-1"/>
          <w:sz w:val="24"/>
          <w:szCs w:val="24"/>
        </w:rPr>
        <w:t>a</w:t>
      </w:r>
      <w:r>
        <w:rPr>
          <w:sz w:val="24"/>
          <w:szCs w:val="24"/>
        </w:rPr>
        <w:t>nd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pacing w:val="1"/>
          <w:sz w:val="24"/>
          <w:szCs w:val="24"/>
        </w:rPr>
        <w:t>r</w:t>
      </w:r>
      <w:r>
        <w:rPr>
          <w:spacing w:val="-1"/>
          <w:sz w:val="24"/>
          <w:szCs w:val="24"/>
        </w:rPr>
        <w:t>e</w:t>
      </w:r>
      <w:r>
        <w:rPr>
          <w:sz w:val="24"/>
          <w:szCs w:val="24"/>
        </w:rPr>
        <w:t>spons</w:t>
      </w:r>
      <w:r>
        <w:rPr>
          <w:spacing w:val="1"/>
          <w:sz w:val="24"/>
          <w:szCs w:val="24"/>
        </w:rPr>
        <w:t>i</w:t>
      </w:r>
      <w:r>
        <w:rPr>
          <w:sz w:val="24"/>
          <w:szCs w:val="24"/>
        </w:rPr>
        <w:t xml:space="preserve">ble </w:t>
      </w:r>
      <w:r>
        <w:rPr>
          <w:spacing w:val="-1"/>
          <w:sz w:val="24"/>
          <w:szCs w:val="24"/>
        </w:rPr>
        <w:t>f</w:t>
      </w:r>
      <w:r>
        <w:rPr>
          <w:sz w:val="24"/>
          <w:szCs w:val="24"/>
        </w:rPr>
        <w:t>or the</w:t>
      </w:r>
      <w:r>
        <w:rPr>
          <w:spacing w:val="-1"/>
          <w:sz w:val="24"/>
          <w:szCs w:val="24"/>
        </w:rPr>
        <w:t xml:space="preserve"> e</w:t>
      </w:r>
      <w:r>
        <w:rPr>
          <w:sz w:val="24"/>
          <w:szCs w:val="24"/>
        </w:rPr>
        <w:t>stabl</w:t>
      </w:r>
      <w:r>
        <w:rPr>
          <w:spacing w:val="3"/>
          <w:sz w:val="24"/>
          <w:szCs w:val="24"/>
        </w:rPr>
        <w:t>i</w:t>
      </w:r>
      <w:r>
        <w:rPr>
          <w:sz w:val="24"/>
          <w:szCs w:val="24"/>
        </w:rPr>
        <w:t>shment of pol</w:t>
      </w:r>
      <w:r>
        <w:rPr>
          <w:spacing w:val="1"/>
          <w:sz w:val="24"/>
          <w:szCs w:val="24"/>
        </w:rPr>
        <w:t>ic</w:t>
      </w:r>
      <w:r>
        <w:rPr>
          <w:sz w:val="24"/>
          <w:szCs w:val="24"/>
        </w:rPr>
        <w:t>y</w:t>
      </w:r>
      <w:r>
        <w:rPr>
          <w:spacing w:val="-5"/>
          <w:sz w:val="24"/>
          <w:szCs w:val="24"/>
        </w:rPr>
        <w:t xml:space="preserve"> </w:t>
      </w:r>
      <w:r>
        <w:rPr>
          <w:sz w:val="24"/>
          <w:szCs w:val="24"/>
        </w:rPr>
        <w:t>dir</w:t>
      </w:r>
      <w:r>
        <w:rPr>
          <w:spacing w:val="1"/>
          <w:sz w:val="24"/>
          <w:szCs w:val="24"/>
        </w:rPr>
        <w:t>e</w:t>
      </w:r>
      <w:r>
        <w:rPr>
          <w:spacing w:val="-1"/>
          <w:sz w:val="24"/>
          <w:szCs w:val="24"/>
        </w:rPr>
        <w:t>c</w:t>
      </w:r>
      <w:r>
        <w:rPr>
          <w:sz w:val="24"/>
          <w:szCs w:val="24"/>
        </w:rPr>
        <w:t>t</w:t>
      </w:r>
      <w:r>
        <w:rPr>
          <w:spacing w:val="1"/>
          <w:sz w:val="24"/>
          <w:szCs w:val="24"/>
        </w:rPr>
        <w:t>i</w:t>
      </w:r>
      <w:r>
        <w:rPr>
          <w:sz w:val="24"/>
          <w:szCs w:val="24"/>
        </w:rPr>
        <w:t>ve</w:t>
      </w:r>
      <w:r>
        <w:rPr>
          <w:spacing w:val="-1"/>
          <w:sz w:val="24"/>
          <w:szCs w:val="24"/>
        </w:rPr>
        <w:t xml:space="preserve"> a</w:t>
      </w:r>
      <w:r>
        <w:rPr>
          <w:sz w:val="24"/>
          <w:szCs w:val="24"/>
        </w:rPr>
        <w:t>nd</w:t>
      </w:r>
      <w:r>
        <w:rPr>
          <w:spacing w:val="2"/>
          <w:sz w:val="24"/>
          <w:szCs w:val="24"/>
        </w:rPr>
        <w:t xml:space="preserve"> </w:t>
      </w:r>
      <w:r>
        <w:rPr>
          <w:spacing w:val="-2"/>
          <w:sz w:val="24"/>
          <w:szCs w:val="24"/>
        </w:rPr>
        <w:t>g</w:t>
      </w:r>
      <w:r>
        <w:rPr>
          <w:sz w:val="24"/>
          <w:szCs w:val="24"/>
        </w:rPr>
        <w:t>ui</w:t>
      </w:r>
      <w:r>
        <w:rPr>
          <w:spacing w:val="3"/>
          <w:sz w:val="24"/>
          <w:szCs w:val="24"/>
        </w:rPr>
        <w:t>d</w:t>
      </w:r>
      <w:r>
        <w:rPr>
          <w:spacing w:val="-1"/>
          <w:sz w:val="24"/>
          <w:szCs w:val="24"/>
        </w:rPr>
        <w:t>e</w:t>
      </w:r>
      <w:r>
        <w:rPr>
          <w:sz w:val="24"/>
          <w:szCs w:val="24"/>
        </w:rPr>
        <w:t>l</w:t>
      </w:r>
      <w:r>
        <w:rPr>
          <w:spacing w:val="1"/>
          <w:sz w:val="24"/>
          <w:szCs w:val="24"/>
        </w:rPr>
        <w:t>i</w:t>
      </w:r>
      <w:r>
        <w:rPr>
          <w:sz w:val="24"/>
          <w:szCs w:val="24"/>
        </w:rPr>
        <w:t>n</w:t>
      </w:r>
      <w:r>
        <w:rPr>
          <w:spacing w:val="-1"/>
          <w:sz w:val="24"/>
          <w:szCs w:val="24"/>
        </w:rPr>
        <w:t>e</w:t>
      </w:r>
      <w:r>
        <w:rPr>
          <w:sz w:val="24"/>
          <w:szCs w:val="24"/>
        </w:rPr>
        <w:t>s to be</w:t>
      </w:r>
      <w:r>
        <w:rPr>
          <w:spacing w:val="-1"/>
          <w:sz w:val="24"/>
          <w:szCs w:val="24"/>
        </w:rPr>
        <w:t xml:space="preserve"> </w:t>
      </w:r>
      <w:r>
        <w:rPr>
          <w:sz w:val="24"/>
          <w:szCs w:val="24"/>
        </w:rPr>
        <w:t>follow</w:t>
      </w:r>
      <w:r>
        <w:rPr>
          <w:spacing w:val="-1"/>
          <w:sz w:val="24"/>
          <w:szCs w:val="24"/>
        </w:rPr>
        <w:t>e</w:t>
      </w:r>
      <w:r>
        <w:rPr>
          <w:sz w:val="24"/>
          <w:szCs w:val="24"/>
        </w:rPr>
        <w:t xml:space="preserve">d </w:t>
      </w:r>
      <w:r>
        <w:rPr>
          <w:spacing w:val="5"/>
          <w:sz w:val="24"/>
          <w:szCs w:val="24"/>
        </w:rPr>
        <w:t>b</w:t>
      </w:r>
      <w:r>
        <w:rPr>
          <w:sz w:val="24"/>
          <w:szCs w:val="24"/>
        </w:rPr>
        <w:t>y</w:t>
      </w:r>
      <w:r>
        <w:rPr>
          <w:spacing w:val="-3"/>
          <w:sz w:val="24"/>
          <w:szCs w:val="24"/>
        </w:rPr>
        <w:t xml:space="preserve"> </w:t>
      </w:r>
      <w:r>
        <w:rPr>
          <w:spacing w:val="-1"/>
          <w:sz w:val="24"/>
          <w:szCs w:val="24"/>
        </w:rPr>
        <w:t>a</w:t>
      </w:r>
      <w:r>
        <w:rPr>
          <w:sz w:val="24"/>
          <w:szCs w:val="24"/>
        </w:rPr>
        <w:t>ll</w:t>
      </w:r>
      <w:r>
        <w:rPr>
          <w:spacing w:val="1"/>
          <w:sz w:val="24"/>
          <w:szCs w:val="24"/>
        </w:rPr>
        <w:t xml:space="preserve"> </w:t>
      </w:r>
      <w:r>
        <w:rPr>
          <w:sz w:val="24"/>
          <w:szCs w:val="24"/>
        </w:rPr>
        <w:t>To</w:t>
      </w:r>
      <w:r>
        <w:rPr>
          <w:spacing w:val="-1"/>
          <w:sz w:val="24"/>
          <w:szCs w:val="24"/>
        </w:rPr>
        <w:t>w</w:t>
      </w:r>
      <w:r>
        <w:rPr>
          <w:sz w:val="24"/>
          <w:szCs w:val="24"/>
        </w:rPr>
        <w:t xml:space="preserve">n </w:t>
      </w:r>
      <w:r>
        <w:rPr>
          <w:spacing w:val="1"/>
          <w:sz w:val="24"/>
          <w:szCs w:val="24"/>
        </w:rPr>
        <w:t>a</w:t>
      </w:r>
      <w:r>
        <w:rPr>
          <w:spacing w:val="-2"/>
          <w:sz w:val="24"/>
          <w:szCs w:val="24"/>
        </w:rPr>
        <w:t>g</w:t>
      </w:r>
      <w:r>
        <w:rPr>
          <w:spacing w:val="-1"/>
          <w:sz w:val="24"/>
          <w:szCs w:val="24"/>
        </w:rPr>
        <w:t>e</w:t>
      </w:r>
      <w:r>
        <w:rPr>
          <w:sz w:val="24"/>
          <w:szCs w:val="24"/>
        </w:rPr>
        <w:t>n</w:t>
      </w:r>
      <w:r>
        <w:rPr>
          <w:spacing w:val="-1"/>
          <w:sz w:val="24"/>
          <w:szCs w:val="24"/>
        </w:rPr>
        <w:t>c</w:t>
      </w:r>
      <w:r>
        <w:rPr>
          <w:spacing w:val="3"/>
          <w:sz w:val="24"/>
          <w:szCs w:val="24"/>
        </w:rPr>
        <w:t>i</w:t>
      </w:r>
      <w:r>
        <w:rPr>
          <w:spacing w:val="-1"/>
          <w:sz w:val="24"/>
          <w:szCs w:val="24"/>
        </w:rPr>
        <w:t>e</w:t>
      </w:r>
      <w:r>
        <w:rPr>
          <w:sz w:val="24"/>
          <w:szCs w:val="24"/>
        </w:rPr>
        <w:t>s se</w:t>
      </w:r>
      <w:r>
        <w:rPr>
          <w:spacing w:val="-1"/>
          <w:sz w:val="24"/>
          <w:szCs w:val="24"/>
        </w:rPr>
        <w:t>r</w:t>
      </w:r>
      <w:r>
        <w:rPr>
          <w:sz w:val="24"/>
          <w:szCs w:val="24"/>
        </w:rPr>
        <w:t>vi</w:t>
      </w:r>
      <w:r>
        <w:rPr>
          <w:spacing w:val="3"/>
          <w:sz w:val="24"/>
          <w:szCs w:val="24"/>
        </w:rPr>
        <w:t>n</w:t>
      </w:r>
      <w:r>
        <w:rPr>
          <w:sz w:val="24"/>
          <w:szCs w:val="24"/>
        </w:rPr>
        <w:t>g</w:t>
      </w:r>
      <w:r>
        <w:rPr>
          <w:spacing w:val="-2"/>
          <w:sz w:val="24"/>
          <w:szCs w:val="24"/>
        </w:rPr>
        <w:t xml:space="preserve"> </w:t>
      </w:r>
      <w:r>
        <w:rPr>
          <w:sz w:val="24"/>
          <w:szCs w:val="24"/>
        </w:rPr>
        <w:t>und</w:t>
      </w:r>
      <w:r>
        <w:rPr>
          <w:spacing w:val="1"/>
          <w:sz w:val="24"/>
          <w:szCs w:val="24"/>
        </w:rPr>
        <w:t>e</w:t>
      </w:r>
      <w:r>
        <w:rPr>
          <w:sz w:val="24"/>
          <w:szCs w:val="24"/>
        </w:rPr>
        <w:t xml:space="preserve">r it. </w:t>
      </w:r>
      <w:r>
        <w:rPr>
          <w:spacing w:val="2"/>
          <w:sz w:val="24"/>
          <w:szCs w:val="24"/>
        </w:rPr>
        <w:t xml:space="preserve"> </w:t>
      </w:r>
      <w:r>
        <w:rPr>
          <w:spacing w:val="-6"/>
          <w:sz w:val="24"/>
          <w:szCs w:val="24"/>
        </w:rPr>
        <w:t>I</w:t>
      </w:r>
      <w:r>
        <w:rPr>
          <w:sz w:val="24"/>
          <w:szCs w:val="24"/>
        </w:rPr>
        <w:t>t</w:t>
      </w:r>
    </w:p>
    <w:p w14:paraId="08365F00" w14:textId="77777777" w:rsidR="003A2DC3" w:rsidRDefault="00F243E0">
      <w:pPr>
        <w:spacing w:before="10" w:line="480" w:lineRule="auto"/>
        <w:ind w:left="100" w:right="135"/>
        <w:rPr>
          <w:sz w:val="24"/>
          <w:szCs w:val="24"/>
        </w:rPr>
        <w:sectPr w:rsidR="003A2DC3">
          <w:pgSz w:w="12240" w:h="15840"/>
          <w:pgMar w:top="1380" w:right="1720" w:bottom="280" w:left="1700" w:header="720" w:footer="720" w:gutter="0"/>
          <w:cols w:space="720"/>
        </w:sectPr>
      </w:pPr>
      <w:r>
        <w:rPr>
          <w:sz w:val="24"/>
          <w:szCs w:val="24"/>
        </w:rPr>
        <w:t>sh</w:t>
      </w:r>
      <w:r>
        <w:rPr>
          <w:spacing w:val="-1"/>
          <w:sz w:val="24"/>
          <w:szCs w:val="24"/>
        </w:rPr>
        <w:t>a</w:t>
      </w:r>
      <w:r>
        <w:rPr>
          <w:sz w:val="24"/>
          <w:szCs w:val="24"/>
        </w:rPr>
        <w:t>ll</w:t>
      </w:r>
      <w:r>
        <w:rPr>
          <w:spacing w:val="1"/>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w:t>
      </w:r>
      <w:r>
        <w:rPr>
          <w:sz w:val="24"/>
          <w:szCs w:val="24"/>
        </w:rPr>
        <w:t>the</w:t>
      </w:r>
      <w:r>
        <w:rPr>
          <w:spacing w:val="2"/>
          <w:sz w:val="24"/>
          <w:szCs w:val="24"/>
        </w:rPr>
        <w:t xml:space="preserve"> </w:t>
      </w:r>
      <w:r>
        <w:rPr>
          <w:spacing w:val="-2"/>
          <w:sz w:val="24"/>
          <w:szCs w:val="24"/>
        </w:rPr>
        <w:t>g</w:t>
      </w:r>
      <w:r>
        <w:rPr>
          <w:spacing w:val="-1"/>
          <w:sz w:val="24"/>
          <w:szCs w:val="24"/>
        </w:rPr>
        <w:t>e</w:t>
      </w:r>
      <w:r>
        <w:rPr>
          <w:spacing w:val="2"/>
          <w:sz w:val="24"/>
          <w:szCs w:val="24"/>
        </w:rPr>
        <w:t>n</w:t>
      </w:r>
      <w:r>
        <w:rPr>
          <w:spacing w:val="-1"/>
          <w:sz w:val="24"/>
          <w:szCs w:val="24"/>
        </w:rPr>
        <w:t>e</w:t>
      </w:r>
      <w:r>
        <w:rPr>
          <w:sz w:val="24"/>
          <w:szCs w:val="24"/>
        </w:rPr>
        <w:t>r</w:t>
      </w:r>
      <w:r>
        <w:rPr>
          <w:spacing w:val="-2"/>
          <w:sz w:val="24"/>
          <w:szCs w:val="24"/>
        </w:rPr>
        <w:t>a</w:t>
      </w:r>
      <w:r>
        <w:rPr>
          <w:sz w:val="24"/>
          <w:szCs w:val="24"/>
        </w:rPr>
        <w:t>l d</w:t>
      </w:r>
      <w:r>
        <w:rPr>
          <w:spacing w:val="1"/>
          <w:sz w:val="24"/>
          <w:szCs w:val="24"/>
        </w:rPr>
        <w:t>ir</w:t>
      </w:r>
      <w:r>
        <w:rPr>
          <w:spacing w:val="-1"/>
          <w:sz w:val="24"/>
          <w:szCs w:val="24"/>
        </w:rPr>
        <w:t>ec</w:t>
      </w:r>
      <w:r>
        <w:rPr>
          <w:sz w:val="24"/>
          <w:szCs w:val="24"/>
        </w:rPr>
        <w:t>t</w:t>
      </w:r>
      <w:r>
        <w:rPr>
          <w:spacing w:val="1"/>
          <w:sz w:val="24"/>
          <w:szCs w:val="24"/>
        </w:rPr>
        <w:t>i</w:t>
      </w:r>
      <w:r>
        <w:rPr>
          <w:sz w:val="24"/>
          <w:szCs w:val="24"/>
        </w:rPr>
        <w:t xml:space="preserve">on </w:t>
      </w:r>
      <w:r>
        <w:rPr>
          <w:spacing w:val="-1"/>
          <w:sz w:val="24"/>
          <w:szCs w:val="24"/>
        </w:rPr>
        <w:t>a</w:t>
      </w:r>
      <w:r>
        <w:rPr>
          <w:sz w:val="24"/>
          <w:szCs w:val="24"/>
        </w:rPr>
        <w:t>nd man</w:t>
      </w:r>
      <w:r>
        <w:rPr>
          <w:spacing w:val="1"/>
          <w:sz w:val="24"/>
          <w:szCs w:val="24"/>
        </w:rPr>
        <w:t>a</w:t>
      </w:r>
      <w:r>
        <w:rPr>
          <w:sz w:val="24"/>
          <w:szCs w:val="24"/>
        </w:rPr>
        <w:t>g</w:t>
      </w:r>
      <w:r>
        <w:rPr>
          <w:spacing w:val="-1"/>
          <w:sz w:val="24"/>
          <w:szCs w:val="24"/>
        </w:rPr>
        <w:t>e</w:t>
      </w:r>
      <w:r>
        <w:rPr>
          <w:sz w:val="24"/>
          <w:szCs w:val="24"/>
        </w:rPr>
        <w:t>ment</w:t>
      </w:r>
      <w:r>
        <w:rPr>
          <w:spacing w:val="2"/>
          <w:sz w:val="24"/>
          <w:szCs w:val="24"/>
        </w:rPr>
        <w:t xml:space="preserve"> </w:t>
      </w:r>
      <w:r>
        <w:rPr>
          <w:sz w:val="24"/>
          <w:szCs w:val="24"/>
        </w:rPr>
        <w:t>of the</w:t>
      </w:r>
      <w:r>
        <w:rPr>
          <w:spacing w:val="-1"/>
          <w:sz w:val="24"/>
          <w:szCs w:val="24"/>
        </w:rPr>
        <w:t xml:space="preserve"> </w:t>
      </w:r>
      <w:r>
        <w:rPr>
          <w:sz w:val="24"/>
          <w:szCs w:val="24"/>
        </w:rPr>
        <w:t>pro</w:t>
      </w:r>
      <w:r>
        <w:rPr>
          <w:spacing w:val="-1"/>
          <w:sz w:val="24"/>
          <w:szCs w:val="24"/>
        </w:rPr>
        <w:t>pe</w:t>
      </w:r>
      <w:r>
        <w:rPr>
          <w:sz w:val="24"/>
          <w:szCs w:val="24"/>
        </w:rPr>
        <w:t>r</w:t>
      </w:r>
      <w:r>
        <w:rPr>
          <w:spacing w:val="4"/>
          <w:sz w:val="24"/>
          <w:szCs w:val="24"/>
        </w:rPr>
        <w:t>t</w:t>
      </w:r>
      <w:r>
        <w:rPr>
          <w:sz w:val="24"/>
          <w:szCs w:val="24"/>
        </w:rPr>
        <w:t>y</w:t>
      </w:r>
      <w:r>
        <w:rPr>
          <w:spacing w:val="1"/>
          <w:sz w:val="24"/>
          <w:szCs w:val="24"/>
        </w:rPr>
        <w:t xml:space="preserve"> </w:t>
      </w:r>
      <w:r>
        <w:rPr>
          <w:spacing w:val="-1"/>
          <w:sz w:val="24"/>
          <w:szCs w:val="24"/>
        </w:rPr>
        <w:t>a</w:t>
      </w:r>
      <w:r>
        <w:rPr>
          <w:sz w:val="24"/>
          <w:szCs w:val="24"/>
        </w:rPr>
        <w:t xml:space="preserve">nd </w:t>
      </w:r>
      <w:r>
        <w:rPr>
          <w:spacing w:val="-1"/>
          <w:sz w:val="24"/>
          <w:szCs w:val="24"/>
        </w:rPr>
        <w:t>a</w:t>
      </w:r>
      <w:r>
        <w:rPr>
          <w:spacing w:val="1"/>
          <w:sz w:val="24"/>
          <w:szCs w:val="24"/>
        </w:rPr>
        <w:t>f</w:t>
      </w:r>
      <w:r>
        <w:rPr>
          <w:sz w:val="24"/>
          <w:szCs w:val="24"/>
        </w:rPr>
        <w:t>f</w:t>
      </w:r>
      <w:r>
        <w:rPr>
          <w:spacing w:val="-2"/>
          <w:sz w:val="24"/>
          <w:szCs w:val="24"/>
        </w:rPr>
        <w:t>a</w:t>
      </w:r>
      <w:r>
        <w:rPr>
          <w:sz w:val="24"/>
          <w:szCs w:val="24"/>
        </w:rPr>
        <w:t>i</w:t>
      </w:r>
      <w:r>
        <w:rPr>
          <w:spacing w:val="2"/>
          <w:sz w:val="24"/>
          <w:szCs w:val="24"/>
        </w:rPr>
        <w:t>r</w:t>
      </w:r>
      <w:r>
        <w:rPr>
          <w:sz w:val="24"/>
          <w:szCs w:val="24"/>
        </w:rPr>
        <w:t>s of the</w:t>
      </w:r>
      <w:r>
        <w:rPr>
          <w:spacing w:val="-1"/>
          <w:sz w:val="24"/>
          <w:szCs w:val="24"/>
        </w:rPr>
        <w:t xml:space="preserve"> </w:t>
      </w:r>
      <w:r>
        <w:rPr>
          <w:sz w:val="24"/>
          <w:szCs w:val="24"/>
        </w:rPr>
        <w:t>To</w:t>
      </w:r>
      <w:r>
        <w:rPr>
          <w:spacing w:val="-1"/>
          <w:sz w:val="24"/>
          <w:szCs w:val="24"/>
        </w:rPr>
        <w:t>w</w:t>
      </w:r>
      <w:r>
        <w:rPr>
          <w:sz w:val="24"/>
          <w:szCs w:val="24"/>
        </w:rPr>
        <w:t xml:space="preserve">n in all </w:t>
      </w:r>
      <w:r>
        <w:rPr>
          <w:spacing w:val="1"/>
          <w:sz w:val="24"/>
          <w:szCs w:val="24"/>
        </w:rPr>
        <w:t>m</w:t>
      </w:r>
      <w:r>
        <w:rPr>
          <w:spacing w:val="-1"/>
          <w:sz w:val="24"/>
          <w:szCs w:val="24"/>
        </w:rPr>
        <w:t>a</w:t>
      </w:r>
      <w:r>
        <w:rPr>
          <w:sz w:val="24"/>
          <w:szCs w:val="24"/>
        </w:rPr>
        <w:t>t</w:t>
      </w:r>
      <w:r>
        <w:rPr>
          <w:spacing w:val="1"/>
          <w:sz w:val="24"/>
          <w:szCs w:val="24"/>
        </w:rPr>
        <w:t>t</w:t>
      </w:r>
      <w:r>
        <w:rPr>
          <w:spacing w:val="-1"/>
          <w:sz w:val="24"/>
          <w:szCs w:val="24"/>
        </w:rPr>
        <w:t>e</w:t>
      </w:r>
      <w:r>
        <w:rPr>
          <w:sz w:val="24"/>
          <w:szCs w:val="24"/>
        </w:rPr>
        <w:t>rs not othe</w:t>
      </w:r>
      <w:r>
        <w:rPr>
          <w:spacing w:val="-1"/>
          <w:sz w:val="24"/>
          <w:szCs w:val="24"/>
        </w:rPr>
        <w:t>r</w:t>
      </w:r>
      <w:r>
        <w:rPr>
          <w:sz w:val="24"/>
          <w:szCs w:val="24"/>
        </w:rPr>
        <w:t>wise</w:t>
      </w:r>
      <w:r>
        <w:rPr>
          <w:spacing w:val="-1"/>
          <w:sz w:val="24"/>
          <w:szCs w:val="24"/>
        </w:rPr>
        <w:t xml:space="preserve"> </w:t>
      </w:r>
      <w:r>
        <w:rPr>
          <w:sz w:val="24"/>
          <w:szCs w:val="24"/>
        </w:rPr>
        <w:t>pro</w:t>
      </w:r>
      <w:r>
        <w:rPr>
          <w:spacing w:val="-1"/>
          <w:sz w:val="24"/>
          <w:szCs w:val="24"/>
        </w:rPr>
        <w:t>v</w:t>
      </w:r>
      <w:r>
        <w:rPr>
          <w:sz w:val="24"/>
          <w:szCs w:val="24"/>
        </w:rPr>
        <w:t xml:space="preserve">ided </w:t>
      </w:r>
      <w:r>
        <w:rPr>
          <w:spacing w:val="-1"/>
          <w:sz w:val="24"/>
          <w:szCs w:val="24"/>
        </w:rPr>
        <w:t>f</w:t>
      </w:r>
      <w:r>
        <w:rPr>
          <w:sz w:val="24"/>
          <w:szCs w:val="24"/>
        </w:rPr>
        <w:t xml:space="preserve">or </w:t>
      </w:r>
      <w:r>
        <w:rPr>
          <w:spacing w:val="4"/>
          <w:sz w:val="24"/>
          <w:szCs w:val="24"/>
        </w:rPr>
        <w:t>b</w:t>
      </w:r>
      <w:r>
        <w:rPr>
          <w:sz w:val="24"/>
          <w:szCs w:val="24"/>
        </w:rPr>
        <w:t>y</w:t>
      </w:r>
      <w:r>
        <w:rPr>
          <w:spacing w:val="-5"/>
          <w:sz w:val="24"/>
          <w:szCs w:val="24"/>
        </w:rPr>
        <w:t xml:space="preserve"> </w:t>
      </w:r>
      <w:r>
        <w:rPr>
          <w:sz w:val="24"/>
          <w:szCs w:val="24"/>
        </w:rPr>
        <w:t>th</w:t>
      </w:r>
      <w:r>
        <w:rPr>
          <w:spacing w:val="1"/>
          <w:sz w:val="24"/>
          <w:szCs w:val="24"/>
        </w:rPr>
        <w:t>i</w:t>
      </w:r>
      <w:r>
        <w:rPr>
          <w:sz w:val="24"/>
          <w:szCs w:val="24"/>
        </w:rPr>
        <w:t xml:space="preserve">s </w:t>
      </w:r>
      <w:r>
        <w:rPr>
          <w:spacing w:val="-1"/>
          <w:sz w:val="24"/>
          <w:szCs w:val="24"/>
        </w:rPr>
        <w:t>c</w:t>
      </w:r>
      <w:r>
        <w:rPr>
          <w:spacing w:val="2"/>
          <w:sz w:val="24"/>
          <w:szCs w:val="24"/>
        </w:rPr>
        <w:t>o</w:t>
      </w:r>
      <w:r>
        <w:rPr>
          <w:sz w:val="24"/>
          <w:szCs w:val="24"/>
        </w:rPr>
        <w:t>nst</w:t>
      </w:r>
      <w:r>
        <w:rPr>
          <w:spacing w:val="1"/>
          <w:sz w:val="24"/>
          <w:szCs w:val="24"/>
        </w:rPr>
        <w:t>i</w:t>
      </w:r>
      <w:r>
        <w:rPr>
          <w:sz w:val="24"/>
          <w:szCs w:val="24"/>
        </w:rPr>
        <w:t>tu</w:t>
      </w:r>
      <w:r>
        <w:rPr>
          <w:spacing w:val="1"/>
          <w:sz w:val="24"/>
          <w:szCs w:val="24"/>
        </w:rPr>
        <w:t>t</w:t>
      </w:r>
      <w:r>
        <w:rPr>
          <w:sz w:val="24"/>
          <w:szCs w:val="24"/>
        </w:rPr>
        <w:t xml:space="preserve">ion, </w:t>
      </w:r>
      <w:r>
        <w:rPr>
          <w:spacing w:val="3"/>
          <w:sz w:val="24"/>
          <w:szCs w:val="24"/>
        </w:rPr>
        <w:t>b</w:t>
      </w:r>
      <w:r>
        <w:rPr>
          <w:spacing w:val="-4"/>
          <w:sz w:val="24"/>
          <w:szCs w:val="24"/>
        </w:rPr>
        <w:t>y</w:t>
      </w:r>
      <w:r>
        <w:rPr>
          <w:spacing w:val="-1"/>
          <w:sz w:val="24"/>
          <w:szCs w:val="24"/>
        </w:rPr>
        <w:t>-</w:t>
      </w:r>
      <w:r>
        <w:rPr>
          <w:sz w:val="24"/>
          <w:szCs w:val="24"/>
        </w:rPr>
        <w:t>l</w:t>
      </w:r>
      <w:r>
        <w:rPr>
          <w:spacing w:val="2"/>
          <w:sz w:val="24"/>
          <w:szCs w:val="24"/>
        </w:rPr>
        <w:t>a</w:t>
      </w:r>
      <w:r>
        <w:rPr>
          <w:sz w:val="24"/>
          <w:szCs w:val="24"/>
        </w:rPr>
        <w:t>ws, or</w:t>
      </w:r>
      <w:r>
        <w:rPr>
          <w:spacing w:val="-1"/>
          <w:sz w:val="24"/>
          <w:szCs w:val="24"/>
        </w:rPr>
        <w:t xml:space="preserve"> </w:t>
      </w:r>
      <w:r>
        <w:rPr>
          <w:sz w:val="24"/>
          <w:szCs w:val="24"/>
        </w:rPr>
        <w:t>l</w:t>
      </w:r>
      <w:r>
        <w:rPr>
          <w:spacing w:val="2"/>
          <w:sz w:val="24"/>
          <w:szCs w:val="24"/>
        </w:rPr>
        <w:t>a</w:t>
      </w:r>
      <w:r>
        <w:rPr>
          <w:sz w:val="24"/>
          <w:szCs w:val="24"/>
        </w:rPr>
        <w:t xml:space="preserve">w, </w:t>
      </w:r>
      <w:r>
        <w:rPr>
          <w:spacing w:val="-1"/>
          <w:sz w:val="24"/>
          <w:szCs w:val="24"/>
        </w:rPr>
        <w:t>a</w:t>
      </w:r>
      <w:r>
        <w:rPr>
          <w:sz w:val="24"/>
          <w:szCs w:val="24"/>
        </w:rPr>
        <w:t>nd it</w:t>
      </w:r>
      <w:r>
        <w:rPr>
          <w:spacing w:val="1"/>
          <w:sz w:val="24"/>
          <w:szCs w:val="24"/>
        </w:rPr>
        <w:t xml:space="preserve"> </w:t>
      </w:r>
      <w:r>
        <w:rPr>
          <w:sz w:val="24"/>
          <w:szCs w:val="24"/>
        </w:rPr>
        <w:t>sh</w:t>
      </w:r>
      <w:r>
        <w:rPr>
          <w:spacing w:val="-1"/>
          <w:sz w:val="24"/>
          <w:szCs w:val="24"/>
        </w:rPr>
        <w:t>a</w:t>
      </w:r>
      <w:r>
        <w:rPr>
          <w:sz w:val="24"/>
          <w:szCs w:val="24"/>
        </w:rPr>
        <w:t>ll be</w:t>
      </w:r>
      <w:r>
        <w:rPr>
          <w:spacing w:val="-1"/>
          <w:sz w:val="24"/>
          <w:szCs w:val="24"/>
        </w:rPr>
        <w:t xml:space="preserve"> </w:t>
      </w:r>
      <w:r>
        <w:rPr>
          <w:sz w:val="24"/>
          <w:szCs w:val="24"/>
        </w:rPr>
        <w:t xml:space="preserve">the </w:t>
      </w:r>
      <w:r>
        <w:rPr>
          <w:spacing w:val="1"/>
          <w:sz w:val="24"/>
          <w:szCs w:val="24"/>
        </w:rPr>
        <w:t>a</w:t>
      </w:r>
      <w:r>
        <w:rPr>
          <w:spacing w:val="-2"/>
          <w:sz w:val="24"/>
          <w:szCs w:val="24"/>
        </w:rPr>
        <w:t>g</w:t>
      </w:r>
      <w:r>
        <w:rPr>
          <w:spacing w:val="-1"/>
          <w:sz w:val="24"/>
          <w:szCs w:val="24"/>
        </w:rPr>
        <w:t>e</w:t>
      </w:r>
      <w:r>
        <w:rPr>
          <w:sz w:val="24"/>
          <w:szCs w:val="24"/>
        </w:rPr>
        <w:t>nt of t</w:t>
      </w:r>
      <w:r>
        <w:rPr>
          <w:spacing w:val="2"/>
          <w:sz w:val="24"/>
          <w:szCs w:val="24"/>
        </w:rPr>
        <w:t>h</w:t>
      </w:r>
      <w:r>
        <w:rPr>
          <w:sz w:val="24"/>
          <w:szCs w:val="24"/>
        </w:rPr>
        <w:t>e</w:t>
      </w:r>
      <w:r>
        <w:rPr>
          <w:spacing w:val="-1"/>
          <w:sz w:val="24"/>
          <w:szCs w:val="24"/>
        </w:rPr>
        <w:t xml:space="preserve"> </w:t>
      </w:r>
      <w:r>
        <w:rPr>
          <w:sz w:val="24"/>
          <w:szCs w:val="24"/>
        </w:rPr>
        <w:t>To</w:t>
      </w:r>
      <w:r>
        <w:rPr>
          <w:spacing w:val="-1"/>
          <w:sz w:val="24"/>
          <w:szCs w:val="24"/>
        </w:rPr>
        <w:t>w</w:t>
      </w:r>
      <w:r>
        <w:rPr>
          <w:sz w:val="24"/>
          <w:szCs w:val="24"/>
        </w:rPr>
        <w:t>n</w:t>
      </w:r>
      <w:r>
        <w:rPr>
          <w:spacing w:val="2"/>
          <w:sz w:val="24"/>
          <w:szCs w:val="24"/>
        </w:rPr>
        <w:t xml:space="preserve"> </w:t>
      </w:r>
      <w:r>
        <w:rPr>
          <w:sz w:val="24"/>
          <w:szCs w:val="24"/>
        </w:rPr>
        <w:t xml:space="preserve">to </w:t>
      </w:r>
      <w:r>
        <w:rPr>
          <w:spacing w:val="1"/>
          <w:sz w:val="24"/>
          <w:szCs w:val="24"/>
        </w:rPr>
        <w:t>i</w:t>
      </w:r>
      <w:r>
        <w:rPr>
          <w:sz w:val="24"/>
          <w:szCs w:val="24"/>
        </w:rPr>
        <w:t>nst</w:t>
      </w:r>
      <w:r>
        <w:rPr>
          <w:spacing w:val="1"/>
          <w:sz w:val="24"/>
          <w:szCs w:val="24"/>
        </w:rPr>
        <w:t>i</w:t>
      </w:r>
      <w:r>
        <w:rPr>
          <w:sz w:val="24"/>
          <w:szCs w:val="24"/>
        </w:rPr>
        <w:t>tu</w:t>
      </w:r>
      <w:r>
        <w:rPr>
          <w:spacing w:val="1"/>
          <w:sz w:val="24"/>
          <w:szCs w:val="24"/>
        </w:rPr>
        <w:t>t</w:t>
      </w:r>
      <w:r>
        <w:rPr>
          <w:spacing w:val="-1"/>
          <w:sz w:val="24"/>
          <w:szCs w:val="24"/>
        </w:rPr>
        <w:t>e</w:t>
      </w:r>
      <w:r>
        <w:rPr>
          <w:sz w:val="24"/>
          <w:szCs w:val="24"/>
        </w:rPr>
        <w:t>, pros</w:t>
      </w:r>
      <w:r>
        <w:rPr>
          <w:spacing w:val="-1"/>
          <w:sz w:val="24"/>
          <w:szCs w:val="24"/>
        </w:rPr>
        <w:t>ec</w:t>
      </w:r>
      <w:r>
        <w:rPr>
          <w:sz w:val="24"/>
          <w:szCs w:val="24"/>
        </w:rPr>
        <w:t>ute, d</w:t>
      </w:r>
      <w:r>
        <w:rPr>
          <w:spacing w:val="1"/>
          <w:sz w:val="24"/>
          <w:szCs w:val="24"/>
        </w:rPr>
        <w:t>e</w:t>
      </w:r>
      <w:r>
        <w:rPr>
          <w:sz w:val="24"/>
          <w:szCs w:val="24"/>
        </w:rPr>
        <w:t>f</w:t>
      </w:r>
      <w:r>
        <w:rPr>
          <w:spacing w:val="-2"/>
          <w:sz w:val="24"/>
          <w:szCs w:val="24"/>
        </w:rPr>
        <w:t>e</w:t>
      </w:r>
      <w:r>
        <w:rPr>
          <w:sz w:val="24"/>
          <w:szCs w:val="24"/>
        </w:rPr>
        <w:t xml:space="preserve">nd </w:t>
      </w:r>
      <w:r>
        <w:rPr>
          <w:spacing w:val="-1"/>
          <w:sz w:val="24"/>
          <w:szCs w:val="24"/>
        </w:rPr>
        <w:t>a</w:t>
      </w:r>
      <w:r>
        <w:rPr>
          <w:sz w:val="24"/>
          <w:szCs w:val="24"/>
        </w:rPr>
        <w:t xml:space="preserve">nd </w:t>
      </w:r>
      <w:r>
        <w:rPr>
          <w:spacing w:val="-1"/>
          <w:sz w:val="24"/>
          <w:szCs w:val="24"/>
        </w:rPr>
        <w:t>c</w:t>
      </w:r>
      <w:r>
        <w:rPr>
          <w:sz w:val="24"/>
          <w:szCs w:val="24"/>
        </w:rPr>
        <w:t>om</w:t>
      </w:r>
      <w:r>
        <w:rPr>
          <w:spacing w:val="3"/>
          <w:sz w:val="24"/>
          <w:szCs w:val="24"/>
        </w:rPr>
        <w:t>p</w:t>
      </w:r>
      <w:r>
        <w:rPr>
          <w:sz w:val="24"/>
          <w:szCs w:val="24"/>
        </w:rPr>
        <w:t xml:space="preserve">romise </w:t>
      </w:r>
      <w:r>
        <w:rPr>
          <w:spacing w:val="-1"/>
          <w:sz w:val="24"/>
          <w:szCs w:val="24"/>
        </w:rPr>
        <w:t>a</w:t>
      </w:r>
      <w:r>
        <w:rPr>
          <w:spacing w:val="2"/>
          <w:sz w:val="24"/>
          <w:szCs w:val="24"/>
        </w:rPr>
        <w:t>n</w:t>
      </w:r>
      <w:r>
        <w:rPr>
          <w:sz w:val="24"/>
          <w:szCs w:val="24"/>
        </w:rPr>
        <w:t>y</w:t>
      </w:r>
      <w:r>
        <w:rPr>
          <w:spacing w:val="-3"/>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a</w:t>
      </w:r>
      <w:r>
        <w:rPr>
          <w:sz w:val="24"/>
          <w:szCs w:val="24"/>
        </w:rPr>
        <w:t xml:space="preserve">ll </w:t>
      </w:r>
      <w:r>
        <w:rPr>
          <w:spacing w:val="-1"/>
          <w:sz w:val="24"/>
          <w:szCs w:val="24"/>
        </w:rPr>
        <w:t>c</w:t>
      </w:r>
      <w:r>
        <w:rPr>
          <w:sz w:val="24"/>
          <w:szCs w:val="24"/>
        </w:rPr>
        <w:t xml:space="preserve">laims, </w:t>
      </w:r>
      <w:r>
        <w:rPr>
          <w:spacing w:val="-1"/>
          <w:sz w:val="24"/>
          <w:szCs w:val="24"/>
        </w:rPr>
        <w:t>ac</w:t>
      </w:r>
      <w:r>
        <w:rPr>
          <w:sz w:val="24"/>
          <w:szCs w:val="24"/>
        </w:rPr>
        <w:t>t</w:t>
      </w:r>
      <w:r>
        <w:rPr>
          <w:spacing w:val="1"/>
          <w:sz w:val="24"/>
          <w:szCs w:val="24"/>
        </w:rPr>
        <w:t>i</w:t>
      </w:r>
      <w:r>
        <w:rPr>
          <w:sz w:val="24"/>
          <w:szCs w:val="24"/>
        </w:rPr>
        <w:t xml:space="preserve">ons </w:t>
      </w:r>
      <w:r>
        <w:rPr>
          <w:spacing w:val="-1"/>
          <w:sz w:val="24"/>
          <w:szCs w:val="24"/>
        </w:rPr>
        <w:t>a</w:t>
      </w:r>
      <w:r>
        <w:rPr>
          <w:sz w:val="24"/>
          <w:szCs w:val="24"/>
        </w:rPr>
        <w:t>nd p</w:t>
      </w:r>
      <w:r>
        <w:rPr>
          <w:spacing w:val="-1"/>
          <w:sz w:val="24"/>
          <w:szCs w:val="24"/>
        </w:rPr>
        <w:t>r</w:t>
      </w:r>
      <w:r>
        <w:rPr>
          <w:sz w:val="24"/>
          <w:szCs w:val="24"/>
        </w:rPr>
        <w:t>o</w:t>
      </w:r>
      <w:r>
        <w:rPr>
          <w:spacing w:val="1"/>
          <w:sz w:val="24"/>
          <w:szCs w:val="24"/>
        </w:rPr>
        <w:t>ce</w:t>
      </w:r>
      <w:r>
        <w:rPr>
          <w:spacing w:val="-1"/>
          <w:sz w:val="24"/>
          <w:szCs w:val="24"/>
        </w:rPr>
        <w:t>e</w:t>
      </w:r>
      <w:r>
        <w:rPr>
          <w:sz w:val="24"/>
          <w:szCs w:val="24"/>
        </w:rPr>
        <w:t>din</w:t>
      </w:r>
      <w:r>
        <w:rPr>
          <w:spacing w:val="-2"/>
          <w:sz w:val="24"/>
          <w:szCs w:val="24"/>
        </w:rPr>
        <w:t>g</w:t>
      </w:r>
      <w:r>
        <w:rPr>
          <w:sz w:val="24"/>
          <w:szCs w:val="24"/>
        </w:rPr>
        <w:t xml:space="preserve">s on </w:t>
      </w:r>
      <w:r>
        <w:rPr>
          <w:spacing w:val="2"/>
          <w:sz w:val="24"/>
          <w:szCs w:val="24"/>
        </w:rPr>
        <w:t>b</w:t>
      </w:r>
      <w:r>
        <w:rPr>
          <w:spacing w:val="-1"/>
          <w:sz w:val="24"/>
          <w:szCs w:val="24"/>
        </w:rPr>
        <w:t>e</w:t>
      </w:r>
      <w:r>
        <w:rPr>
          <w:sz w:val="24"/>
          <w:szCs w:val="24"/>
        </w:rPr>
        <w:t>h</w:t>
      </w:r>
      <w:r>
        <w:rPr>
          <w:spacing w:val="-1"/>
          <w:sz w:val="24"/>
          <w:szCs w:val="24"/>
        </w:rPr>
        <w:t>a</w:t>
      </w:r>
      <w:r>
        <w:rPr>
          <w:sz w:val="24"/>
          <w:szCs w:val="24"/>
        </w:rPr>
        <w:t>lf of</w:t>
      </w:r>
      <w:r>
        <w:rPr>
          <w:spacing w:val="-1"/>
          <w:sz w:val="24"/>
          <w:szCs w:val="24"/>
        </w:rPr>
        <w:t xml:space="preserve"> </w:t>
      </w:r>
      <w:r>
        <w:rPr>
          <w:spacing w:val="2"/>
          <w:sz w:val="24"/>
          <w:szCs w:val="24"/>
        </w:rPr>
        <w:t>o</w:t>
      </w:r>
      <w:r>
        <w:rPr>
          <w:sz w:val="24"/>
          <w:szCs w:val="24"/>
        </w:rPr>
        <w:t>r ag</w:t>
      </w:r>
      <w:r>
        <w:rPr>
          <w:spacing w:val="-1"/>
          <w:sz w:val="24"/>
          <w:szCs w:val="24"/>
        </w:rPr>
        <w:t>a</w:t>
      </w:r>
      <w:r>
        <w:rPr>
          <w:sz w:val="24"/>
          <w:szCs w:val="24"/>
        </w:rPr>
        <w:t>i</w:t>
      </w:r>
      <w:r>
        <w:rPr>
          <w:spacing w:val="3"/>
          <w:sz w:val="24"/>
          <w:szCs w:val="24"/>
        </w:rPr>
        <w:t>n</w:t>
      </w:r>
      <w:r>
        <w:rPr>
          <w:sz w:val="24"/>
          <w:szCs w:val="24"/>
        </w:rPr>
        <w:t xml:space="preserve">st </w:t>
      </w:r>
      <w:r>
        <w:rPr>
          <w:spacing w:val="1"/>
          <w:sz w:val="24"/>
          <w:szCs w:val="24"/>
        </w:rPr>
        <w:t>t</w:t>
      </w:r>
      <w:r>
        <w:rPr>
          <w:sz w:val="24"/>
          <w:szCs w:val="24"/>
        </w:rPr>
        <w:t>he</w:t>
      </w:r>
      <w:r>
        <w:rPr>
          <w:spacing w:val="-1"/>
          <w:sz w:val="24"/>
          <w:szCs w:val="24"/>
        </w:rPr>
        <w:t xml:space="preserve"> </w:t>
      </w:r>
      <w:r>
        <w:rPr>
          <w:sz w:val="24"/>
          <w:szCs w:val="24"/>
        </w:rPr>
        <w:t>To</w:t>
      </w:r>
      <w:r>
        <w:rPr>
          <w:spacing w:val="-1"/>
          <w:sz w:val="24"/>
          <w:szCs w:val="24"/>
        </w:rPr>
        <w:t>w</w:t>
      </w:r>
      <w:r>
        <w:rPr>
          <w:sz w:val="24"/>
          <w:szCs w:val="24"/>
        </w:rPr>
        <w:t>n, or</w:t>
      </w:r>
      <w:r>
        <w:rPr>
          <w:spacing w:val="-1"/>
          <w:sz w:val="24"/>
          <w:szCs w:val="24"/>
        </w:rPr>
        <w:t xml:space="preserve"> </w:t>
      </w:r>
      <w:r>
        <w:rPr>
          <w:sz w:val="24"/>
          <w:szCs w:val="24"/>
        </w:rPr>
        <w:t>in which the</w:t>
      </w:r>
    </w:p>
    <w:p w14:paraId="28E73BDF" w14:textId="77777777" w:rsidR="003A2DC3" w:rsidRDefault="00F243E0">
      <w:pPr>
        <w:spacing w:before="52" w:line="480" w:lineRule="auto"/>
        <w:ind w:left="100" w:right="246"/>
        <w:jc w:val="both"/>
        <w:rPr>
          <w:sz w:val="24"/>
          <w:szCs w:val="24"/>
        </w:rPr>
      </w:pPr>
      <w:r>
        <w:rPr>
          <w:sz w:val="24"/>
          <w:szCs w:val="24"/>
        </w:rPr>
        <w:lastRenderedPageBreak/>
        <w:t>in</w:t>
      </w:r>
      <w:r>
        <w:rPr>
          <w:spacing w:val="1"/>
          <w:sz w:val="24"/>
          <w:szCs w:val="24"/>
        </w:rPr>
        <w:t>t</w:t>
      </w:r>
      <w:r>
        <w:rPr>
          <w:spacing w:val="-1"/>
          <w:sz w:val="24"/>
          <w:szCs w:val="24"/>
        </w:rPr>
        <w:t>e</w:t>
      </w:r>
      <w:r>
        <w:rPr>
          <w:sz w:val="24"/>
          <w:szCs w:val="24"/>
        </w:rPr>
        <w:t>r</w:t>
      </w:r>
      <w:r>
        <w:rPr>
          <w:spacing w:val="-2"/>
          <w:sz w:val="24"/>
          <w:szCs w:val="24"/>
        </w:rPr>
        <w:t>e</w:t>
      </w:r>
      <w:r>
        <w:rPr>
          <w:sz w:val="24"/>
          <w:szCs w:val="24"/>
        </w:rPr>
        <w:t>sts</w:t>
      </w:r>
      <w:r>
        <w:rPr>
          <w:spacing w:val="1"/>
          <w:sz w:val="24"/>
          <w:szCs w:val="24"/>
        </w:rPr>
        <w:t xml:space="preserve"> </w:t>
      </w:r>
      <w:r>
        <w:rPr>
          <w:sz w:val="24"/>
          <w:szCs w:val="24"/>
        </w:rPr>
        <w:t>of the</w:t>
      </w:r>
      <w:r>
        <w:rPr>
          <w:spacing w:val="-1"/>
          <w:sz w:val="24"/>
          <w:szCs w:val="24"/>
        </w:rPr>
        <w:t xml:space="preserve"> </w:t>
      </w:r>
      <w:r>
        <w:rPr>
          <w:sz w:val="24"/>
          <w:szCs w:val="24"/>
        </w:rPr>
        <w:t>To</w:t>
      </w:r>
      <w:r>
        <w:rPr>
          <w:spacing w:val="-1"/>
          <w:sz w:val="24"/>
          <w:szCs w:val="24"/>
        </w:rPr>
        <w:t>w</w:t>
      </w:r>
      <w:r>
        <w:rPr>
          <w:sz w:val="24"/>
          <w:szCs w:val="24"/>
        </w:rPr>
        <w:t xml:space="preserve">n </w:t>
      </w:r>
      <w:r>
        <w:rPr>
          <w:spacing w:val="1"/>
          <w:sz w:val="24"/>
          <w:szCs w:val="24"/>
        </w:rPr>
        <w:t>a</w:t>
      </w:r>
      <w:r>
        <w:rPr>
          <w:sz w:val="24"/>
          <w:szCs w:val="24"/>
        </w:rPr>
        <w:t>r</w:t>
      </w:r>
      <w:r>
        <w:rPr>
          <w:spacing w:val="-2"/>
          <w:sz w:val="24"/>
          <w:szCs w:val="24"/>
        </w:rPr>
        <w:t>e</w:t>
      </w:r>
      <w:r>
        <w:rPr>
          <w:sz w:val="24"/>
          <w:szCs w:val="24"/>
        </w:rPr>
        <w:t>,</w:t>
      </w:r>
      <w:r>
        <w:rPr>
          <w:spacing w:val="2"/>
          <w:sz w:val="24"/>
          <w:szCs w:val="24"/>
        </w:rPr>
        <w:t xml:space="preserve"> </w:t>
      </w:r>
      <w:r>
        <w:rPr>
          <w:sz w:val="24"/>
          <w:szCs w:val="24"/>
        </w:rPr>
        <w:t>or m</w:t>
      </w:r>
      <w:r>
        <w:rPr>
          <w:spacing w:val="1"/>
          <w:sz w:val="24"/>
          <w:szCs w:val="24"/>
        </w:rPr>
        <w:t>a</w:t>
      </w:r>
      <w:r>
        <w:rPr>
          <w:sz w:val="24"/>
          <w:szCs w:val="24"/>
        </w:rPr>
        <w:t>y</w:t>
      </w:r>
      <w:r>
        <w:rPr>
          <w:spacing w:val="-5"/>
          <w:sz w:val="24"/>
          <w:szCs w:val="24"/>
        </w:rPr>
        <w:t xml:space="preserve"> </w:t>
      </w:r>
      <w:r>
        <w:rPr>
          <w:spacing w:val="2"/>
          <w:sz w:val="24"/>
          <w:szCs w:val="24"/>
        </w:rPr>
        <w:t>b</w:t>
      </w:r>
      <w:r>
        <w:rPr>
          <w:spacing w:val="-1"/>
          <w:sz w:val="24"/>
          <w:szCs w:val="24"/>
        </w:rPr>
        <w:t>e</w:t>
      </w:r>
      <w:r>
        <w:rPr>
          <w:sz w:val="24"/>
          <w:szCs w:val="24"/>
        </w:rPr>
        <w:t>, invo</w:t>
      </w:r>
      <w:r>
        <w:rPr>
          <w:spacing w:val="1"/>
          <w:sz w:val="24"/>
          <w:szCs w:val="24"/>
        </w:rPr>
        <w:t>l</w:t>
      </w:r>
      <w:r>
        <w:rPr>
          <w:sz w:val="24"/>
          <w:szCs w:val="24"/>
        </w:rPr>
        <w:t>v</w:t>
      </w:r>
      <w:r>
        <w:rPr>
          <w:spacing w:val="-1"/>
          <w:sz w:val="24"/>
          <w:szCs w:val="24"/>
        </w:rPr>
        <w:t>e</w:t>
      </w:r>
      <w:r>
        <w:rPr>
          <w:sz w:val="24"/>
          <w:szCs w:val="24"/>
        </w:rPr>
        <w:t xml:space="preserve">d. </w:t>
      </w:r>
      <w:r>
        <w:rPr>
          <w:spacing w:val="2"/>
          <w:sz w:val="24"/>
          <w:szCs w:val="24"/>
        </w:rPr>
        <w:t xml:space="preserve"> </w:t>
      </w:r>
      <w:r>
        <w:rPr>
          <w:spacing w:val="-3"/>
          <w:sz w:val="24"/>
          <w:szCs w:val="24"/>
        </w:rPr>
        <w:t>I</w:t>
      </w:r>
      <w:r>
        <w:rPr>
          <w:sz w:val="24"/>
          <w:szCs w:val="24"/>
        </w:rPr>
        <w:t>t</w:t>
      </w:r>
      <w:r>
        <w:rPr>
          <w:spacing w:val="3"/>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n</w:t>
      </w:r>
      <w:r>
        <w:rPr>
          <w:spacing w:val="-1"/>
          <w:sz w:val="24"/>
          <w:szCs w:val="24"/>
        </w:rPr>
        <w:t>e</w:t>
      </w:r>
      <w:r>
        <w:rPr>
          <w:spacing w:val="-2"/>
          <w:sz w:val="24"/>
          <w:szCs w:val="24"/>
        </w:rPr>
        <w:t>g</w:t>
      </w:r>
      <w:r>
        <w:rPr>
          <w:sz w:val="24"/>
          <w:szCs w:val="24"/>
        </w:rPr>
        <w:t>ot</w:t>
      </w:r>
      <w:r>
        <w:rPr>
          <w:spacing w:val="1"/>
          <w:sz w:val="24"/>
          <w:szCs w:val="24"/>
        </w:rPr>
        <w:t>i</w:t>
      </w:r>
      <w:r>
        <w:rPr>
          <w:spacing w:val="-1"/>
          <w:sz w:val="24"/>
          <w:szCs w:val="24"/>
        </w:rPr>
        <w:t>a</w:t>
      </w:r>
      <w:r>
        <w:rPr>
          <w:sz w:val="24"/>
          <w:szCs w:val="24"/>
        </w:rPr>
        <w:t>te</w:t>
      </w:r>
      <w:r>
        <w:rPr>
          <w:spacing w:val="2"/>
          <w:sz w:val="24"/>
          <w:szCs w:val="24"/>
        </w:rPr>
        <w:t xml:space="preserve"> </w:t>
      </w:r>
      <w:r>
        <w:rPr>
          <w:spacing w:val="-1"/>
          <w:sz w:val="24"/>
          <w:szCs w:val="24"/>
        </w:rPr>
        <w:t>a</w:t>
      </w:r>
      <w:r>
        <w:rPr>
          <w:sz w:val="24"/>
          <w:szCs w:val="24"/>
        </w:rPr>
        <w:t>ll</w:t>
      </w:r>
      <w:r>
        <w:rPr>
          <w:spacing w:val="1"/>
          <w:sz w:val="24"/>
          <w:szCs w:val="24"/>
        </w:rPr>
        <w:t xml:space="preserve"> </w:t>
      </w:r>
      <w:r>
        <w:rPr>
          <w:spacing w:val="-1"/>
          <w:sz w:val="24"/>
          <w:szCs w:val="24"/>
        </w:rPr>
        <w:t>c</w:t>
      </w:r>
      <w:r>
        <w:rPr>
          <w:sz w:val="24"/>
          <w:szCs w:val="24"/>
        </w:rPr>
        <w:t>ontr</w:t>
      </w:r>
      <w:r>
        <w:rPr>
          <w:spacing w:val="1"/>
          <w:sz w:val="24"/>
          <w:szCs w:val="24"/>
        </w:rPr>
        <w:t>a</w:t>
      </w:r>
      <w:r>
        <w:rPr>
          <w:spacing w:val="-1"/>
          <w:sz w:val="24"/>
          <w:szCs w:val="24"/>
        </w:rPr>
        <w:t>c</w:t>
      </w:r>
      <w:r>
        <w:rPr>
          <w:sz w:val="24"/>
          <w:szCs w:val="24"/>
        </w:rPr>
        <w:t xml:space="preserve">ts </w:t>
      </w:r>
      <w:r>
        <w:rPr>
          <w:spacing w:val="1"/>
          <w:sz w:val="24"/>
          <w:szCs w:val="24"/>
        </w:rPr>
        <w:t>i</w:t>
      </w:r>
      <w:r>
        <w:rPr>
          <w:sz w:val="24"/>
          <w:szCs w:val="24"/>
        </w:rPr>
        <w:t>nvolv</w:t>
      </w:r>
      <w:r>
        <w:rPr>
          <w:spacing w:val="1"/>
          <w:sz w:val="24"/>
          <w:szCs w:val="24"/>
        </w:rPr>
        <w:t>i</w:t>
      </w:r>
      <w:r>
        <w:rPr>
          <w:sz w:val="24"/>
          <w:szCs w:val="24"/>
        </w:rPr>
        <w:t xml:space="preserve">ng </w:t>
      </w:r>
      <w:r>
        <w:rPr>
          <w:spacing w:val="-1"/>
          <w:sz w:val="24"/>
          <w:szCs w:val="24"/>
        </w:rPr>
        <w:t>c</w:t>
      </w:r>
      <w:r>
        <w:rPr>
          <w:sz w:val="24"/>
          <w:szCs w:val="24"/>
        </w:rPr>
        <w:t>ol</w:t>
      </w:r>
      <w:r>
        <w:rPr>
          <w:spacing w:val="1"/>
          <w:sz w:val="24"/>
          <w:szCs w:val="24"/>
        </w:rPr>
        <w:t>l</w:t>
      </w:r>
      <w:r>
        <w:rPr>
          <w:spacing w:val="-1"/>
          <w:sz w:val="24"/>
          <w:szCs w:val="24"/>
        </w:rPr>
        <w:t>ec</w:t>
      </w:r>
      <w:r>
        <w:rPr>
          <w:sz w:val="24"/>
          <w:szCs w:val="24"/>
        </w:rPr>
        <w:t>t</w:t>
      </w:r>
      <w:r>
        <w:rPr>
          <w:spacing w:val="1"/>
          <w:sz w:val="24"/>
          <w:szCs w:val="24"/>
        </w:rPr>
        <w:t>i</w:t>
      </w:r>
      <w:r>
        <w:rPr>
          <w:sz w:val="24"/>
          <w:szCs w:val="24"/>
        </w:rPr>
        <w:t>ve</w:t>
      </w:r>
      <w:r>
        <w:rPr>
          <w:spacing w:val="-1"/>
          <w:sz w:val="24"/>
          <w:szCs w:val="24"/>
        </w:rPr>
        <w:t xml:space="preserve"> </w:t>
      </w:r>
      <w:r>
        <w:rPr>
          <w:sz w:val="24"/>
          <w:szCs w:val="24"/>
        </w:rPr>
        <w:t>b</w:t>
      </w:r>
      <w:r>
        <w:rPr>
          <w:spacing w:val="-1"/>
          <w:sz w:val="24"/>
          <w:szCs w:val="24"/>
        </w:rPr>
        <w:t>a</w:t>
      </w:r>
      <w:r>
        <w:rPr>
          <w:spacing w:val="1"/>
          <w:sz w:val="24"/>
          <w:szCs w:val="24"/>
        </w:rPr>
        <w:t>r</w:t>
      </w:r>
      <w:r>
        <w:rPr>
          <w:sz w:val="24"/>
          <w:szCs w:val="24"/>
        </w:rPr>
        <w:t>g</w:t>
      </w:r>
      <w:r>
        <w:rPr>
          <w:spacing w:val="-1"/>
          <w:sz w:val="24"/>
          <w:szCs w:val="24"/>
        </w:rPr>
        <w:t>a</w:t>
      </w:r>
      <w:r>
        <w:rPr>
          <w:sz w:val="24"/>
          <w:szCs w:val="24"/>
        </w:rPr>
        <w:t>in</w:t>
      </w:r>
      <w:r>
        <w:rPr>
          <w:spacing w:val="1"/>
          <w:sz w:val="24"/>
          <w:szCs w:val="24"/>
        </w:rPr>
        <w:t>i</w:t>
      </w:r>
      <w:r>
        <w:rPr>
          <w:sz w:val="24"/>
          <w:szCs w:val="24"/>
        </w:rPr>
        <w:t>ng with</w:t>
      </w:r>
      <w:r>
        <w:rPr>
          <w:spacing w:val="1"/>
          <w:sz w:val="24"/>
          <w:szCs w:val="24"/>
        </w:rPr>
        <w:t>i</w:t>
      </w:r>
      <w:r>
        <w:rPr>
          <w:sz w:val="24"/>
          <w:szCs w:val="24"/>
        </w:rPr>
        <w:t>n i</w:t>
      </w:r>
      <w:r>
        <w:rPr>
          <w:spacing w:val="1"/>
          <w:sz w:val="24"/>
          <w:szCs w:val="24"/>
        </w:rPr>
        <w:t>t</w:t>
      </w:r>
      <w:r>
        <w:rPr>
          <w:sz w:val="24"/>
          <w:szCs w:val="24"/>
        </w:rPr>
        <w:t xml:space="preserve">s jurisdiction.  </w:t>
      </w:r>
      <w:r>
        <w:rPr>
          <w:spacing w:val="-5"/>
          <w:sz w:val="24"/>
          <w:szCs w:val="24"/>
        </w:rPr>
        <w:t>I</w:t>
      </w:r>
      <w:r>
        <w:rPr>
          <w:sz w:val="24"/>
          <w:szCs w:val="24"/>
        </w:rPr>
        <w:t>t sh</w:t>
      </w:r>
      <w:r>
        <w:rPr>
          <w:spacing w:val="2"/>
          <w:sz w:val="24"/>
          <w:szCs w:val="24"/>
        </w:rPr>
        <w:t>a</w:t>
      </w:r>
      <w:r>
        <w:rPr>
          <w:sz w:val="24"/>
          <w:szCs w:val="24"/>
        </w:rPr>
        <w:t>ll</w:t>
      </w:r>
      <w:r>
        <w:rPr>
          <w:spacing w:val="1"/>
          <w:sz w:val="24"/>
          <w:szCs w:val="24"/>
        </w:rPr>
        <w:t xml:space="preserve"> </w:t>
      </w:r>
      <w:r>
        <w:rPr>
          <w:spacing w:val="-1"/>
          <w:sz w:val="24"/>
          <w:szCs w:val="24"/>
        </w:rPr>
        <w:t>ca</w:t>
      </w:r>
      <w:r>
        <w:rPr>
          <w:sz w:val="24"/>
          <w:szCs w:val="24"/>
        </w:rPr>
        <w:t>use</w:t>
      </w:r>
      <w:r>
        <w:rPr>
          <w:spacing w:val="-1"/>
          <w:sz w:val="24"/>
          <w:szCs w:val="24"/>
        </w:rPr>
        <w:t xml:space="preserve"> </w:t>
      </w:r>
      <w:r>
        <w:rPr>
          <w:sz w:val="24"/>
          <w:szCs w:val="24"/>
        </w:rPr>
        <w:t>a</w:t>
      </w:r>
      <w:r>
        <w:rPr>
          <w:spacing w:val="-1"/>
          <w:sz w:val="24"/>
          <w:szCs w:val="24"/>
        </w:rPr>
        <w:t xml:space="preserve"> </w:t>
      </w:r>
      <w:r>
        <w:rPr>
          <w:spacing w:val="1"/>
          <w:sz w:val="24"/>
          <w:szCs w:val="24"/>
        </w:rPr>
        <w:t>r</w:t>
      </w:r>
      <w:r>
        <w:rPr>
          <w:spacing w:val="-1"/>
          <w:sz w:val="24"/>
          <w:szCs w:val="24"/>
        </w:rPr>
        <w:t>ec</w:t>
      </w:r>
      <w:r>
        <w:rPr>
          <w:sz w:val="24"/>
          <w:szCs w:val="24"/>
        </w:rPr>
        <w:t xml:space="preserve">ord </w:t>
      </w:r>
      <w:r>
        <w:rPr>
          <w:spacing w:val="1"/>
          <w:sz w:val="24"/>
          <w:szCs w:val="24"/>
        </w:rPr>
        <w:t>o</w:t>
      </w:r>
      <w:r>
        <w:rPr>
          <w:sz w:val="24"/>
          <w:szCs w:val="24"/>
        </w:rPr>
        <w:t xml:space="preserve">f </w:t>
      </w:r>
      <w:r>
        <w:rPr>
          <w:spacing w:val="-2"/>
          <w:sz w:val="24"/>
          <w:szCs w:val="24"/>
        </w:rPr>
        <w:t>a</w:t>
      </w:r>
      <w:r>
        <w:rPr>
          <w:sz w:val="24"/>
          <w:szCs w:val="24"/>
        </w:rPr>
        <w:t>ll</w:t>
      </w:r>
      <w:r>
        <w:rPr>
          <w:spacing w:val="1"/>
          <w:sz w:val="24"/>
          <w:szCs w:val="24"/>
        </w:rPr>
        <w:t xml:space="preserve"> </w:t>
      </w:r>
      <w:r>
        <w:rPr>
          <w:sz w:val="24"/>
          <w:szCs w:val="24"/>
        </w:rPr>
        <w:t>i</w:t>
      </w:r>
      <w:r>
        <w:rPr>
          <w:spacing w:val="1"/>
          <w:sz w:val="24"/>
          <w:szCs w:val="24"/>
        </w:rPr>
        <w:t>t</w:t>
      </w:r>
      <w:r>
        <w:rPr>
          <w:sz w:val="24"/>
          <w:szCs w:val="24"/>
        </w:rPr>
        <w:t>s of</w:t>
      </w:r>
      <w:r>
        <w:rPr>
          <w:spacing w:val="-1"/>
          <w:sz w:val="24"/>
          <w:szCs w:val="24"/>
        </w:rPr>
        <w:t>f</w:t>
      </w:r>
      <w:r>
        <w:rPr>
          <w:sz w:val="24"/>
          <w:szCs w:val="24"/>
        </w:rPr>
        <w:t>ici</w:t>
      </w:r>
      <w:r>
        <w:rPr>
          <w:spacing w:val="-1"/>
          <w:sz w:val="24"/>
          <w:szCs w:val="24"/>
        </w:rPr>
        <w:t>a</w:t>
      </w:r>
      <w:r>
        <w:rPr>
          <w:sz w:val="24"/>
          <w:szCs w:val="24"/>
        </w:rPr>
        <w:t xml:space="preserve">l </w:t>
      </w:r>
      <w:r>
        <w:rPr>
          <w:spacing w:val="2"/>
          <w:sz w:val="24"/>
          <w:szCs w:val="24"/>
        </w:rPr>
        <w:t>a</w:t>
      </w:r>
      <w:r>
        <w:rPr>
          <w:spacing w:val="-1"/>
          <w:sz w:val="24"/>
          <w:szCs w:val="24"/>
        </w:rPr>
        <w:t>c</w:t>
      </w:r>
      <w:r>
        <w:rPr>
          <w:sz w:val="24"/>
          <w:szCs w:val="24"/>
        </w:rPr>
        <w:t>ts to be k</w:t>
      </w:r>
      <w:r>
        <w:rPr>
          <w:spacing w:val="-1"/>
          <w:sz w:val="24"/>
          <w:szCs w:val="24"/>
        </w:rPr>
        <w:t>e</w:t>
      </w:r>
      <w:r>
        <w:rPr>
          <w:sz w:val="24"/>
          <w:szCs w:val="24"/>
        </w:rPr>
        <w:t>pt.</w:t>
      </w:r>
    </w:p>
    <w:p w14:paraId="49F0AEAE" w14:textId="77777777" w:rsidR="003A2DC3" w:rsidRDefault="00F243E0">
      <w:pPr>
        <w:spacing w:before="10" w:line="480" w:lineRule="auto"/>
        <w:ind w:left="100" w:right="75" w:firstLine="720"/>
        <w:rPr>
          <w:sz w:val="24"/>
          <w:szCs w:val="24"/>
        </w:rPr>
      </w:pPr>
      <w:r>
        <w:rPr>
          <w:sz w:val="24"/>
          <w:szCs w:val="24"/>
        </w:rPr>
        <w:t>(</w:t>
      </w:r>
      <w:r>
        <w:rPr>
          <w:spacing w:val="-2"/>
          <w:sz w:val="24"/>
          <w:szCs w:val="24"/>
        </w:rPr>
        <w:t>c</w:t>
      </w:r>
      <w:r>
        <w:rPr>
          <w:sz w:val="24"/>
          <w:szCs w:val="24"/>
        </w:rPr>
        <w:t xml:space="preserve">)  </w:t>
      </w:r>
      <w:r>
        <w:rPr>
          <w:spacing w:val="-1"/>
          <w:sz w:val="24"/>
          <w:szCs w:val="24"/>
        </w:rPr>
        <w:t>A</w:t>
      </w:r>
      <w:r>
        <w:rPr>
          <w:sz w:val="24"/>
          <w:szCs w:val="24"/>
        </w:rPr>
        <w:t>ppoin</w:t>
      </w:r>
      <w:r>
        <w:rPr>
          <w:spacing w:val="1"/>
          <w:sz w:val="24"/>
          <w:szCs w:val="24"/>
        </w:rPr>
        <w:t>t</w:t>
      </w:r>
      <w:r>
        <w:rPr>
          <w:sz w:val="24"/>
          <w:szCs w:val="24"/>
        </w:rPr>
        <w:t>i</w:t>
      </w:r>
      <w:r>
        <w:rPr>
          <w:spacing w:val="3"/>
          <w:sz w:val="24"/>
          <w:szCs w:val="24"/>
        </w:rPr>
        <w:t>n</w:t>
      </w:r>
      <w:r>
        <w:rPr>
          <w:sz w:val="24"/>
          <w:szCs w:val="24"/>
        </w:rPr>
        <w:t>g</w:t>
      </w:r>
      <w:r>
        <w:rPr>
          <w:spacing w:val="-2"/>
          <w:sz w:val="24"/>
          <w:szCs w:val="24"/>
        </w:rPr>
        <w:t xml:space="preserve"> </w:t>
      </w:r>
      <w:r>
        <w:rPr>
          <w:sz w:val="24"/>
          <w:szCs w:val="24"/>
        </w:rPr>
        <w:t>pow</w:t>
      </w:r>
      <w:r>
        <w:rPr>
          <w:spacing w:val="1"/>
          <w:sz w:val="24"/>
          <w:szCs w:val="24"/>
        </w:rPr>
        <w:t>e</w:t>
      </w:r>
      <w:r>
        <w:rPr>
          <w:sz w:val="24"/>
          <w:szCs w:val="24"/>
        </w:rPr>
        <w:t xml:space="preserve">rs: </w:t>
      </w:r>
      <w:r>
        <w:rPr>
          <w:spacing w:val="1"/>
          <w:sz w:val="24"/>
          <w:szCs w:val="24"/>
        </w:rPr>
        <w:t xml:space="preserve"> </w:t>
      </w:r>
      <w:r>
        <w:rPr>
          <w:sz w:val="24"/>
          <w:szCs w:val="24"/>
        </w:rPr>
        <w:t>The</w:t>
      </w:r>
      <w:r>
        <w:rPr>
          <w:spacing w:val="-1"/>
          <w:sz w:val="24"/>
          <w:szCs w:val="24"/>
        </w:rPr>
        <w:t xml:space="preserve"> </w:t>
      </w:r>
      <w:r>
        <w:rPr>
          <w:spacing w:val="-2"/>
          <w:sz w:val="24"/>
          <w:szCs w:val="24"/>
        </w:rPr>
        <w:t>B</w:t>
      </w:r>
      <w:r>
        <w:rPr>
          <w:spacing w:val="2"/>
          <w:sz w:val="24"/>
          <w:szCs w:val="24"/>
        </w:rPr>
        <w:t>o</w:t>
      </w:r>
      <w:r>
        <w:rPr>
          <w:spacing w:val="-1"/>
          <w:sz w:val="24"/>
          <w:szCs w:val="24"/>
        </w:rPr>
        <w:t>a</w:t>
      </w:r>
      <w:r>
        <w:rPr>
          <w:sz w:val="24"/>
          <w:szCs w:val="24"/>
        </w:rPr>
        <w:t>rd of</w:t>
      </w:r>
      <w:r>
        <w:rPr>
          <w:spacing w:val="-1"/>
          <w:sz w:val="24"/>
          <w:szCs w:val="24"/>
        </w:rPr>
        <w:t xml:space="preserve"> </w:t>
      </w:r>
      <w:r>
        <w:rPr>
          <w:spacing w:val="1"/>
          <w:sz w:val="24"/>
          <w:szCs w:val="24"/>
        </w:rPr>
        <w:t>S</w:t>
      </w:r>
      <w:r>
        <w:rPr>
          <w:spacing w:val="-1"/>
          <w:sz w:val="24"/>
          <w:szCs w:val="24"/>
        </w:rPr>
        <w:t>e</w:t>
      </w:r>
      <w:r>
        <w:rPr>
          <w:sz w:val="24"/>
          <w:szCs w:val="24"/>
        </w:rPr>
        <w:t>l</w:t>
      </w:r>
      <w:r>
        <w:rPr>
          <w:spacing w:val="2"/>
          <w:sz w:val="24"/>
          <w:szCs w:val="24"/>
        </w:rPr>
        <w:t>e</w:t>
      </w:r>
      <w:r>
        <w:rPr>
          <w:spacing w:val="-1"/>
          <w:sz w:val="24"/>
          <w:szCs w:val="24"/>
        </w:rPr>
        <w:t>c</w:t>
      </w:r>
      <w:r>
        <w:rPr>
          <w:sz w:val="24"/>
          <w:szCs w:val="24"/>
        </w:rPr>
        <w:t>t</w:t>
      </w:r>
      <w:r>
        <w:rPr>
          <w:spacing w:val="1"/>
          <w:sz w:val="24"/>
          <w:szCs w:val="24"/>
        </w:rPr>
        <w:t>m</w:t>
      </w:r>
      <w:r>
        <w:rPr>
          <w:spacing w:val="-1"/>
          <w:sz w:val="24"/>
          <w:szCs w:val="24"/>
        </w:rPr>
        <w:t>e</w:t>
      </w:r>
      <w:r>
        <w:rPr>
          <w:sz w:val="24"/>
          <w:szCs w:val="24"/>
        </w:rPr>
        <w:t>n</w:t>
      </w:r>
      <w:r>
        <w:rPr>
          <w:spacing w:val="2"/>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ppoint</w:t>
      </w:r>
      <w:r>
        <w:rPr>
          <w:spacing w:val="1"/>
          <w:sz w:val="24"/>
          <w:szCs w:val="24"/>
        </w:rPr>
        <w:t xml:space="preserve"> </w:t>
      </w:r>
      <w:r>
        <w:rPr>
          <w:sz w:val="24"/>
          <w:szCs w:val="24"/>
        </w:rPr>
        <w:t xml:space="preserve">the </w:t>
      </w:r>
      <w:r>
        <w:rPr>
          <w:spacing w:val="-1"/>
          <w:sz w:val="24"/>
          <w:szCs w:val="24"/>
        </w:rPr>
        <w:t>T</w:t>
      </w:r>
      <w:r>
        <w:rPr>
          <w:sz w:val="24"/>
          <w:szCs w:val="24"/>
        </w:rPr>
        <w:t>own A</w:t>
      </w:r>
      <w:r>
        <w:rPr>
          <w:spacing w:val="-1"/>
          <w:sz w:val="24"/>
          <w:szCs w:val="24"/>
        </w:rPr>
        <w:t>cc</w:t>
      </w:r>
      <w:r>
        <w:rPr>
          <w:sz w:val="24"/>
          <w:szCs w:val="24"/>
        </w:rPr>
        <w:t>ountant, the R</w:t>
      </w:r>
      <w:r>
        <w:rPr>
          <w:spacing w:val="1"/>
          <w:sz w:val="24"/>
          <w:szCs w:val="24"/>
        </w:rPr>
        <w:t>e</w:t>
      </w:r>
      <w:r>
        <w:rPr>
          <w:spacing w:val="-2"/>
          <w:sz w:val="24"/>
          <w:szCs w:val="24"/>
        </w:rPr>
        <w:t>g</w:t>
      </w:r>
      <w:r>
        <w:rPr>
          <w:sz w:val="24"/>
          <w:szCs w:val="24"/>
        </w:rPr>
        <w:t>is</w:t>
      </w:r>
      <w:r>
        <w:rPr>
          <w:spacing w:val="1"/>
          <w:sz w:val="24"/>
          <w:szCs w:val="24"/>
        </w:rPr>
        <w:t>t</w:t>
      </w:r>
      <w:r>
        <w:rPr>
          <w:sz w:val="24"/>
          <w:szCs w:val="24"/>
        </w:rPr>
        <w:t>rars of</w:t>
      </w:r>
      <w:r>
        <w:rPr>
          <w:spacing w:val="-1"/>
          <w:sz w:val="24"/>
          <w:szCs w:val="24"/>
        </w:rPr>
        <w:t xml:space="preserve"> </w:t>
      </w:r>
      <w:r>
        <w:rPr>
          <w:sz w:val="24"/>
          <w:szCs w:val="24"/>
        </w:rPr>
        <w:t>Vot</w:t>
      </w:r>
      <w:r>
        <w:rPr>
          <w:spacing w:val="-1"/>
          <w:sz w:val="24"/>
          <w:szCs w:val="24"/>
        </w:rPr>
        <w:t>e</w:t>
      </w:r>
      <w:r>
        <w:rPr>
          <w:sz w:val="24"/>
          <w:szCs w:val="24"/>
        </w:rPr>
        <w:t>rs</w:t>
      </w:r>
      <w:r>
        <w:rPr>
          <w:spacing w:val="2"/>
          <w:sz w:val="24"/>
          <w:szCs w:val="24"/>
        </w:rPr>
        <w:t xml:space="preserve"> </w:t>
      </w:r>
      <w:r>
        <w:rPr>
          <w:spacing w:val="-1"/>
          <w:sz w:val="24"/>
          <w:szCs w:val="24"/>
        </w:rPr>
        <w:t>a</w:t>
      </w:r>
      <w:r>
        <w:rPr>
          <w:sz w:val="24"/>
          <w:szCs w:val="24"/>
        </w:rPr>
        <w:t>nd other</w:t>
      </w:r>
      <w:r>
        <w:rPr>
          <w:spacing w:val="-1"/>
          <w:sz w:val="24"/>
          <w:szCs w:val="24"/>
        </w:rPr>
        <w:t xml:space="preserve"> e</w:t>
      </w:r>
      <w:r>
        <w:rPr>
          <w:spacing w:val="3"/>
          <w:sz w:val="24"/>
          <w:szCs w:val="24"/>
        </w:rPr>
        <w:t>l</w:t>
      </w:r>
      <w:r>
        <w:rPr>
          <w:spacing w:val="1"/>
          <w:sz w:val="24"/>
          <w:szCs w:val="24"/>
        </w:rPr>
        <w:t>e</w:t>
      </w:r>
      <w:r>
        <w:rPr>
          <w:spacing w:val="-1"/>
          <w:sz w:val="24"/>
          <w:szCs w:val="24"/>
        </w:rPr>
        <w:t>c</w:t>
      </w:r>
      <w:r>
        <w:rPr>
          <w:sz w:val="24"/>
          <w:szCs w:val="24"/>
        </w:rPr>
        <w:t>t</w:t>
      </w:r>
      <w:r>
        <w:rPr>
          <w:spacing w:val="1"/>
          <w:sz w:val="24"/>
          <w:szCs w:val="24"/>
        </w:rPr>
        <w:t>i</w:t>
      </w:r>
      <w:r>
        <w:rPr>
          <w:sz w:val="24"/>
          <w:szCs w:val="24"/>
        </w:rPr>
        <w:t>on o</w:t>
      </w:r>
      <w:r>
        <w:rPr>
          <w:spacing w:val="-1"/>
          <w:sz w:val="24"/>
          <w:szCs w:val="24"/>
        </w:rPr>
        <w:t>f</w:t>
      </w:r>
      <w:r>
        <w:rPr>
          <w:sz w:val="24"/>
          <w:szCs w:val="24"/>
        </w:rPr>
        <w:t>fi</w:t>
      </w:r>
      <w:r>
        <w:rPr>
          <w:spacing w:val="-1"/>
          <w:sz w:val="24"/>
          <w:szCs w:val="24"/>
        </w:rPr>
        <w:t>c</w:t>
      </w:r>
      <w:r>
        <w:rPr>
          <w:sz w:val="24"/>
          <w:szCs w:val="24"/>
        </w:rPr>
        <w:t>ials, the</w:t>
      </w:r>
      <w:r>
        <w:rPr>
          <w:spacing w:val="-1"/>
          <w:sz w:val="24"/>
          <w:szCs w:val="24"/>
        </w:rPr>
        <w:t xml:space="preserve"> </w:t>
      </w:r>
      <w:r>
        <w:rPr>
          <w:sz w:val="24"/>
          <w:szCs w:val="24"/>
        </w:rPr>
        <w:t>Cons</w:t>
      </w:r>
      <w:r>
        <w:rPr>
          <w:spacing w:val="1"/>
          <w:sz w:val="24"/>
          <w:szCs w:val="24"/>
        </w:rPr>
        <w:t>e</w:t>
      </w:r>
      <w:r>
        <w:rPr>
          <w:sz w:val="24"/>
          <w:szCs w:val="24"/>
        </w:rPr>
        <w:t>rv</w:t>
      </w:r>
      <w:r>
        <w:rPr>
          <w:spacing w:val="-2"/>
          <w:sz w:val="24"/>
          <w:szCs w:val="24"/>
        </w:rPr>
        <w:t>a</w:t>
      </w:r>
      <w:r>
        <w:rPr>
          <w:sz w:val="24"/>
          <w:szCs w:val="24"/>
        </w:rPr>
        <w:t>t</w:t>
      </w:r>
      <w:r>
        <w:rPr>
          <w:spacing w:val="1"/>
          <w:sz w:val="24"/>
          <w:szCs w:val="24"/>
        </w:rPr>
        <w:t>i</w:t>
      </w:r>
      <w:r>
        <w:rPr>
          <w:sz w:val="24"/>
          <w:szCs w:val="24"/>
        </w:rPr>
        <w:t>on Com</w:t>
      </w:r>
      <w:r>
        <w:rPr>
          <w:spacing w:val="1"/>
          <w:sz w:val="24"/>
          <w:szCs w:val="24"/>
        </w:rPr>
        <w:t>m</w:t>
      </w:r>
      <w:r>
        <w:rPr>
          <w:sz w:val="24"/>
          <w:szCs w:val="24"/>
        </w:rPr>
        <w:t>is</w:t>
      </w:r>
      <w:r>
        <w:rPr>
          <w:spacing w:val="1"/>
          <w:sz w:val="24"/>
          <w:szCs w:val="24"/>
        </w:rPr>
        <w:t>s</w:t>
      </w:r>
      <w:r>
        <w:rPr>
          <w:sz w:val="24"/>
          <w:szCs w:val="24"/>
        </w:rPr>
        <w:t>ion,</w:t>
      </w:r>
      <w:r>
        <w:rPr>
          <w:spacing w:val="-2"/>
          <w:sz w:val="24"/>
          <w:szCs w:val="24"/>
        </w:rPr>
        <w:t xml:space="preserve"> </w:t>
      </w:r>
      <w:r>
        <w:rPr>
          <w:sz w:val="24"/>
          <w:szCs w:val="24"/>
        </w:rPr>
        <w:t xml:space="preserve">the </w:t>
      </w:r>
      <w:r>
        <w:rPr>
          <w:spacing w:val="-2"/>
          <w:sz w:val="24"/>
          <w:szCs w:val="24"/>
        </w:rPr>
        <w:t>B</w:t>
      </w:r>
      <w:r>
        <w:rPr>
          <w:sz w:val="24"/>
          <w:szCs w:val="24"/>
        </w:rPr>
        <w:t>o</w:t>
      </w:r>
      <w:r>
        <w:rPr>
          <w:spacing w:val="-1"/>
          <w:sz w:val="24"/>
          <w:szCs w:val="24"/>
        </w:rPr>
        <w:t>a</w:t>
      </w:r>
      <w:r>
        <w:rPr>
          <w:sz w:val="24"/>
          <w:szCs w:val="24"/>
        </w:rPr>
        <w:t xml:space="preserve">rd </w:t>
      </w:r>
      <w:r>
        <w:rPr>
          <w:spacing w:val="1"/>
          <w:sz w:val="24"/>
          <w:szCs w:val="24"/>
        </w:rPr>
        <w:t>o</w:t>
      </w:r>
      <w:r>
        <w:rPr>
          <w:sz w:val="24"/>
          <w:szCs w:val="24"/>
        </w:rPr>
        <w:t xml:space="preserve">f </w:t>
      </w:r>
      <w:r>
        <w:rPr>
          <w:spacing w:val="-1"/>
          <w:sz w:val="24"/>
          <w:szCs w:val="24"/>
        </w:rPr>
        <w:t>A</w:t>
      </w:r>
      <w:r>
        <w:rPr>
          <w:sz w:val="24"/>
          <w:szCs w:val="24"/>
        </w:rPr>
        <w:t>pp</w:t>
      </w:r>
      <w:r>
        <w:rPr>
          <w:spacing w:val="-1"/>
          <w:sz w:val="24"/>
          <w:szCs w:val="24"/>
        </w:rPr>
        <w:t>ea</w:t>
      </w:r>
      <w:r>
        <w:rPr>
          <w:sz w:val="24"/>
          <w:szCs w:val="24"/>
        </w:rPr>
        <w:t>ls and t</w:t>
      </w:r>
      <w:r>
        <w:rPr>
          <w:spacing w:val="2"/>
          <w:sz w:val="24"/>
          <w:szCs w:val="24"/>
        </w:rPr>
        <w:t>h</w:t>
      </w:r>
      <w:r>
        <w:rPr>
          <w:sz w:val="24"/>
          <w:szCs w:val="24"/>
        </w:rPr>
        <w:t>e</w:t>
      </w:r>
      <w:r>
        <w:rPr>
          <w:spacing w:val="-1"/>
          <w:sz w:val="24"/>
          <w:szCs w:val="24"/>
        </w:rPr>
        <w:t xml:space="preserve"> </w:t>
      </w:r>
      <w:r>
        <w:rPr>
          <w:sz w:val="24"/>
          <w:szCs w:val="24"/>
        </w:rPr>
        <w:t>memb</w:t>
      </w:r>
      <w:r>
        <w:rPr>
          <w:spacing w:val="1"/>
          <w:sz w:val="24"/>
          <w:szCs w:val="24"/>
        </w:rPr>
        <w:t>e</w:t>
      </w:r>
      <w:r>
        <w:rPr>
          <w:sz w:val="24"/>
          <w:szCs w:val="24"/>
        </w:rPr>
        <w:t>rs of</w:t>
      </w:r>
      <w:r>
        <w:rPr>
          <w:spacing w:val="-1"/>
          <w:sz w:val="24"/>
          <w:szCs w:val="24"/>
        </w:rPr>
        <w:t xml:space="preserve"> a</w:t>
      </w:r>
      <w:r>
        <w:rPr>
          <w:sz w:val="24"/>
          <w:szCs w:val="24"/>
        </w:rPr>
        <w:t>ll</w:t>
      </w:r>
      <w:r>
        <w:rPr>
          <w:spacing w:val="1"/>
          <w:sz w:val="24"/>
          <w:szCs w:val="24"/>
        </w:rPr>
        <w:t xml:space="preserve"> </w:t>
      </w:r>
      <w:r>
        <w:rPr>
          <w:sz w:val="24"/>
          <w:szCs w:val="24"/>
        </w:rPr>
        <w:t>other</w:t>
      </w:r>
      <w:r>
        <w:rPr>
          <w:spacing w:val="-1"/>
          <w:sz w:val="24"/>
          <w:szCs w:val="24"/>
        </w:rPr>
        <w:t xml:space="preserve"> </w:t>
      </w:r>
      <w:r>
        <w:rPr>
          <w:sz w:val="24"/>
          <w:szCs w:val="24"/>
        </w:rPr>
        <w:t>mu</w:t>
      </w:r>
      <w:r>
        <w:rPr>
          <w:spacing w:val="1"/>
          <w:sz w:val="24"/>
          <w:szCs w:val="24"/>
        </w:rPr>
        <w:t>l</w:t>
      </w:r>
      <w:r>
        <w:rPr>
          <w:sz w:val="24"/>
          <w:szCs w:val="24"/>
        </w:rPr>
        <w:t>t</w:t>
      </w:r>
      <w:r>
        <w:rPr>
          <w:spacing w:val="1"/>
          <w:sz w:val="24"/>
          <w:szCs w:val="24"/>
        </w:rPr>
        <w:t>i</w:t>
      </w:r>
      <w:r>
        <w:rPr>
          <w:sz w:val="24"/>
          <w:szCs w:val="24"/>
        </w:rPr>
        <w:t>pl</w:t>
      </w:r>
      <w:r>
        <w:rPr>
          <w:spacing w:val="3"/>
          <w:sz w:val="24"/>
          <w:szCs w:val="24"/>
        </w:rPr>
        <w:t>e</w:t>
      </w:r>
      <w:r>
        <w:rPr>
          <w:spacing w:val="-1"/>
          <w:sz w:val="24"/>
          <w:szCs w:val="24"/>
        </w:rPr>
        <w:t>-</w:t>
      </w:r>
      <w:r>
        <w:rPr>
          <w:sz w:val="24"/>
          <w:szCs w:val="24"/>
        </w:rPr>
        <w:t>memb</w:t>
      </w:r>
      <w:r>
        <w:rPr>
          <w:spacing w:val="-1"/>
          <w:sz w:val="24"/>
          <w:szCs w:val="24"/>
        </w:rPr>
        <w:t>e</w:t>
      </w:r>
      <w:r>
        <w:rPr>
          <w:sz w:val="24"/>
          <w:szCs w:val="24"/>
        </w:rPr>
        <w:t>r bo</w:t>
      </w:r>
      <w:r>
        <w:rPr>
          <w:spacing w:val="-1"/>
          <w:sz w:val="24"/>
          <w:szCs w:val="24"/>
        </w:rPr>
        <w:t>d</w:t>
      </w:r>
      <w:r>
        <w:rPr>
          <w:sz w:val="24"/>
          <w:szCs w:val="24"/>
        </w:rPr>
        <w:t>ies r</w:t>
      </w:r>
      <w:r>
        <w:rPr>
          <w:spacing w:val="-2"/>
          <w:sz w:val="24"/>
          <w:szCs w:val="24"/>
        </w:rPr>
        <w:t>e</w:t>
      </w:r>
      <w:r>
        <w:rPr>
          <w:sz w:val="24"/>
          <w:szCs w:val="24"/>
        </w:rPr>
        <w:t>quir</w:t>
      </w:r>
      <w:r>
        <w:rPr>
          <w:spacing w:val="-1"/>
          <w:sz w:val="24"/>
          <w:szCs w:val="24"/>
        </w:rPr>
        <w:t>e</w:t>
      </w:r>
      <w:r>
        <w:rPr>
          <w:sz w:val="24"/>
          <w:szCs w:val="24"/>
        </w:rPr>
        <w:t>d to be</w:t>
      </w:r>
      <w:r>
        <w:rPr>
          <w:spacing w:val="2"/>
          <w:sz w:val="24"/>
          <w:szCs w:val="24"/>
        </w:rPr>
        <w:t xml:space="preserve"> </w:t>
      </w:r>
      <w:r>
        <w:rPr>
          <w:spacing w:val="-1"/>
          <w:sz w:val="24"/>
          <w:szCs w:val="24"/>
        </w:rPr>
        <w:t>a</w:t>
      </w:r>
      <w:r>
        <w:rPr>
          <w:sz w:val="24"/>
          <w:szCs w:val="24"/>
        </w:rPr>
        <w:t>ppoin</w:t>
      </w:r>
      <w:r>
        <w:rPr>
          <w:spacing w:val="1"/>
          <w:sz w:val="24"/>
          <w:szCs w:val="24"/>
        </w:rPr>
        <w:t>t</w:t>
      </w:r>
      <w:r>
        <w:rPr>
          <w:spacing w:val="-1"/>
          <w:sz w:val="24"/>
          <w:szCs w:val="24"/>
        </w:rPr>
        <w:t>e</w:t>
      </w:r>
      <w:r>
        <w:rPr>
          <w:sz w:val="24"/>
          <w:szCs w:val="24"/>
        </w:rPr>
        <w:t>d</w:t>
      </w:r>
      <w:r>
        <w:rPr>
          <w:spacing w:val="2"/>
          <w:sz w:val="24"/>
          <w:szCs w:val="24"/>
        </w:rPr>
        <w:t xml:space="preserve"> b</w:t>
      </w:r>
      <w:r>
        <w:rPr>
          <w:sz w:val="24"/>
          <w:szCs w:val="24"/>
        </w:rPr>
        <w:t>y</w:t>
      </w:r>
      <w:r>
        <w:rPr>
          <w:spacing w:val="-5"/>
          <w:sz w:val="24"/>
          <w:szCs w:val="24"/>
        </w:rPr>
        <w:t xml:space="preserve"> </w:t>
      </w:r>
      <w:r>
        <w:rPr>
          <w:sz w:val="24"/>
          <w:szCs w:val="24"/>
        </w:rPr>
        <w:t>it</w:t>
      </w:r>
      <w:r>
        <w:rPr>
          <w:spacing w:val="1"/>
          <w:sz w:val="24"/>
          <w:szCs w:val="24"/>
        </w:rPr>
        <w:t xml:space="preserve"> </w:t>
      </w:r>
      <w:r>
        <w:rPr>
          <w:spacing w:val="5"/>
          <w:sz w:val="24"/>
          <w:szCs w:val="24"/>
        </w:rPr>
        <w:t>b</w:t>
      </w:r>
      <w:r>
        <w:rPr>
          <w:sz w:val="24"/>
          <w:szCs w:val="24"/>
        </w:rPr>
        <w:t>y</w:t>
      </w:r>
      <w:r>
        <w:rPr>
          <w:spacing w:val="-5"/>
          <w:sz w:val="24"/>
          <w:szCs w:val="24"/>
        </w:rPr>
        <w:t xml:space="preserve"> </w:t>
      </w:r>
      <w:r>
        <w:rPr>
          <w:spacing w:val="5"/>
          <w:sz w:val="24"/>
          <w:szCs w:val="24"/>
        </w:rPr>
        <w:t>b</w:t>
      </w:r>
      <w:r>
        <w:rPr>
          <w:spacing w:val="-3"/>
          <w:sz w:val="24"/>
          <w:szCs w:val="24"/>
        </w:rPr>
        <w:t>y</w:t>
      </w:r>
      <w:r>
        <w:rPr>
          <w:spacing w:val="-1"/>
          <w:sz w:val="24"/>
          <w:szCs w:val="24"/>
        </w:rPr>
        <w:t>-</w:t>
      </w:r>
      <w:r>
        <w:rPr>
          <w:sz w:val="24"/>
          <w:szCs w:val="24"/>
        </w:rPr>
        <w:t>law</w:t>
      </w:r>
      <w:r>
        <w:rPr>
          <w:spacing w:val="-1"/>
          <w:sz w:val="24"/>
          <w:szCs w:val="24"/>
        </w:rPr>
        <w:t xml:space="preserve"> </w:t>
      </w:r>
      <w:r>
        <w:rPr>
          <w:spacing w:val="2"/>
          <w:sz w:val="24"/>
          <w:szCs w:val="24"/>
        </w:rPr>
        <w:t>o</w:t>
      </w:r>
      <w:r>
        <w:rPr>
          <w:sz w:val="24"/>
          <w:szCs w:val="24"/>
        </w:rPr>
        <w:t xml:space="preserve">r </w:t>
      </w:r>
      <w:r>
        <w:rPr>
          <w:spacing w:val="-1"/>
          <w:sz w:val="24"/>
          <w:szCs w:val="24"/>
        </w:rPr>
        <w:t>f</w:t>
      </w:r>
      <w:r>
        <w:rPr>
          <w:sz w:val="24"/>
          <w:szCs w:val="24"/>
        </w:rPr>
        <w:t xml:space="preserve">or </w:t>
      </w:r>
      <w:r>
        <w:rPr>
          <w:spacing w:val="-1"/>
          <w:sz w:val="24"/>
          <w:szCs w:val="24"/>
        </w:rPr>
        <w:t>w</w:t>
      </w:r>
      <w:r>
        <w:rPr>
          <w:spacing w:val="2"/>
          <w:sz w:val="24"/>
          <w:szCs w:val="24"/>
        </w:rPr>
        <w:t>h</w:t>
      </w:r>
      <w:r>
        <w:rPr>
          <w:sz w:val="24"/>
          <w:szCs w:val="24"/>
        </w:rPr>
        <w:t>om no o</w:t>
      </w:r>
      <w:r>
        <w:rPr>
          <w:spacing w:val="1"/>
          <w:sz w:val="24"/>
          <w:szCs w:val="24"/>
        </w:rPr>
        <w:t>t</w:t>
      </w:r>
      <w:r>
        <w:rPr>
          <w:sz w:val="24"/>
          <w:szCs w:val="24"/>
        </w:rPr>
        <w:t>h</w:t>
      </w:r>
      <w:r>
        <w:rPr>
          <w:spacing w:val="-1"/>
          <w:sz w:val="24"/>
          <w:szCs w:val="24"/>
        </w:rPr>
        <w:t>e</w:t>
      </w:r>
      <w:r>
        <w:rPr>
          <w:sz w:val="24"/>
          <w:szCs w:val="24"/>
        </w:rPr>
        <w:t>r m</w:t>
      </w:r>
      <w:r>
        <w:rPr>
          <w:spacing w:val="-1"/>
          <w:sz w:val="24"/>
          <w:szCs w:val="24"/>
        </w:rPr>
        <w:t>e</w:t>
      </w:r>
      <w:r>
        <w:rPr>
          <w:sz w:val="24"/>
          <w:szCs w:val="24"/>
        </w:rPr>
        <w:t>thod of s</w:t>
      </w:r>
      <w:r>
        <w:rPr>
          <w:spacing w:val="-1"/>
          <w:sz w:val="24"/>
          <w:szCs w:val="24"/>
        </w:rPr>
        <w:t>e</w:t>
      </w:r>
      <w:r>
        <w:rPr>
          <w:sz w:val="24"/>
          <w:szCs w:val="24"/>
        </w:rPr>
        <w:t>le</w:t>
      </w:r>
      <w:r>
        <w:rPr>
          <w:spacing w:val="-1"/>
          <w:sz w:val="24"/>
          <w:szCs w:val="24"/>
        </w:rPr>
        <w:t>c</w:t>
      </w:r>
      <w:r>
        <w:rPr>
          <w:sz w:val="24"/>
          <w:szCs w:val="24"/>
        </w:rPr>
        <w:t>t</w:t>
      </w:r>
      <w:r>
        <w:rPr>
          <w:spacing w:val="1"/>
          <w:sz w:val="24"/>
          <w:szCs w:val="24"/>
        </w:rPr>
        <w:t>i</w:t>
      </w:r>
      <w:r>
        <w:rPr>
          <w:sz w:val="24"/>
          <w:szCs w:val="24"/>
        </w:rPr>
        <w:t>on is provid</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th</w:t>
      </w:r>
      <w:r>
        <w:rPr>
          <w:spacing w:val="1"/>
          <w:sz w:val="24"/>
          <w:szCs w:val="24"/>
        </w:rPr>
        <w:t>i</w:t>
      </w:r>
      <w:r>
        <w:rPr>
          <w:sz w:val="24"/>
          <w:szCs w:val="24"/>
        </w:rPr>
        <w:t xml:space="preserve">s </w:t>
      </w:r>
      <w:r>
        <w:rPr>
          <w:spacing w:val="-1"/>
          <w:sz w:val="24"/>
          <w:szCs w:val="24"/>
        </w:rPr>
        <w:t>c</w:t>
      </w:r>
      <w:r>
        <w:rPr>
          <w:sz w:val="24"/>
          <w:szCs w:val="24"/>
        </w:rPr>
        <w:t>h</w:t>
      </w:r>
      <w:r>
        <w:rPr>
          <w:spacing w:val="-1"/>
          <w:sz w:val="24"/>
          <w:szCs w:val="24"/>
        </w:rPr>
        <w:t>a</w:t>
      </w:r>
      <w:r>
        <w:rPr>
          <w:sz w:val="24"/>
          <w:szCs w:val="24"/>
        </w:rPr>
        <w:t>rt</w:t>
      </w:r>
      <w:r>
        <w:rPr>
          <w:spacing w:val="1"/>
          <w:sz w:val="24"/>
          <w:szCs w:val="24"/>
        </w:rPr>
        <w:t>e</w:t>
      </w:r>
      <w:r>
        <w:rPr>
          <w:sz w:val="24"/>
          <w:szCs w:val="24"/>
        </w:rPr>
        <w:t>r</w:t>
      </w:r>
      <w:r>
        <w:rPr>
          <w:spacing w:val="1"/>
          <w:sz w:val="24"/>
          <w:szCs w:val="24"/>
        </w:rPr>
        <w:t xml:space="preserve"> </w:t>
      </w:r>
      <w:r>
        <w:rPr>
          <w:sz w:val="24"/>
          <w:szCs w:val="24"/>
        </w:rPr>
        <w:t>or oth</w:t>
      </w:r>
      <w:r>
        <w:rPr>
          <w:spacing w:val="-1"/>
          <w:sz w:val="24"/>
          <w:szCs w:val="24"/>
        </w:rPr>
        <w:t>e</w:t>
      </w:r>
      <w:r>
        <w:rPr>
          <w:sz w:val="24"/>
          <w:szCs w:val="24"/>
        </w:rPr>
        <w:t>r</w:t>
      </w:r>
      <w:r>
        <w:rPr>
          <w:spacing w:val="-1"/>
          <w:sz w:val="24"/>
          <w:szCs w:val="24"/>
        </w:rPr>
        <w:t>w</w:t>
      </w:r>
      <w:r>
        <w:rPr>
          <w:sz w:val="24"/>
          <w:szCs w:val="24"/>
        </w:rPr>
        <w:t>ise.</w:t>
      </w:r>
    </w:p>
    <w:p w14:paraId="316A2CCB" w14:textId="77777777" w:rsidR="003A2DC3" w:rsidRDefault="00F243E0">
      <w:pPr>
        <w:spacing w:before="10" w:line="480" w:lineRule="auto"/>
        <w:ind w:left="100" w:right="62" w:firstLine="720"/>
        <w:rPr>
          <w:sz w:val="24"/>
          <w:szCs w:val="24"/>
        </w:rPr>
      </w:pPr>
      <w:r>
        <w:rPr>
          <w:sz w:val="24"/>
          <w:szCs w:val="24"/>
        </w:rPr>
        <w:t xml:space="preserve">(d) </w:t>
      </w:r>
      <w:r>
        <w:rPr>
          <w:spacing w:val="1"/>
          <w:sz w:val="24"/>
          <w:szCs w:val="24"/>
        </w:rPr>
        <w:t xml:space="preserve"> </w:t>
      </w:r>
      <w:r>
        <w:rPr>
          <w:spacing w:val="-5"/>
          <w:sz w:val="24"/>
          <w:szCs w:val="24"/>
        </w:rPr>
        <w:t>L</w:t>
      </w:r>
      <w:r>
        <w:rPr>
          <w:spacing w:val="3"/>
          <w:sz w:val="24"/>
          <w:szCs w:val="24"/>
        </w:rPr>
        <w:t>i</w:t>
      </w:r>
      <w:r>
        <w:rPr>
          <w:spacing w:val="-1"/>
          <w:sz w:val="24"/>
          <w:szCs w:val="24"/>
        </w:rPr>
        <w:t>ce</w:t>
      </w:r>
      <w:r>
        <w:rPr>
          <w:sz w:val="24"/>
          <w:szCs w:val="24"/>
        </w:rPr>
        <w:t>nsi</w:t>
      </w:r>
      <w:r>
        <w:rPr>
          <w:spacing w:val="3"/>
          <w:sz w:val="24"/>
          <w:szCs w:val="24"/>
        </w:rPr>
        <w:t>n</w:t>
      </w:r>
      <w:r>
        <w:rPr>
          <w:sz w:val="24"/>
          <w:szCs w:val="24"/>
        </w:rPr>
        <w:t>g</w:t>
      </w:r>
      <w:r>
        <w:rPr>
          <w:spacing w:val="-2"/>
          <w:sz w:val="24"/>
          <w:szCs w:val="24"/>
        </w:rPr>
        <w:t xml:space="preserve"> </w:t>
      </w:r>
      <w:r>
        <w:rPr>
          <w:spacing w:val="-1"/>
          <w:sz w:val="24"/>
          <w:szCs w:val="24"/>
        </w:rPr>
        <w:t>a</w:t>
      </w:r>
      <w:r>
        <w:rPr>
          <w:sz w:val="24"/>
          <w:szCs w:val="24"/>
        </w:rPr>
        <w:t>uthori</w:t>
      </w:r>
      <w:r>
        <w:rPr>
          <w:spacing w:val="5"/>
          <w:sz w:val="24"/>
          <w:szCs w:val="24"/>
        </w:rPr>
        <w:t>t</w:t>
      </w:r>
      <w:r>
        <w:rPr>
          <w:spacing w:val="-5"/>
          <w:sz w:val="24"/>
          <w:szCs w:val="24"/>
        </w:rPr>
        <w:t>y</w:t>
      </w:r>
      <w:r>
        <w:rPr>
          <w:sz w:val="24"/>
          <w:szCs w:val="24"/>
        </w:rPr>
        <w:t xml:space="preserve">: </w:t>
      </w:r>
      <w:r>
        <w:rPr>
          <w:spacing w:val="3"/>
          <w:sz w:val="24"/>
          <w:szCs w:val="24"/>
        </w:rPr>
        <w:t xml:space="preserve"> </w:t>
      </w:r>
      <w:r>
        <w:rPr>
          <w:sz w:val="24"/>
          <w:szCs w:val="24"/>
        </w:rPr>
        <w:t>The</w:t>
      </w:r>
      <w:r>
        <w:rPr>
          <w:spacing w:val="-1"/>
          <w:sz w:val="24"/>
          <w:szCs w:val="24"/>
        </w:rPr>
        <w:t xml:space="preserve"> </w:t>
      </w:r>
      <w:r>
        <w:rPr>
          <w:spacing w:val="-2"/>
          <w:sz w:val="24"/>
          <w:szCs w:val="24"/>
        </w:rPr>
        <w:t>B</w:t>
      </w:r>
      <w:r>
        <w:rPr>
          <w:spacing w:val="2"/>
          <w:sz w:val="24"/>
          <w:szCs w:val="24"/>
        </w:rPr>
        <w:t>o</w:t>
      </w:r>
      <w:r>
        <w:rPr>
          <w:spacing w:val="-1"/>
          <w:sz w:val="24"/>
          <w:szCs w:val="24"/>
        </w:rPr>
        <w:t>a</w:t>
      </w:r>
      <w:r>
        <w:rPr>
          <w:sz w:val="24"/>
          <w:szCs w:val="24"/>
        </w:rPr>
        <w:t>rd of</w:t>
      </w:r>
      <w:r>
        <w:rPr>
          <w:spacing w:val="-1"/>
          <w:sz w:val="24"/>
          <w:szCs w:val="24"/>
        </w:rPr>
        <w:t xml:space="preserve"> </w:t>
      </w:r>
      <w:r>
        <w:rPr>
          <w:spacing w:val="1"/>
          <w:sz w:val="24"/>
          <w:szCs w:val="24"/>
        </w:rPr>
        <w:t>S</w:t>
      </w:r>
      <w:r>
        <w:rPr>
          <w:spacing w:val="-1"/>
          <w:sz w:val="24"/>
          <w:szCs w:val="24"/>
        </w:rPr>
        <w:t>e</w:t>
      </w:r>
      <w:r>
        <w:rPr>
          <w:sz w:val="24"/>
          <w:szCs w:val="24"/>
        </w:rPr>
        <w:t>l</w:t>
      </w:r>
      <w:r>
        <w:rPr>
          <w:spacing w:val="2"/>
          <w:sz w:val="24"/>
          <w:szCs w:val="24"/>
        </w:rPr>
        <w:t>e</w:t>
      </w:r>
      <w:r>
        <w:rPr>
          <w:spacing w:val="-1"/>
          <w:sz w:val="24"/>
          <w:szCs w:val="24"/>
        </w:rPr>
        <w:t>c</w:t>
      </w:r>
      <w:r>
        <w:rPr>
          <w:sz w:val="24"/>
          <w:szCs w:val="24"/>
        </w:rPr>
        <w:t>t</w:t>
      </w:r>
      <w:r>
        <w:rPr>
          <w:spacing w:val="1"/>
          <w:sz w:val="24"/>
          <w:szCs w:val="24"/>
        </w:rPr>
        <w:t>m</w:t>
      </w:r>
      <w:r>
        <w:rPr>
          <w:spacing w:val="-1"/>
          <w:sz w:val="24"/>
          <w:szCs w:val="24"/>
        </w:rPr>
        <w:t>e</w:t>
      </w:r>
      <w:r>
        <w:rPr>
          <w:sz w:val="24"/>
          <w:szCs w:val="24"/>
        </w:rPr>
        <w:t>n</w:t>
      </w:r>
      <w:r>
        <w:rPr>
          <w:spacing w:val="2"/>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the lic</w:t>
      </w:r>
      <w:r>
        <w:rPr>
          <w:spacing w:val="-1"/>
          <w:sz w:val="24"/>
          <w:szCs w:val="24"/>
        </w:rPr>
        <w:t>e</w:t>
      </w:r>
      <w:r>
        <w:rPr>
          <w:sz w:val="24"/>
          <w:szCs w:val="24"/>
        </w:rPr>
        <w:t>nse</w:t>
      </w:r>
      <w:r>
        <w:rPr>
          <w:spacing w:val="-1"/>
          <w:sz w:val="24"/>
          <w:szCs w:val="24"/>
        </w:rPr>
        <w:t xml:space="preserve"> </w:t>
      </w:r>
      <w:r>
        <w:rPr>
          <w:sz w:val="24"/>
          <w:szCs w:val="24"/>
        </w:rPr>
        <w:t>b</w:t>
      </w:r>
      <w:r>
        <w:rPr>
          <w:spacing w:val="2"/>
          <w:sz w:val="24"/>
          <w:szCs w:val="24"/>
        </w:rPr>
        <w:t>o</w:t>
      </w:r>
      <w:r>
        <w:rPr>
          <w:spacing w:val="-1"/>
          <w:sz w:val="24"/>
          <w:szCs w:val="24"/>
        </w:rPr>
        <w:t>a</w:t>
      </w:r>
      <w:r>
        <w:rPr>
          <w:spacing w:val="1"/>
          <w:sz w:val="24"/>
          <w:szCs w:val="24"/>
        </w:rPr>
        <w:t>r</w:t>
      </w:r>
      <w:r>
        <w:rPr>
          <w:sz w:val="24"/>
          <w:szCs w:val="24"/>
        </w:rPr>
        <w:t>d of the To</w:t>
      </w:r>
      <w:r>
        <w:rPr>
          <w:spacing w:val="-1"/>
          <w:sz w:val="24"/>
          <w:szCs w:val="24"/>
        </w:rPr>
        <w:t>w</w:t>
      </w:r>
      <w:r>
        <w:rPr>
          <w:sz w:val="24"/>
          <w:szCs w:val="24"/>
        </w:rPr>
        <w:t xml:space="preserve">n </w:t>
      </w:r>
      <w:r>
        <w:rPr>
          <w:spacing w:val="-1"/>
          <w:sz w:val="24"/>
          <w:szCs w:val="24"/>
        </w:rPr>
        <w:t>a</w:t>
      </w:r>
      <w:r>
        <w:rPr>
          <w:sz w:val="24"/>
          <w:szCs w:val="24"/>
        </w:rPr>
        <w:t>nd sh</w:t>
      </w:r>
      <w:r>
        <w:rPr>
          <w:spacing w:val="-1"/>
          <w:sz w:val="24"/>
          <w:szCs w:val="24"/>
        </w:rPr>
        <w:t>a</w:t>
      </w:r>
      <w:r>
        <w:rPr>
          <w:sz w:val="24"/>
          <w:szCs w:val="24"/>
        </w:rPr>
        <w:t>ll</w:t>
      </w:r>
      <w:r>
        <w:rPr>
          <w:spacing w:val="1"/>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pow</w:t>
      </w:r>
      <w:r>
        <w:rPr>
          <w:spacing w:val="-1"/>
          <w:sz w:val="24"/>
          <w:szCs w:val="24"/>
        </w:rPr>
        <w:t>e</w:t>
      </w:r>
      <w:r>
        <w:rPr>
          <w:sz w:val="24"/>
          <w:szCs w:val="24"/>
        </w:rPr>
        <w:t>r to issue</w:t>
      </w:r>
      <w:r>
        <w:rPr>
          <w:spacing w:val="-1"/>
          <w:sz w:val="24"/>
          <w:szCs w:val="24"/>
        </w:rPr>
        <w:t xml:space="preserve"> </w:t>
      </w:r>
      <w:r>
        <w:rPr>
          <w:sz w:val="24"/>
          <w:szCs w:val="24"/>
        </w:rPr>
        <w:t>l</w:t>
      </w:r>
      <w:r>
        <w:rPr>
          <w:spacing w:val="1"/>
          <w:sz w:val="24"/>
          <w:szCs w:val="24"/>
        </w:rPr>
        <w:t>i</w:t>
      </w:r>
      <w:r>
        <w:rPr>
          <w:spacing w:val="-1"/>
          <w:sz w:val="24"/>
          <w:szCs w:val="24"/>
        </w:rPr>
        <w:t>ce</w:t>
      </w:r>
      <w:r>
        <w:rPr>
          <w:sz w:val="24"/>
          <w:szCs w:val="24"/>
        </w:rPr>
        <w:t>ns</w:t>
      </w:r>
      <w:r>
        <w:rPr>
          <w:spacing w:val="-1"/>
          <w:sz w:val="24"/>
          <w:szCs w:val="24"/>
        </w:rPr>
        <w:t>e</w:t>
      </w:r>
      <w:r>
        <w:rPr>
          <w:sz w:val="24"/>
          <w:szCs w:val="24"/>
        </w:rPr>
        <w:t xml:space="preserve">s, </w:t>
      </w:r>
      <w:r>
        <w:rPr>
          <w:spacing w:val="3"/>
          <w:sz w:val="24"/>
          <w:szCs w:val="24"/>
        </w:rPr>
        <w:t>t</w:t>
      </w:r>
      <w:r>
        <w:rPr>
          <w:sz w:val="24"/>
          <w:szCs w:val="24"/>
        </w:rPr>
        <w:t>o make</w:t>
      </w:r>
      <w:r>
        <w:rPr>
          <w:spacing w:val="-1"/>
          <w:sz w:val="24"/>
          <w:szCs w:val="24"/>
        </w:rPr>
        <w:t xml:space="preserve"> a</w:t>
      </w:r>
      <w:r>
        <w:rPr>
          <w:sz w:val="24"/>
          <w:szCs w:val="24"/>
        </w:rPr>
        <w:t>ll</w:t>
      </w:r>
      <w:r>
        <w:rPr>
          <w:spacing w:val="1"/>
          <w:sz w:val="24"/>
          <w:szCs w:val="24"/>
        </w:rPr>
        <w:t xml:space="preserve"> </w:t>
      </w:r>
      <w:r>
        <w:rPr>
          <w:sz w:val="24"/>
          <w:szCs w:val="24"/>
        </w:rPr>
        <w:t>n</w:t>
      </w:r>
      <w:r>
        <w:rPr>
          <w:spacing w:val="-1"/>
          <w:sz w:val="24"/>
          <w:szCs w:val="24"/>
        </w:rPr>
        <w:t>e</w:t>
      </w:r>
      <w:r>
        <w:rPr>
          <w:spacing w:val="1"/>
          <w:sz w:val="24"/>
          <w:szCs w:val="24"/>
        </w:rPr>
        <w:t>c</w:t>
      </w:r>
      <w:r>
        <w:rPr>
          <w:spacing w:val="-1"/>
          <w:sz w:val="24"/>
          <w:szCs w:val="24"/>
        </w:rPr>
        <w:t>e</w:t>
      </w:r>
      <w:r>
        <w:rPr>
          <w:sz w:val="24"/>
          <w:szCs w:val="24"/>
        </w:rPr>
        <w:t>ssa</w:t>
      </w:r>
      <w:r>
        <w:rPr>
          <w:spacing w:val="3"/>
          <w:sz w:val="24"/>
          <w:szCs w:val="24"/>
        </w:rPr>
        <w:t>r</w:t>
      </w:r>
      <w:r>
        <w:rPr>
          <w:sz w:val="24"/>
          <w:szCs w:val="24"/>
        </w:rPr>
        <w:t>y</w:t>
      </w:r>
      <w:r>
        <w:rPr>
          <w:spacing w:val="-3"/>
          <w:sz w:val="24"/>
          <w:szCs w:val="24"/>
        </w:rPr>
        <w:t xml:space="preserve"> </w:t>
      </w:r>
      <w:r>
        <w:rPr>
          <w:sz w:val="24"/>
          <w:szCs w:val="24"/>
        </w:rPr>
        <w:t>rul</w:t>
      </w:r>
      <w:r>
        <w:rPr>
          <w:spacing w:val="1"/>
          <w:sz w:val="24"/>
          <w:szCs w:val="24"/>
        </w:rPr>
        <w:t>e</w:t>
      </w:r>
      <w:r>
        <w:rPr>
          <w:sz w:val="24"/>
          <w:szCs w:val="24"/>
        </w:rPr>
        <w:t xml:space="preserve">s </w:t>
      </w:r>
      <w:r>
        <w:rPr>
          <w:spacing w:val="-1"/>
          <w:sz w:val="24"/>
          <w:szCs w:val="24"/>
        </w:rPr>
        <w:t>a</w:t>
      </w:r>
      <w:r>
        <w:rPr>
          <w:sz w:val="24"/>
          <w:szCs w:val="24"/>
        </w:rPr>
        <w:t>nd re</w:t>
      </w:r>
      <w:r>
        <w:rPr>
          <w:spacing w:val="-2"/>
          <w:sz w:val="24"/>
          <w:szCs w:val="24"/>
        </w:rPr>
        <w:t>g</w:t>
      </w:r>
      <w:r>
        <w:rPr>
          <w:sz w:val="24"/>
          <w:szCs w:val="24"/>
        </w:rPr>
        <w:t>ulations r</w:t>
      </w:r>
      <w:r>
        <w:rPr>
          <w:spacing w:val="1"/>
          <w:sz w:val="24"/>
          <w:szCs w:val="24"/>
        </w:rPr>
        <w:t>e</w:t>
      </w:r>
      <w:r>
        <w:rPr>
          <w:spacing w:val="-2"/>
          <w:sz w:val="24"/>
          <w:szCs w:val="24"/>
        </w:rPr>
        <w:t>g</w:t>
      </w:r>
      <w:r>
        <w:rPr>
          <w:spacing w:val="1"/>
          <w:sz w:val="24"/>
          <w:szCs w:val="24"/>
        </w:rPr>
        <w:t>a</w:t>
      </w:r>
      <w:r>
        <w:rPr>
          <w:sz w:val="24"/>
          <w:szCs w:val="24"/>
        </w:rPr>
        <w:t>rdi</w:t>
      </w:r>
      <w:r>
        <w:rPr>
          <w:spacing w:val="2"/>
          <w:sz w:val="24"/>
          <w:szCs w:val="24"/>
        </w:rPr>
        <w:t>n</w:t>
      </w:r>
      <w:r>
        <w:rPr>
          <w:sz w:val="24"/>
          <w:szCs w:val="24"/>
        </w:rPr>
        <w:t>g</w:t>
      </w:r>
      <w:r>
        <w:rPr>
          <w:spacing w:val="-2"/>
          <w:sz w:val="24"/>
          <w:szCs w:val="24"/>
        </w:rPr>
        <w:t xml:space="preserve"> </w:t>
      </w:r>
      <w:r>
        <w:rPr>
          <w:sz w:val="24"/>
          <w:szCs w:val="24"/>
        </w:rPr>
        <w:t>the</w:t>
      </w:r>
      <w:r>
        <w:rPr>
          <w:spacing w:val="2"/>
          <w:sz w:val="24"/>
          <w:szCs w:val="24"/>
        </w:rPr>
        <w:t xml:space="preserve"> </w:t>
      </w:r>
      <w:r>
        <w:rPr>
          <w:sz w:val="24"/>
          <w:szCs w:val="24"/>
        </w:rPr>
        <w:t>is</w:t>
      </w:r>
      <w:r>
        <w:rPr>
          <w:spacing w:val="1"/>
          <w:sz w:val="24"/>
          <w:szCs w:val="24"/>
        </w:rPr>
        <w:t>s</w:t>
      </w:r>
      <w:r>
        <w:rPr>
          <w:sz w:val="24"/>
          <w:szCs w:val="24"/>
        </w:rPr>
        <w:t>u</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of su</w:t>
      </w:r>
      <w:r>
        <w:rPr>
          <w:spacing w:val="-1"/>
          <w:sz w:val="24"/>
          <w:szCs w:val="24"/>
        </w:rPr>
        <w:t>c</w:t>
      </w:r>
      <w:r>
        <w:rPr>
          <w:sz w:val="24"/>
          <w:szCs w:val="24"/>
        </w:rPr>
        <w:t>h l</w:t>
      </w:r>
      <w:r>
        <w:rPr>
          <w:spacing w:val="1"/>
          <w:sz w:val="24"/>
          <w:szCs w:val="24"/>
        </w:rPr>
        <w:t>ic</w:t>
      </w:r>
      <w:r>
        <w:rPr>
          <w:spacing w:val="-1"/>
          <w:sz w:val="24"/>
          <w:szCs w:val="24"/>
        </w:rPr>
        <w:t>e</w:t>
      </w:r>
      <w:r>
        <w:rPr>
          <w:sz w:val="24"/>
          <w:szCs w:val="24"/>
        </w:rPr>
        <w:t>ns</w:t>
      </w:r>
      <w:r>
        <w:rPr>
          <w:spacing w:val="-1"/>
          <w:sz w:val="24"/>
          <w:szCs w:val="24"/>
        </w:rPr>
        <w:t>e</w:t>
      </w:r>
      <w:r>
        <w:rPr>
          <w:sz w:val="24"/>
          <w:szCs w:val="24"/>
        </w:rPr>
        <w:t>s</w:t>
      </w:r>
      <w:r>
        <w:rPr>
          <w:spacing w:val="2"/>
          <w:sz w:val="24"/>
          <w:szCs w:val="24"/>
        </w:rPr>
        <w:t xml:space="preserve"> </w:t>
      </w:r>
      <w:r>
        <w:rPr>
          <w:spacing w:val="-1"/>
          <w:sz w:val="24"/>
          <w:szCs w:val="24"/>
        </w:rPr>
        <w:t>a</w:t>
      </w:r>
      <w:r>
        <w:rPr>
          <w:sz w:val="24"/>
          <w:szCs w:val="24"/>
        </w:rPr>
        <w:t>nd to atta</w:t>
      </w:r>
      <w:r>
        <w:rPr>
          <w:spacing w:val="-1"/>
          <w:sz w:val="24"/>
          <w:szCs w:val="24"/>
        </w:rPr>
        <w:t>c</w:t>
      </w:r>
      <w:r>
        <w:rPr>
          <w:sz w:val="24"/>
          <w:szCs w:val="24"/>
        </w:rPr>
        <w:t xml:space="preserve">h </w:t>
      </w:r>
      <w:r>
        <w:rPr>
          <w:spacing w:val="-1"/>
          <w:sz w:val="24"/>
          <w:szCs w:val="24"/>
        </w:rPr>
        <w:t>c</w:t>
      </w:r>
      <w:r>
        <w:rPr>
          <w:sz w:val="24"/>
          <w:szCs w:val="24"/>
        </w:rPr>
        <w:t>ondi</w:t>
      </w:r>
      <w:r>
        <w:rPr>
          <w:spacing w:val="1"/>
          <w:sz w:val="24"/>
          <w:szCs w:val="24"/>
        </w:rPr>
        <w:t>t</w:t>
      </w:r>
      <w:r>
        <w:rPr>
          <w:sz w:val="24"/>
          <w:szCs w:val="24"/>
        </w:rPr>
        <w:t>ions</w:t>
      </w:r>
      <w:r>
        <w:rPr>
          <w:spacing w:val="3"/>
          <w:sz w:val="24"/>
          <w:szCs w:val="24"/>
        </w:rPr>
        <w:t xml:space="preserve"> </w:t>
      </w:r>
      <w:r>
        <w:rPr>
          <w:spacing w:val="-1"/>
          <w:sz w:val="24"/>
          <w:szCs w:val="24"/>
        </w:rPr>
        <w:t>a</w:t>
      </w:r>
      <w:r>
        <w:rPr>
          <w:sz w:val="24"/>
          <w:szCs w:val="24"/>
        </w:rPr>
        <w:t>nd i</w:t>
      </w:r>
      <w:r>
        <w:rPr>
          <w:spacing w:val="1"/>
          <w:sz w:val="24"/>
          <w:szCs w:val="24"/>
        </w:rPr>
        <w:t>m</w:t>
      </w:r>
      <w:r>
        <w:rPr>
          <w:sz w:val="24"/>
          <w:szCs w:val="24"/>
        </w:rPr>
        <w:t>pose r</w:t>
      </w:r>
      <w:r>
        <w:rPr>
          <w:spacing w:val="-2"/>
          <w:sz w:val="24"/>
          <w:szCs w:val="24"/>
        </w:rPr>
        <w:t>e</w:t>
      </w:r>
      <w:r>
        <w:rPr>
          <w:sz w:val="24"/>
          <w:szCs w:val="24"/>
        </w:rPr>
        <w:t>strictions the</w:t>
      </w:r>
      <w:r>
        <w:rPr>
          <w:spacing w:val="-1"/>
          <w:sz w:val="24"/>
          <w:szCs w:val="24"/>
        </w:rPr>
        <w:t>re</w:t>
      </w:r>
      <w:r>
        <w:rPr>
          <w:sz w:val="24"/>
          <w:szCs w:val="24"/>
        </w:rPr>
        <w:t xml:space="preserve">to as it </w:t>
      </w:r>
      <w:r>
        <w:rPr>
          <w:spacing w:val="2"/>
          <w:sz w:val="24"/>
          <w:szCs w:val="24"/>
        </w:rPr>
        <w:t>d</w:t>
      </w:r>
      <w:r>
        <w:rPr>
          <w:spacing w:val="-1"/>
          <w:sz w:val="24"/>
          <w:szCs w:val="24"/>
        </w:rPr>
        <w:t>ee</w:t>
      </w:r>
      <w:r>
        <w:rPr>
          <w:sz w:val="24"/>
          <w:szCs w:val="24"/>
        </w:rPr>
        <w:t xml:space="preserve">ms </w:t>
      </w:r>
      <w:r>
        <w:rPr>
          <w:spacing w:val="1"/>
          <w:sz w:val="24"/>
          <w:szCs w:val="24"/>
        </w:rPr>
        <w:t>t</w:t>
      </w:r>
      <w:r>
        <w:rPr>
          <w:sz w:val="24"/>
          <w:szCs w:val="24"/>
        </w:rPr>
        <w:t>o be</w:t>
      </w:r>
      <w:r>
        <w:rPr>
          <w:spacing w:val="-1"/>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w:t>
      </w:r>
      <w:r>
        <w:rPr>
          <w:sz w:val="24"/>
          <w:szCs w:val="24"/>
        </w:rPr>
        <w:t>publ</w:t>
      </w:r>
      <w:r>
        <w:rPr>
          <w:spacing w:val="1"/>
          <w:sz w:val="24"/>
          <w:szCs w:val="24"/>
        </w:rPr>
        <w:t>i</w:t>
      </w:r>
      <w:r>
        <w:rPr>
          <w:sz w:val="24"/>
          <w:szCs w:val="24"/>
        </w:rPr>
        <w:t>c</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r</w:t>
      </w:r>
      <w:r>
        <w:rPr>
          <w:spacing w:val="-2"/>
          <w:sz w:val="24"/>
          <w:szCs w:val="24"/>
        </w:rPr>
        <w:t>e</w:t>
      </w:r>
      <w:r>
        <w:rPr>
          <w:sz w:val="24"/>
          <w:szCs w:val="24"/>
        </w:rPr>
        <w:t xml:space="preserve">st, and to </w:t>
      </w:r>
      <w:r>
        <w:rPr>
          <w:spacing w:val="-1"/>
          <w:sz w:val="24"/>
          <w:szCs w:val="24"/>
        </w:rPr>
        <w:t>e</w:t>
      </w:r>
      <w:r>
        <w:rPr>
          <w:sz w:val="24"/>
          <w:szCs w:val="24"/>
        </w:rPr>
        <w:t>nf</w:t>
      </w:r>
      <w:r>
        <w:rPr>
          <w:spacing w:val="1"/>
          <w:sz w:val="24"/>
          <w:szCs w:val="24"/>
        </w:rPr>
        <w:t>o</w:t>
      </w:r>
      <w:r>
        <w:rPr>
          <w:sz w:val="24"/>
          <w:szCs w:val="24"/>
        </w:rPr>
        <w:t>rce</w:t>
      </w:r>
      <w:r>
        <w:rPr>
          <w:spacing w:val="-1"/>
          <w:sz w:val="24"/>
          <w:szCs w:val="24"/>
        </w:rPr>
        <w:t xml:space="preserve"> </w:t>
      </w:r>
      <w:r>
        <w:rPr>
          <w:sz w:val="24"/>
          <w:szCs w:val="24"/>
        </w:rPr>
        <w:t>the l</w:t>
      </w:r>
      <w:r>
        <w:rPr>
          <w:spacing w:val="-1"/>
          <w:sz w:val="24"/>
          <w:szCs w:val="24"/>
        </w:rPr>
        <w:t>a</w:t>
      </w:r>
      <w:r>
        <w:rPr>
          <w:sz w:val="24"/>
          <w:szCs w:val="24"/>
        </w:rPr>
        <w:t xml:space="preserve">ws </w:t>
      </w:r>
      <w:r>
        <w:rPr>
          <w:spacing w:val="-1"/>
          <w:sz w:val="24"/>
          <w:szCs w:val="24"/>
        </w:rPr>
        <w:t>re</w:t>
      </w:r>
      <w:r>
        <w:rPr>
          <w:spacing w:val="3"/>
          <w:sz w:val="24"/>
          <w:szCs w:val="24"/>
        </w:rPr>
        <w:t>l</w:t>
      </w:r>
      <w:r>
        <w:rPr>
          <w:spacing w:val="-1"/>
          <w:sz w:val="24"/>
          <w:szCs w:val="24"/>
        </w:rPr>
        <w:t>a</w:t>
      </w:r>
      <w:r>
        <w:rPr>
          <w:sz w:val="24"/>
          <w:szCs w:val="24"/>
        </w:rPr>
        <w:t>t</w:t>
      </w:r>
      <w:r>
        <w:rPr>
          <w:spacing w:val="1"/>
          <w:sz w:val="24"/>
          <w:szCs w:val="24"/>
        </w:rPr>
        <w:t>i</w:t>
      </w:r>
      <w:r>
        <w:rPr>
          <w:sz w:val="24"/>
          <w:szCs w:val="24"/>
        </w:rPr>
        <w:t xml:space="preserve">ng to all business </w:t>
      </w:r>
      <w:r>
        <w:rPr>
          <w:spacing w:val="-1"/>
          <w:sz w:val="24"/>
          <w:szCs w:val="24"/>
        </w:rPr>
        <w:t>f</w:t>
      </w:r>
      <w:r>
        <w:rPr>
          <w:sz w:val="24"/>
          <w:szCs w:val="24"/>
        </w:rPr>
        <w:t xml:space="preserve">or </w:t>
      </w:r>
      <w:r>
        <w:rPr>
          <w:spacing w:val="-1"/>
          <w:sz w:val="24"/>
          <w:szCs w:val="24"/>
        </w:rPr>
        <w:t>w</w:t>
      </w:r>
      <w:r>
        <w:rPr>
          <w:sz w:val="24"/>
          <w:szCs w:val="24"/>
        </w:rPr>
        <w:t>hich</w:t>
      </w:r>
      <w:r>
        <w:rPr>
          <w:spacing w:val="2"/>
          <w:sz w:val="24"/>
          <w:szCs w:val="24"/>
        </w:rPr>
        <w:t xml:space="preserve"> </w:t>
      </w:r>
      <w:r>
        <w:rPr>
          <w:sz w:val="24"/>
          <w:szCs w:val="24"/>
        </w:rPr>
        <w:t>it</w:t>
      </w:r>
      <w:r>
        <w:rPr>
          <w:spacing w:val="1"/>
          <w:sz w:val="24"/>
          <w:szCs w:val="24"/>
        </w:rPr>
        <w:t xml:space="preserve"> </w:t>
      </w:r>
      <w:r>
        <w:rPr>
          <w:sz w:val="24"/>
          <w:szCs w:val="24"/>
        </w:rPr>
        <w:t>is</w:t>
      </w:r>
      <w:r>
        <w:rPr>
          <w:spacing w:val="1"/>
          <w:sz w:val="24"/>
          <w:szCs w:val="24"/>
        </w:rPr>
        <w:t>s</w:t>
      </w:r>
      <w:r>
        <w:rPr>
          <w:sz w:val="24"/>
          <w:szCs w:val="24"/>
        </w:rPr>
        <w:t>u</w:t>
      </w:r>
      <w:r>
        <w:rPr>
          <w:spacing w:val="-1"/>
          <w:sz w:val="24"/>
          <w:szCs w:val="24"/>
        </w:rPr>
        <w:t>e</w:t>
      </w:r>
      <w:r>
        <w:rPr>
          <w:sz w:val="24"/>
          <w:szCs w:val="24"/>
        </w:rPr>
        <w:t>s l</w:t>
      </w:r>
      <w:r>
        <w:rPr>
          <w:spacing w:val="1"/>
          <w:sz w:val="24"/>
          <w:szCs w:val="24"/>
        </w:rPr>
        <w:t>i</w:t>
      </w:r>
      <w:r>
        <w:rPr>
          <w:spacing w:val="-1"/>
          <w:sz w:val="24"/>
          <w:szCs w:val="24"/>
        </w:rPr>
        <w:t>ce</w:t>
      </w:r>
      <w:r>
        <w:rPr>
          <w:sz w:val="24"/>
          <w:szCs w:val="24"/>
        </w:rPr>
        <w:t>ns</w:t>
      </w:r>
      <w:r>
        <w:rPr>
          <w:spacing w:val="-1"/>
          <w:sz w:val="24"/>
          <w:szCs w:val="24"/>
        </w:rPr>
        <w:t>e</w:t>
      </w:r>
      <w:r>
        <w:rPr>
          <w:sz w:val="24"/>
          <w:szCs w:val="24"/>
        </w:rPr>
        <w:t>s.</w:t>
      </w:r>
    </w:p>
    <w:p w14:paraId="51452A95" w14:textId="77777777" w:rsidR="003A2DC3" w:rsidRDefault="00F243E0">
      <w:pPr>
        <w:spacing w:before="10" w:line="480" w:lineRule="auto"/>
        <w:ind w:left="100" w:right="64" w:firstLine="720"/>
        <w:rPr>
          <w:sz w:val="24"/>
          <w:szCs w:val="24"/>
        </w:rPr>
      </w:pPr>
      <w:r>
        <w:rPr>
          <w:sz w:val="24"/>
          <w:szCs w:val="24"/>
        </w:rPr>
        <w:t>(</w:t>
      </w:r>
      <w:r>
        <w:rPr>
          <w:spacing w:val="-2"/>
          <w:sz w:val="24"/>
          <w:szCs w:val="24"/>
        </w:rPr>
        <w:t>e</w:t>
      </w:r>
      <w:r>
        <w:rPr>
          <w:sz w:val="24"/>
          <w:szCs w:val="24"/>
        </w:rPr>
        <w:t xml:space="preserve">)  </w:t>
      </w:r>
      <w:r>
        <w:rPr>
          <w:spacing w:val="-1"/>
          <w:sz w:val="24"/>
          <w:szCs w:val="24"/>
        </w:rPr>
        <w:t>O</w:t>
      </w:r>
      <w:r>
        <w:rPr>
          <w:sz w:val="24"/>
          <w:szCs w:val="24"/>
        </w:rPr>
        <w:t>th</w:t>
      </w:r>
      <w:r>
        <w:rPr>
          <w:spacing w:val="2"/>
          <w:sz w:val="24"/>
          <w:szCs w:val="24"/>
        </w:rPr>
        <w:t>e</w:t>
      </w:r>
      <w:r>
        <w:rPr>
          <w:sz w:val="24"/>
          <w:szCs w:val="24"/>
        </w:rPr>
        <w:t>r po</w:t>
      </w:r>
      <w:r>
        <w:rPr>
          <w:spacing w:val="-1"/>
          <w:sz w:val="24"/>
          <w:szCs w:val="24"/>
        </w:rPr>
        <w:t>w</w:t>
      </w:r>
      <w:r>
        <w:rPr>
          <w:spacing w:val="1"/>
          <w:sz w:val="24"/>
          <w:szCs w:val="24"/>
        </w:rPr>
        <w:t>e</w:t>
      </w:r>
      <w:r>
        <w:rPr>
          <w:sz w:val="24"/>
          <w:szCs w:val="24"/>
        </w:rPr>
        <w:t>rs:  The</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 xml:space="preserve">rd </w:t>
      </w:r>
      <w:r>
        <w:rPr>
          <w:spacing w:val="1"/>
          <w:sz w:val="24"/>
          <w:szCs w:val="24"/>
        </w:rPr>
        <w:t>o</w:t>
      </w:r>
      <w:r>
        <w:rPr>
          <w:sz w:val="24"/>
          <w:szCs w:val="24"/>
        </w:rPr>
        <w:t>f</w:t>
      </w:r>
      <w:r>
        <w:rPr>
          <w:spacing w:val="1"/>
          <w:sz w:val="24"/>
          <w:szCs w:val="24"/>
        </w:rPr>
        <w:t xml:space="preserve"> S</w:t>
      </w:r>
      <w:r>
        <w:rPr>
          <w:spacing w:val="-1"/>
          <w:sz w:val="24"/>
          <w:szCs w:val="24"/>
        </w:rPr>
        <w:t>e</w:t>
      </w:r>
      <w:r>
        <w:rPr>
          <w:sz w:val="24"/>
          <w:szCs w:val="24"/>
        </w:rPr>
        <w:t>le</w:t>
      </w:r>
      <w:r>
        <w:rPr>
          <w:spacing w:val="-1"/>
          <w:sz w:val="24"/>
          <w:szCs w:val="24"/>
        </w:rPr>
        <w:t>c</w:t>
      </w:r>
      <w:r>
        <w:rPr>
          <w:sz w:val="24"/>
          <w:szCs w:val="24"/>
        </w:rPr>
        <w:t>t</w:t>
      </w:r>
      <w:r>
        <w:rPr>
          <w:spacing w:val="1"/>
          <w:sz w:val="24"/>
          <w:szCs w:val="24"/>
        </w:rPr>
        <w:t>m</w:t>
      </w:r>
      <w:r>
        <w:rPr>
          <w:spacing w:val="-1"/>
          <w:sz w:val="24"/>
          <w:szCs w:val="24"/>
        </w:rPr>
        <w:t>e</w:t>
      </w:r>
      <w:r>
        <w:rPr>
          <w:sz w:val="24"/>
          <w:szCs w:val="24"/>
        </w:rPr>
        <w:t>n 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w:t>
      </w:r>
      <w:r>
        <w:rPr>
          <w:sz w:val="24"/>
          <w:szCs w:val="24"/>
        </w:rPr>
        <w:t>the po</w:t>
      </w:r>
      <w:r>
        <w:rPr>
          <w:spacing w:val="1"/>
          <w:sz w:val="24"/>
          <w:szCs w:val="24"/>
        </w:rPr>
        <w:t>w</w:t>
      </w:r>
      <w:r>
        <w:rPr>
          <w:spacing w:val="-1"/>
          <w:sz w:val="24"/>
          <w:szCs w:val="24"/>
        </w:rPr>
        <w:t>e</w:t>
      </w:r>
      <w:r>
        <w:rPr>
          <w:sz w:val="24"/>
          <w:szCs w:val="24"/>
        </w:rPr>
        <w:t xml:space="preserve">rs </w:t>
      </w:r>
      <w:r>
        <w:rPr>
          <w:spacing w:val="-1"/>
          <w:sz w:val="24"/>
          <w:szCs w:val="24"/>
        </w:rPr>
        <w:t>a</w:t>
      </w:r>
      <w:r>
        <w:rPr>
          <w:sz w:val="24"/>
          <w:szCs w:val="24"/>
        </w:rPr>
        <w:t>nd du</w:t>
      </w:r>
      <w:r>
        <w:rPr>
          <w:spacing w:val="3"/>
          <w:sz w:val="24"/>
          <w:szCs w:val="24"/>
        </w:rPr>
        <w:t>t</w:t>
      </w:r>
      <w:r>
        <w:rPr>
          <w:sz w:val="24"/>
          <w:szCs w:val="24"/>
        </w:rPr>
        <w:t>ies whi</w:t>
      </w:r>
      <w:r>
        <w:rPr>
          <w:spacing w:val="-1"/>
          <w:sz w:val="24"/>
          <w:szCs w:val="24"/>
        </w:rPr>
        <w:t>c</w:t>
      </w:r>
      <w:r>
        <w:rPr>
          <w:sz w:val="24"/>
          <w:szCs w:val="24"/>
        </w:rPr>
        <w:t>h now, or</w:t>
      </w:r>
      <w:r>
        <w:rPr>
          <w:spacing w:val="-1"/>
          <w:sz w:val="24"/>
          <w:szCs w:val="24"/>
        </w:rPr>
        <w:t xml:space="preserve"> </w:t>
      </w:r>
      <w:r>
        <w:rPr>
          <w:spacing w:val="1"/>
          <w:sz w:val="24"/>
          <w:szCs w:val="24"/>
        </w:rPr>
        <w:t>f</w:t>
      </w:r>
      <w:r>
        <w:rPr>
          <w:sz w:val="24"/>
          <w:szCs w:val="24"/>
        </w:rPr>
        <w:t>rom time to t</w:t>
      </w:r>
      <w:r>
        <w:rPr>
          <w:spacing w:val="1"/>
          <w:sz w:val="24"/>
          <w:szCs w:val="24"/>
        </w:rPr>
        <w:t>i</w:t>
      </w:r>
      <w:r>
        <w:rPr>
          <w:sz w:val="24"/>
          <w:szCs w:val="24"/>
        </w:rPr>
        <w:t>me,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v</w:t>
      </w:r>
      <w:r>
        <w:rPr>
          <w:spacing w:val="-1"/>
          <w:sz w:val="24"/>
          <w:szCs w:val="24"/>
        </w:rPr>
        <w:t>e</w:t>
      </w:r>
      <w:r>
        <w:rPr>
          <w:sz w:val="24"/>
          <w:szCs w:val="24"/>
        </w:rPr>
        <w:t>sted in the</w:t>
      </w:r>
      <w:r>
        <w:rPr>
          <w:spacing w:val="-1"/>
          <w:sz w:val="24"/>
          <w:szCs w:val="24"/>
        </w:rPr>
        <w:t xml:space="preserve"> </w:t>
      </w:r>
      <w:r>
        <w:rPr>
          <w:sz w:val="24"/>
          <w:szCs w:val="24"/>
        </w:rPr>
        <w:t>following</w:t>
      </w:r>
      <w:r>
        <w:rPr>
          <w:spacing w:val="-2"/>
          <w:sz w:val="24"/>
          <w:szCs w:val="24"/>
        </w:rPr>
        <w:t xml:space="preserve"> </w:t>
      </w:r>
      <w:r>
        <w:rPr>
          <w:sz w:val="24"/>
          <w:szCs w:val="24"/>
        </w:rPr>
        <w:t>bo</w:t>
      </w:r>
      <w:r>
        <w:rPr>
          <w:spacing w:val="1"/>
          <w:sz w:val="24"/>
          <w:szCs w:val="24"/>
        </w:rPr>
        <w:t>a</w:t>
      </w:r>
      <w:r>
        <w:rPr>
          <w:sz w:val="24"/>
          <w:szCs w:val="24"/>
        </w:rPr>
        <w:t xml:space="preserve">rds </w:t>
      </w:r>
      <w:r>
        <w:rPr>
          <w:spacing w:val="-1"/>
          <w:sz w:val="24"/>
          <w:szCs w:val="24"/>
        </w:rPr>
        <w:t>a</w:t>
      </w:r>
      <w:r>
        <w:rPr>
          <w:sz w:val="24"/>
          <w:szCs w:val="24"/>
        </w:rPr>
        <w:t>nd</w:t>
      </w:r>
      <w:r>
        <w:rPr>
          <w:spacing w:val="2"/>
          <w:sz w:val="24"/>
          <w:szCs w:val="24"/>
        </w:rPr>
        <w:t xml:space="preserve"> </w:t>
      </w:r>
      <w:r>
        <w:rPr>
          <w:sz w:val="24"/>
          <w:szCs w:val="24"/>
        </w:rPr>
        <w:t>of</w:t>
      </w:r>
      <w:r>
        <w:rPr>
          <w:spacing w:val="-1"/>
          <w:sz w:val="24"/>
          <w:szCs w:val="24"/>
        </w:rPr>
        <w:t>f</w:t>
      </w:r>
      <w:r>
        <w:rPr>
          <w:sz w:val="24"/>
          <w:szCs w:val="24"/>
        </w:rPr>
        <w:t>ic</w:t>
      </w:r>
      <w:r>
        <w:rPr>
          <w:spacing w:val="-1"/>
          <w:sz w:val="24"/>
          <w:szCs w:val="24"/>
        </w:rPr>
        <w:t>e</w:t>
      </w:r>
      <w:r>
        <w:rPr>
          <w:sz w:val="24"/>
          <w:szCs w:val="24"/>
        </w:rPr>
        <w:t>s: hi</w:t>
      </w:r>
      <w:r>
        <w:rPr>
          <w:spacing w:val="-2"/>
          <w:sz w:val="24"/>
          <w:szCs w:val="24"/>
        </w:rPr>
        <w:t>g</w:t>
      </w:r>
      <w:r>
        <w:rPr>
          <w:sz w:val="24"/>
          <w:szCs w:val="24"/>
        </w:rPr>
        <w:t>hw</w:t>
      </w:r>
      <w:r>
        <w:rPr>
          <w:spacing w:val="3"/>
          <w:sz w:val="24"/>
          <w:szCs w:val="24"/>
        </w:rPr>
        <w:t>a</w:t>
      </w:r>
      <w:r>
        <w:rPr>
          <w:sz w:val="24"/>
          <w:szCs w:val="24"/>
        </w:rPr>
        <w:t>y</w:t>
      </w:r>
      <w:r>
        <w:rPr>
          <w:spacing w:val="-5"/>
          <w:sz w:val="24"/>
          <w:szCs w:val="24"/>
        </w:rPr>
        <w:t xml:space="preserve"> </w:t>
      </w:r>
      <w:r>
        <w:rPr>
          <w:sz w:val="24"/>
          <w:szCs w:val="24"/>
        </w:rPr>
        <w:t>s</w:t>
      </w:r>
      <w:r>
        <w:rPr>
          <w:spacing w:val="2"/>
          <w:sz w:val="24"/>
          <w:szCs w:val="24"/>
        </w:rPr>
        <w:t>u</w:t>
      </w:r>
      <w:r>
        <w:rPr>
          <w:sz w:val="24"/>
          <w:szCs w:val="24"/>
        </w:rPr>
        <w:t>rv</w:t>
      </w:r>
      <w:r>
        <w:rPr>
          <w:spacing w:val="3"/>
          <w:sz w:val="24"/>
          <w:szCs w:val="24"/>
        </w:rPr>
        <w:t>e</w:t>
      </w:r>
      <w:r>
        <w:rPr>
          <w:spacing w:val="-5"/>
          <w:sz w:val="24"/>
          <w:szCs w:val="24"/>
        </w:rPr>
        <w:t>y</w:t>
      </w:r>
      <w:r>
        <w:rPr>
          <w:sz w:val="24"/>
          <w:szCs w:val="24"/>
        </w:rPr>
        <w:t>or,</w:t>
      </w:r>
      <w:r>
        <w:rPr>
          <w:spacing w:val="1"/>
          <w:sz w:val="24"/>
          <w:szCs w:val="24"/>
        </w:rPr>
        <w:t xml:space="preserve"> </w:t>
      </w:r>
      <w:r>
        <w:rPr>
          <w:sz w:val="24"/>
          <w:szCs w:val="24"/>
        </w:rPr>
        <w:t>w</w:t>
      </w:r>
      <w:r>
        <w:rPr>
          <w:spacing w:val="-1"/>
          <w:sz w:val="24"/>
          <w:szCs w:val="24"/>
        </w:rPr>
        <w:t>a</w:t>
      </w:r>
      <w:r>
        <w:rPr>
          <w:sz w:val="24"/>
          <w:szCs w:val="24"/>
        </w:rPr>
        <w:t>ter</w:t>
      </w:r>
      <w:r>
        <w:rPr>
          <w:spacing w:val="1"/>
          <w:sz w:val="24"/>
          <w:szCs w:val="24"/>
        </w:rPr>
        <w:t xml:space="preserve"> </w:t>
      </w:r>
      <w:r>
        <w:rPr>
          <w:spacing w:val="-1"/>
          <w:sz w:val="24"/>
          <w:szCs w:val="24"/>
        </w:rPr>
        <w:t>c</w:t>
      </w:r>
      <w:r>
        <w:rPr>
          <w:sz w:val="24"/>
          <w:szCs w:val="24"/>
        </w:rPr>
        <w:t>om</w:t>
      </w:r>
      <w:r>
        <w:rPr>
          <w:spacing w:val="1"/>
          <w:sz w:val="24"/>
          <w:szCs w:val="24"/>
        </w:rPr>
        <w:t>m</w:t>
      </w:r>
      <w:r>
        <w:rPr>
          <w:sz w:val="24"/>
          <w:szCs w:val="24"/>
        </w:rPr>
        <w:t>is</w:t>
      </w:r>
      <w:r>
        <w:rPr>
          <w:spacing w:val="1"/>
          <w:sz w:val="24"/>
          <w:szCs w:val="24"/>
        </w:rPr>
        <w:t>s</w:t>
      </w:r>
      <w:r>
        <w:rPr>
          <w:sz w:val="24"/>
          <w:szCs w:val="24"/>
        </w:rPr>
        <w:t>ione</w:t>
      </w:r>
      <w:r>
        <w:rPr>
          <w:spacing w:val="-1"/>
          <w:sz w:val="24"/>
          <w:szCs w:val="24"/>
        </w:rPr>
        <w:t>r</w:t>
      </w:r>
      <w:r>
        <w:rPr>
          <w:sz w:val="24"/>
          <w:szCs w:val="24"/>
        </w:rPr>
        <w:t>s, se</w:t>
      </w:r>
      <w:r>
        <w:rPr>
          <w:spacing w:val="-1"/>
          <w:sz w:val="24"/>
          <w:szCs w:val="24"/>
        </w:rPr>
        <w:t>we</w:t>
      </w:r>
      <w:r>
        <w:rPr>
          <w:sz w:val="24"/>
          <w:szCs w:val="24"/>
        </w:rPr>
        <w:t>r</w:t>
      </w:r>
      <w:r>
        <w:rPr>
          <w:spacing w:val="1"/>
          <w:sz w:val="24"/>
          <w:szCs w:val="24"/>
        </w:rPr>
        <w:t xml:space="preserve"> </w:t>
      </w:r>
      <w:r>
        <w:rPr>
          <w:spacing w:val="-1"/>
          <w:sz w:val="24"/>
          <w:szCs w:val="24"/>
        </w:rPr>
        <w:t>c</w:t>
      </w:r>
      <w:r>
        <w:rPr>
          <w:spacing w:val="2"/>
          <w:sz w:val="24"/>
          <w:szCs w:val="24"/>
        </w:rPr>
        <w:t>o</w:t>
      </w:r>
      <w:r>
        <w:rPr>
          <w:sz w:val="24"/>
          <w:szCs w:val="24"/>
        </w:rPr>
        <w:t>m</w:t>
      </w:r>
      <w:r>
        <w:rPr>
          <w:spacing w:val="1"/>
          <w:sz w:val="24"/>
          <w:szCs w:val="24"/>
        </w:rPr>
        <w:t>m</w:t>
      </w:r>
      <w:r>
        <w:rPr>
          <w:sz w:val="24"/>
          <w:szCs w:val="24"/>
        </w:rPr>
        <w:t>is</w:t>
      </w:r>
      <w:r>
        <w:rPr>
          <w:spacing w:val="1"/>
          <w:sz w:val="24"/>
          <w:szCs w:val="24"/>
        </w:rPr>
        <w:t>s</w:t>
      </w:r>
      <w:r>
        <w:rPr>
          <w:sz w:val="24"/>
          <w:szCs w:val="24"/>
        </w:rPr>
        <w:t>ione</w:t>
      </w:r>
      <w:r>
        <w:rPr>
          <w:spacing w:val="-1"/>
          <w:sz w:val="24"/>
          <w:szCs w:val="24"/>
        </w:rPr>
        <w:t>r</w:t>
      </w:r>
      <w:r>
        <w:rPr>
          <w:sz w:val="24"/>
          <w:szCs w:val="24"/>
        </w:rPr>
        <w:t xml:space="preserve">s, </w:t>
      </w:r>
      <w:r>
        <w:rPr>
          <w:spacing w:val="-1"/>
          <w:sz w:val="24"/>
          <w:szCs w:val="24"/>
        </w:rPr>
        <w:t>ce</w:t>
      </w:r>
      <w:r>
        <w:rPr>
          <w:sz w:val="24"/>
          <w:szCs w:val="24"/>
        </w:rPr>
        <w:t>met</w:t>
      </w:r>
      <w:r>
        <w:rPr>
          <w:spacing w:val="-1"/>
          <w:sz w:val="24"/>
          <w:szCs w:val="24"/>
        </w:rPr>
        <w:t>e</w:t>
      </w:r>
      <w:r>
        <w:rPr>
          <w:spacing w:val="4"/>
          <w:sz w:val="24"/>
          <w:szCs w:val="24"/>
        </w:rPr>
        <w:t>r</w:t>
      </w:r>
      <w:r>
        <w:rPr>
          <w:sz w:val="24"/>
          <w:szCs w:val="24"/>
        </w:rPr>
        <w:t>y</w:t>
      </w:r>
      <w:r>
        <w:rPr>
          <w:spacing w:val="-5"/>
          <w:sz w:val="24"/>
          <w:szCs w:val="24"/>
        </w:rPr>
        <w:t xml:space="preserve"> </w:t>
      </w:r>
      <w:r>
        <w:rPr>
          <w:spacing w:val="1"/>
          <w:sz w:val="24"/>
          <w:szCs w:val="24"/>
        </w:rPr>
        <w:t>c</w:t>
      </w:r>
      <w:r>
        <w:rPr>
          <w:sz w:val="24"/>
          <w:szCs w:val="24"/>
        </w:rPr>
        <w:t>om</w:t>
      </w:r>
      <w:r>
        <w:rPr>
          <w:spacing w:val="1"/>
          <w:sz w:val="24"/>
          <w:szCs w:val="24"/>
        </w:rPr>
        <w:t>m</w:t>
      </w:r>
      <w:r>
        <w:rPr>
          <w:sz w:val="24"/>
          <w:szCs w:val="24"/>
        </w:rPr>
        <w:t>is</w:t>
      </w:r>
      <w:r>
        <w:rPr>
          <w:spacing w:val="1"/>
          <w:sz w:val="24"/>
          <w:szCs w:val="24"/>
        </w:rPr>
        <w:t>s</w:t>
      </w:r>
      <w:r>
        <w:rPr>
          <w:sz w:val="24"/>
          <w:szCs w:val="24"/>
        </w:rPr>
        <w:t>ione</w:t>
      </w:r>
      <w:r>
        <w:rPr>
          <w:spacing w:val="-1"/>
          <w:sz w:val="24"/>
          <w:szCs w:val="24"/>
        </w:rPr>
        <w:t>r</w:t>
      </w:r>
      <w:r>
        <w:rPr>
          <w:sz w:val="24"/>
          <w:szCs w:val="24"/>
        </w:rPr>
        <w:t>s, tr</w:t>
      </w:r>
      <w:r>
        <w:rPr>
          <w:spacing w:val="-1"/>
          <w:sz w:val="24"/>
          <w:szCs w:val="24"/>
        </w:rPr>
        <w:t>e</w:t>
      </w:r>
      <w:r>
        <w:rPr>
          <w:sz w:val="24"/>
          <w:szCs w:val="24"/>
        </w:rPr>
        <w:t>e</w:t>
      </w:r>
      <w:r>
        <w:rPr>
          <w:spacing w:val="-1"/>
          <w:sz w:val="24"/>
          <w:szCs w:val="24"/>
        </w:rPr>
        <w:t xml:space="preserve"> </w:t>
      </w:r>
      <w:r>
        <w:rPr>
          <w:sz w:val="24"/>
          <w:szCs w:val="24"/>
        </w:rPr>
        <w:t>w</w:t>
      </w:r>
      <w:r>
        <w:rPr>
          <w:spacing w:val="1"/>
          <w:sz w:val="24"/>
          <w:szCs w:val="24"/>
        </w:rPr>
        <w:t>a</w:t>
      </w:r>
      <w:r>
        <w:rPr>
          <w:sz w:val="24"/>
          <w:szCs w:val="24"/>
        </w:rPr>
        <w:t>rd</w:t>
      </w:r>
      <w:r>
        <w:rPr>
          <w:spacing w:val="-2"/>
          <w:sz w:val="24"/>
          <w:szCs w:val="24"/>
        </w:rPr>
        <w:t>e</w:t>
      </w:r>
      <w:r>
        <w:rPr>
          <w:sz w:val="24"/>
          <w:szCs w:val="24"/>
        </w:rPr>
        <w:t>n</w:t>
      </w:r>
      <w:r>
        <w:rPr>
          <w:spacing w:val="2"/>
          <w:sz w:val="24"/>
          <w:szCs w:val="24"/>
        </w:rPr>
        <w:t xml:space="preserve"> </w:t>
      </w:r>
      <w:r>
        <w:rPr>
          <w:spacing w:val="-1"/>
          <w:sz w:val="24"/>
          <w:szCs w:val="24"/>
        </w:rPr>
        <w:t>a</w:t>
      </w:r>
      <w:r>
        <w:rPr>
          <w:sz w:val="24"/>
          <w:szCs w:val="24"/>
        </w:rPr>
        <w:t xml:space="preserve">nd </w:t>
      </w:r>
      <w:r>
        <w:rPr>
          <w:spacing w:val="-2"/>
          <w:sz w:val="24"/>
          <w:szCs w:val="24"/>
        </w:rPr>
        <w:t>B</w:t>
      </w:r>
      <w:r>
        <w:rPr>
          <w:spacing w:val="2"/>
          <w:sz w:val="24"/>
          <w:szCs w:val="24"/>
        </w:rPr>
        <w:t>o</w:t>
      </w:r>
      <w:r>
        <w:rPr>
          <w:spacing w:val="-1"/>
          <w:sz w:val="24"/>
          <w:szCs w:val="24"/>
        </w:rPr>
        <w:t>a</w:t>
      </w:r>
      <w:r>
        <w:rPr>
          <w:sz w:val="24"/>
          <w:szCs w:val="24"/>
        </w:rPr>
        <w:t>rd of</w:t>
      </w:r>
      <w:r>
        <w:rPr>
          <w:spacing w:val="1"/>
          <w:sz w:val="24"/>
          <w:szCs w:val="24"/>
        </w:rPr>
        <w:t xml:space="preserve"> </w:t>
      </w:r>
      <w:r>
        <w:rPr>
          <w:sz w:val="24"/>
          <w:szCs w:val="24"/>
        </w:rPr>
        <w:t>H</w:t>
      </w:r>
      <w:r>
        <w:rPr>
          <w:spacing w:val="-1"/>
          <w:sz w:val="24"/>
          <w:szCs w:val="24"/>
        </w:rPr>
        <w:t>ea</w:t>
      </w:r>
      <w:r>
        <w:rPr>
          <w:sz w:val="24"/>
          <w:szCs w:val="24"/>
        </w:rPr>
        <w:t>l</w:t>
      </w:r>
      <w:r>
        <w:rPr>
          <w:spacing w:val="1"/>
          <w:sz w:val="24"/>
          <w:szCs w:val="24"/>
        </w:rPr>
        <w:t>t</w:t>
      </w:r>
      <w:r>
        <w:rPr>
          <w:sz w:val="24"/>
          <w:szCs w:val="24"/>
        </w:rPr>
        <w:t>h.  The</w:t>
      </w:r>
      <w:r>
        <w:rPr>
          <w:spacing w:val="-1"/>
          <w:sz w:val="24"/>
          <w:szCs w:val="24"/>
        </w:rPr>
        <w:t xml:space="preserve"> </w:t>
      </w:r>
      <w:r>
        <w:rPr>
          <w:spacing w:val="1"/>
          <w:sz w:val="24"/>
          <w:szCs w:val="24"/>
        </w:rPr>
        <w:t>S</w:t>
      </w:r>
      <w:r>
        <w:rPr>
          <w:spacing w:val="-1"/>
          <w:sz w:val="24"/>
          <w:szCs w:val="24"/>
        </w:rPr>
        <w:t>e</w:t>
      </w:r>
      <w:r>
        <w:rPr>
          <w:spacing w:val="3"/>
          <w:sz w:val="24"/>
          <w:szCs w:val="24"/>
        </w:rPr>
        <w:t>l</w:t>
      </w:r>
      <w:r>
        <w:rPr>
          <w:spacing w:val="1"/>
          <w:sz w:val="24"/>
          <w:szCs w:val="24"/>
        </w:rPr>
        <w:t>e</w:t>
      </w:r>
      <w:r>
        <w:rPr>
          <w:spacing w:val="-1"/>
          <w:sz w:val="24"/>
          <w:szCs w:val="24"/>
        </w:rPr>
        <w:t>c</w:t>
      </w:r>
      <w:r>
        <w:rPr>
          <w:sz w:val="24"/>
          <w:szCs w:val="24"/>
        </w:rPr>
        <w:t>t</w:t>
      </w:r>
      <w:r>
        <w:rPr>
          <w:spacing w:val="1"/>
          <w:sz w:val="24"/>
          <w:szCs w:val="24"/>
        </w:rPr>
        <w:t>m</w:t>
      </w:r>
      <w:r>
        <w:rPr>
          <w:spacing w:val="-1"/>
          <w:sz w:val="24"/>
          <w:szCs w:val="24"/>
        </w:rPr>
        <w:t>e</w:t>
      </w:r>
      <w:r>
        <w:rPr>
          <w:sz w:val="24"/>
          <w:szCs w:val="24"/>
        </w:rPr>
        <w:t>n</w:t>
      </w:r>
      <w:r>
        <w:rPr>
          <w:spacing w:val="2"/>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ppoint</w:t>
      </w:r>
      <w:r>
        <w:rPr>
          <w:spacing w:val="1"/>
          <w:sz w:val="24"/>
          <w:szCs w:val="24"/>
        </w:rPr>
        <w:t xml:space="preserve"> </w:t>
      </w:r>
      <w:r>
        <w:rPr>
          <w:sz w:val="24"/>
          <w:szCs w:val="24"/>
        </w:rPr>
        <w:t>a</w:t>
      </w:r>
      <w:r>
        <w:rPr>
          <w:spacing w:val="-1"/>
          <w:sz w:val="24"/>
          <w:szCs w:val="24"/>
        </w:rPr>
        <w:t xml:space="preserve"> </w:t>
      </w:r>
      <w:r>
        <w:rPr>
          <w:spacing w:val="1"/>
          <w:sz w:val="24"/>
          <w:szCs w:val="24"/>
        </w:rPr>
        <w:t>S</w:t>
      </w:r>
      <w:r>
        <w:rPr>
          <w:sz w:val="24"/>
          <w:szCs w:val="24"/>
        </w:rPr>
        <w:t>up</w:t>
      </w:r>
      <w:r>
        <w:rPr>
          <w:spacing w:val="-1"/>
          <w:sz w:val="24"/>
          <w:szCs w:val="24"/>
        </w:rPr>
        <w:t>e</w:t>
      </w:r>
      <w:r>
        <w:rPr>
          <w:sz w:val="24"/>
          <w:szCs w:val="24"/>
        </w:rPr>
        <w:t>rint</w:t>
      </w:r>
      <w:r>
        <w:rPr>
          <w:spacing w:val="1"/>
          <w:sz w:val="24"/>
          <w:szCs w:val="24"/>
        </w:rPr>
        <w:t>e</w:t>
      </w:r>
      <w:r>
        <w:rPr>
          <w:sz w:val="24"/>
          <w:szCs w:val="24"/>
        </w:rPr>
        <w:t>nd</w:t>
      </w:r>
      <w:r>
        <w:rPr>
          <w:spacing w:val="-1"/>
          <w:sz w:val="24"/>
          <w:szCs w:val="24"/>
        </w:rPr>
        <w:t>e</w:t>
      </w:r>
      <w:r>
        <w:rPr>
          <w:sz w:val="24"/>
          <w:szCs w:val="24"/>
        </w:rPr>
        <w:t>nt of</w:t>
      </w:r>
    </w:p>
    <w:p w14:paraId="657F70DD" w14:textId="77777777" w:rsidR="003A2DC3" w:rsidRDefault="00F243E0">
      <w:pPr>
        <w:spacing w:before="10" w:line="480" w:lineRule="auto"/>
        <w:ind w:left="100" w:right="63"/>
        <w:rPr>
          <w:sz w:val="24"/>
          <w:szCs w:val="24"/>
        </w:rPr>
        <w:sectPr w:rsidR="003A2DC3">
          <w:pgSz w:w="12240" w:h="15840"/>
          <w:pgMar w:top="1380" w:right="1720" w:bottom="280" w:left="1700" w:header="720" w:footer="720" w:gutter="0"/>
          <w:cols w:space="720"/>
        </w:sectPr>
      </w:pPr>
      <w:r>
        <w:rPr>
          <w:spacing w:val="1"/>
          <w:sz w:val="24"/>
          <w:szCs w:val="24"/>
        </w:rPr>
        <w:t>P</w:t>
      </w:r>
      <w:r>
        <w:rPr>
          <w:sz w:val="24"/>
          <w:szCs w:val="24"/>
        </w:rPr>
        <w:t>ubl</w:t>
      </w:r>
      <w:r>
        <w:rPr>
          <w:spacing w:val="1"/>
          <w:sz w:val="24"/>
          <w:szCs w:val="24"/>
        </w:rPr>
        <w:t>i</w:t>
      </w:r>
      <w:r>
        <w:rPr>
          <w:sz w:val="24"/>
          <w:szCs w:val="24"/>
        </w:rPr>
        <w:t>c</w:t>
      </w:r>
      <w:r>
        <w:rPr>
          <w:spacing w:val="-1"/>
          <w:sz w:val="24"/>
          <w:szCs w:val="24"/>
        </w:rPr>
        <w:t xml:space="preserve"> </w:t>
      </w:r>
      <w:r>
        <w:rPr>
          <w:spacing w:val="1"/>
          <w:sz w:val="24"/>
          <w:szCs w:val="24"/>
        </w:rPr>
        <w:t>W</w:t>
      </w:r>
      <w:r>
        <w:rPr>
          <w:sz w:val="24"/>
          <w:szCs w:val="24"/>
        </w:rPr>
        <w:t xml:space="preserve">orks </w:t>
      </w:r>
      <w:r>
        <w:rPr>
          <w:spacing w:val="-1"/>
          <w:sz w:val="24"/>
          <w:szCs w:val="24"/>
        </w:rPr>
        <w:t>a</w:t>
      </w:r>
      <w:r>
        <w:rPr>
          <w:sz w:val="24"/>
          <w:szCs w:val="24"/>
        </w:rPr>
        <w:t>nd sh</w:t>
      </w:r>
      <w:r>
        <w:rPr>
          <w:spacing w:val="-1"/>
          <w:sz w:val="24"/>
          <w:szCs w:val="24"/>
        </w:rPr>
        <w:t>a</w:t>
      </w:r>
      <w:r>
        <w:rPr>
          <w:sz w:val="24"/>
          <w:szCs w:val="24"/>
        </w:rPr>
        <w:t>ll</w:t>
      </w:r>
      <w:r>
        <w:rPr>
          <w:spacing w:val="1"/>
          <w:sz w:val="24"/>
          <w:szCs w:val="24"/>
        </w:rPr>
        <w:t xml:space="preserve"> </w:t>
      </w:r>
      <w:r>
        <w:rPr>
          <w:sz w:val="24"/>
          <w:szCs w:val="24"/>
        </w:rPr>
        <w:t>fix</w:t>
      </w:r>
      <w:r>
        <w:rPr>
          <w:spacing w:val="2"/>
          <w:sz w:val="24"/>
          <w:szCs w:val="24"/>
        </w:rPr>
        <w:t xml:space="preserve"> </w:t>
      </w:r>
      <w:r>
        <w:rPr>
          <w:sz w:val="24"/>
          <w:szCs w:val="24"/>
        </w:rPr>
        <w:t>his comp</w:t>
      </w:r>
      <w:r>
        <w:rPr>
          <w:spacing w:val="-1"/>
          <w:sz w:val="24"/>
          <w:szCs w:val="24"/>
        </w:rPr>
        <w:t>e</w:t>
      </w:r>
      <w:r>
        <w:rPr>
          <w:sz w:val="24"/>
          <w:szCs w:val="24"/>
        </w:rPr>
        <w:t>ns</w:t>
      </w:r>
      <w:r>
        <w:rPr>
          <w:spacing w:val="-1"/>
          <w:sz w:val="24"/>
          <w:szCs w:val="24"/>
        </w:rPr>
        <w:t>a</w:t>
      </w:r>
      <w:r>
        <w:rPr>
          <w:sz w:val="24"/>
          <w:szCs w:val="24"/>
        </w:rPr>
        <w:t>t</w:t>
      </w:r>
      <w:r>
        <w:rPr>
          <w:spacing w:val="1"/>
          <w:sz w:val="24"/>
          <w:szCs w:val="24"/>
        </w:rPr>
        <w:t>i</w:t>
      </w:r>
      <w:r>
        <w:rPr>
          <w:sz w:val="24"/>
          <w:szCs w:val="24"/>
        </w:rPr>
        <w:t>on, p</w:t>
      </w:r>
      <w:r>
        <w:rPr>
          <w:spacing w:val="-1"/>
          <w:sz w:val="24"/>
          <w:szCs w:val="24"/>
        </w:rPr>
        <w:t>r</w:t>
      </w:r>
      <w:r>
        <w:rPr>
          <w:sz w:val="24"/>
          <w:szCs w:val="24"/>
        </w:rPr>
        <w:t>o</w:t>
      </w:r>
      <w:r>
        <w:rPr>
          <w:spacing w:val="-2"/>
          <w:sz w:val="24"/>
          <w:szCs w:val="24"/>
        </w:rPr>
        <w:t>v</w:t>
      </w:r>
      <w:r>
        <w:rPr>
          <w:sz w:val="24"/>
          <w:szCs w:val="24"/>
        </w:rPr>
        <w:t>ided th</w:t>
      </w:r>
      <w:r>
        <w:rPr>
          <w:spacing w:val="-1"/>
          <w:sz w:val="24"/>
          <w:szCs w:val="24"/>
        </w:rPr>
        <w:t>a</w:t>
      </w:r>
      <w:r>
        <w:rPr>
          <w:sz w:val="24"/>
          <w:szCs w:val="24"/>
        </w:rPr>
        <w:t xml:space="preserve">t </w:t>
      </w:r>
      <w:r>
        <w:rPr>
          <w:spacing w:val="1"/>
          <w:sz w:val="24"/>
          <w:szCs w:val="24"/>
        </w:rPr>
        <w:t>i</w:t>
      </w:r>
      <w:r>
        <w:rPr>
          <w:sz w:val="24"/>
          <w:szCs w:val="24"/>
        </w:rPr>
        <w:t>t shall not e</w:t>
      </w:r>
      <w:r>
        <w:rPr>
          <w:spacing w:val="2"/>
          <w:sz w:val="24"/>
          <w:szCs w:val="24"/>
        </w:rPr>
        <w:t>x</w:t>
      </w:r>
      <w:r>
        <w:rPr>
          <w:spacing w:val="-1"/>
          <w:sz w:val="24"/>
          <w:szCs w:val="24"/>
        </w:rPr>
        <w:t>cee</w:t>
      </w:r>
      <w:r>
        <w:rPr>
          <w:sz w:val="24"/>
          <w:szCs w:val="24"/>
        </w:rPr>
        <w:t xml:space="preserve">d the </w:t>
      </w:r>
      <w:r>
        <w:rPr>
          <w:spacing w:val="-1"/>
          <w:sz w:val="24"/>
          <w:szCs w:val="24"/>
        </w:rPr>
        <w:t>a</w:t>
      </w:r>
      <w:r>
        <w:rPr>
          <w:sz w:val="24"/>
          <w:szCs w:val="24"/>
        </w:rPr>
        <w:t xml:space="preserve">mount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ted t</w:t>
      </w:r>
      <w:r>
        <w:rPr>
          <w:spacing w:val="2"/>
          <w:sz w:val="24"/>
          <w:szCs w:val="24"/>
        </w:rPr>
        <w:t>h</w:t>
      </w:r>
      <w:r>
        <w:rPr>
          <w:spacing w:val="-1"/>
          <w:sz w:val="24"/>
          <w:szCs w:val="24"/>
        </w:rPr>
        <w:t>e</w:t>
      </w:r>
      <w:r>
        <w:rPr>
          <w:sz w:val="24"/>
          <w:szCs w:val="24"/>
        </w:rPr>
        <w:t>refor</w:t>
      </w:r>
      <w:r>
        <w:rPr>
          <w:spacing w:val="-1"/>
          <w:sz w:val="24"/>
          <w:szCs w:val="24"/>
        </w:rPr>
        <w:t xml:space="preserve"> </w:t>
      </w:r>
      <w:r>
        <w:rPr>
          <w:spacing w:val="5"/>
          <w:sz w:val="24"/>
          <w:szCs w:val="24"/>
        </w:rPr>
        <w:t>b</w:t>
      </w:r>
      <w:r>
        <w:rPr>
          <w:sz w:val="24"/>
          <w:szCs w:val="24"/>
        </w:rPr>
        <w:t>y</w:t>
      </w:r>
      <w:r>
        <w:rPr>
          <w:spacing w:val="-3"/>
          <w:sz w:val="24"/>
          <w:szCs w:val="24"/>
        </w:rPr>
        <w:t xml:space="preserve"> </w:t>
      </w:r>
      <w:r>
        <w:rPr>
          <w:sz w:val="24"/>
          <w:szCs w:val="24"/>
        </w:rPr>
        <w:t xml:space="preserve">the </w:t>
      </w:r>
      <w:r>
        <w:rPr>
          <w:spacing w:val="-1"/>
          <w:sz w:val="24"/>
          <w:szCs w:val="24"/>
        </w:rPr>
        <w:t>T</w:t>
      </w:r>
      <w:r>
        <w:rPr>
          <w:sz w:val="24"/>
          <w:szCs w:val="24"/>
        </w:rPr>
        <w:t xml:space="preserve">own.  </w:t>
      </w:r>
      <w:r>
        <w:rPr>
          <w:spacing w:val="-1"/>
          <w:sz w:val="24"/>
          <w:szCs w:val="24"/>
        </w:rPr>
        <w:t>H</w:t>
      </w:r>
      <w:r>
        <w:rPr>
          <w:sz w:val="24"/>
          <w:szCs w:val="24"/>
        </w:rPr>
        <w:t>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dm</w:t>
      </w:r>
      <w:r>
        <w:rPr>
          <w:spacing w:val="3"/>
          <w:sz w:val="24"/>
          <w:szCs w:val="24"/>
        </w:rPr>
        <w:t>i</w:t>
      </w:r>
      <w:r>
        <w:rPr>
          <w:sz w:val="24"/>
          <w:szCs w:val="24"/>
        </w:rPr>
        <w:t>nis</w:t>
      </w:r>
      <w:r>
        <w:rPr>
          <w:spacing w:val="1"/>
          <w:sz w:val="24"/>
          <w:szCs w:val="24"/>
        </w:rPr>
        <w:t>t</w:t>
      </w:r>
      <w:r>
        <w:rPr>
          <w:spacing w:val="-1"/>
          <w:sz w:val="24"/>
          <w:szCs w:val="24"/>
        </w:rPr>
        <w:t>e</w:t>
      </w:r>
      <w:r>
        <w:rPr>
          <w:sz w:val="24"/>
          <w:szCs w:val="24"/>
        </w:rPr>
        <w:t>r, un</w:t>
      </w:r>
      <w:r>
        <w:rPr>
          <w:spacing w:val="-1"/>
          <w:sz w:val="24"/>
          <w:szCs w:val="24"/>
        </w:rPr>
        <w:t>de</w:t>
      </w:r>
      <w:r>
        <w:rPr>
          <w:sz w:val="24"/>
          <w:szCs w:val="24"/>
        </w:rPr>
        <w:t>r the</w:t>
      </w:r>
      <w:r>
        <w:rPr>
          <w:spacing w:val="-1"/>
          <w:sz w:val="24"/>
          <w:szCs w:val="24"/>
        </w:rPr>
        <w:t xml:space="preserve"> </w:t>
      </w:r>
      <w:r>
        <w:rPr>
          <w:sz w:val="24"/>
          <w:szCs w:val="24"/>
        </w:rPr>
        <w:t>sup</w:t>
      </w:r>
      <w:r>
        <w:rPr>
          <w:spacing w:val="1"/>
          <w:sz w:val="24"/>
          <w:szCs w:val="24"/>
        </w:rPr>
        <w:t>e</w:t>
      </w:r>
      <w:r>
        <w:rPr>
          <w:sz w:val="24"/>
          <w:szCs w:val="24"/>
        </w:rPr>
        <w:t xml:space="preserve">rvision of </w:t>
      </w:r>
      <w:r>
        <w:rPr>
          <w:spacing w:val="-1"/>
          <w:sz w:val="24"/>
          <w:szCs w:val="24"/>
        </w:rPr>
        <w:t>a</w:t>
      </w:r>
      <w:r>
        <w:rPr>
          <w:sz w:val="24"/>
          <w:szCs w:val="24"/>
        </w:rPr>
        <w:t>nd dir</w:t>
      </w:r>
      <w:r>
        <w:rPr>
          <w:spacing w:val="-1"/>
          <w:sz w:val="24"/>
          <w:szCs w:val="24"/>
        </w:rPr>
        <w:t>ec</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the Sel</w:t>
      </w:r>
      <w:r>
        <w:rPr>
          <w:spacing w:val="1"/>
          <w:sz w:val="24"/>
          <w:szCs w:val="24"/>
        </w:rPr>
        <w:t>e</w:t>
      </w:r>
      <w:r>
        <w:rPr>
          <w:spacing w:val="-1"/>
          <w:sz w:val="24"/>
          <w:szCs w:val="24"/>
        </w:rPr>
        <w:t>c</w:t>
      </w:r>
      <w:r>
        <w:rPr>
          <w:sz w:val="24"/>
          <w:szCs w:val="24"/>
        </w:rPr>
        <w:t>t</w:t>
      </w:r>
      <w:r>
        <w:rPr>
          <w:spacing w:val="1"/>
          <w:sz w:val="24"/>
          <w:szCs w:val="24"/>
        </w:rPr>
        <w:t>m</w:t>
      </w:r>
      <w:r>
        <w:rPr>
          <w:spacing w:val="-1"/>
          <w:sz w:val="24"/>
          <w:szCs w:val="24"/>
        </w:rPr>
        <w:t>e</w:t>
      </w:r>
      <w:r>
        <w:rPr>
          <w:sz w:val="24"/>
          <w:szCs w:val="24"/>
        </w:rPr>
        <w:t>n,</w:t>
      </w:r>
      <w:r>
        <w:rPr>
          <w:spacing w:val="1"/>
          <w:sz w:val="24"/>
          <w:szCs w:val="24"/>
        </w:rPr>
        <w:t xml:space="preserve"> </w:t>
      </w:r>
      <w:r>
        <w:rPr>
          <w:sz w:val="24"/>
          <w:szCs w:val="24"/>
        </w:rPr>
        <w:t>a</w:t>
      </w:r>
      <w:r>
        <w:rPr>
          <w:spacing w:val="-1"/>
          <w:sz w:val="24"/>
          <w:szCs w:val="24"/>
        </w:rPr>
        <w:t xml:space="preserve"> </w:t>
      </w:r>
      <w:r>
        <w:rPr>
          <w:sz w:val="24"/>
          <w:szCs w:val="24"/>
        </w:rPr>
        <w:t>D</w:t>
      </w:r>
      <w:r>
        <w:rPr>
          <w:spacing w:val="-1"/>
          <w:sz w:val="24"/>
          <w:szCs w:val="24"/>
        </w:rPr>
        <w:t>e</w:t>
      </w:r>
      <w:r>
        <w:rPr>
          <w:sz w:val="24"/>
          <w:szCs w:val="24"/>
        </w:rPr>
        <w:t>p</w:t>
      </w:r>
      <w:r>
        <w:rPr>
          <w:spacing w:val="1"/>
          <w:sz w:val="24"/>
          <w:szCs w:val="24"/>
        </w:rPr>
        <w:t>a</w:t>
      </w:r>
      <w:r>
        <w:rPr>
          <w:sz w:val="24"/>
          <w:szCs w:val="24"/>
        </w:rPr>
        <w:t>rtm</w:t>
      </w:r>
      <w:r>
        <w:rPr>
          <w:spacing w:val="-1"/>
          <w:sz w:val="24"/>
          <w:szCs w:val="24"/>
        </w:rPr>
        <w:t>e</w:t>
      </w:r>
      <w:r>
        <w:rPr>
          <w:sz w:val="24"/>
          <w:szCs w:val="24"/>
        </w:rPr>
        <w:t>nt of Publ</w:t>
      </w:r>
      <w:r>
        <w:rPr>
          <w:spacing w:val="1"/>
          <w:sz w:val="24"/>
          <w:szCs w:val="24"/>
        </w:rPr>
        <w:t>i</w:t>
      </w:r>
      <w:r>
        <w:rPr>
          <w:sz w:val="24"/>
          <w:szCs w:val="24"/>
        </w:rPr>
        <w:t>c</w:t>
      </w:r>
      <w:r>
        <w:rPr>
          <w:spacing w:val="-1"/>
          <w:sz w:val="24"/>
          <w:szCs w:val="24"/>
        </w:rPr>
        <w:t xml:space="preserve"> </w:t>
      </w:r>
      <w:r>
        <w:rPr>
          <w:spacing w:val="1"/>
          <w:sz w:val="24"/>
          <w:szCs w:val="24"/>
        </w:rPr>
        <w:t>W</w:t>
      </w:r>
      <w:r>
        <w:rPr>
          <w:sz w:val="24"/>
          <w:szCs w:val="24"/>
        </w:rPr>
        <w:t xml:space="preserve">orks </w:t>
      </w:r>
      <w:r>
        <w:rPr>
          <w:spacing w:val="-1"/>
          <w:sz w:val="24"/>
          <w:szCs w:val="24"/>
        </w:rPr>
        <w:t>a</w:t>
      </w:r>
      <w:r>
        <w:rPr>
          <w:sz w:val="24"/>
          <w:szCs w:val="24"/>
        </w:rPr>
        <w:t>nd the hi</w:t>
      </w:r>
      <w:r>
        <w:rPr>
          <w:spacing w:val="-2"/>
          <w:sz w:val="24"/>
          <w:szCs w:val="24"/>
        </w:rPr>
        <w:t>g</w:t>
      </w:r>
      <w:r>
        <w:rPr>
          <w:spacing w:val="2"/>
          <w:sz w:val="24"/>
          <w:szCs w:val="24"/>
        </w:rPr>
        <w:t>h</w:t>
      </w:r>
      <w:r>
        <w:rPr>
          <w:sz w:val="24"/>
          <w:szCs w:val="24"/>
        </w:rPr>
        <w:t>w</w:t>
      </w:r>
      <w:r>
        <w:rPr>
          <w:spacing w:val="3"/>
          <w:sz w:val="24"/>
          <w:szCs w:val="24"/>
        </w:rPr>
        <w:t>a</w:t>
      </w:r>
      <w:r>
        <w:rPr>
          <w:spacing w:val="-2"/>
          <w:sz w:val="24"/>
          <w:szCs w:val="24"/>
        </w:rPr>
        <w:t>y</w:t>
      </w:r>
      <w:r>
        <w:rPr>
          <w:sz w:val="24"/>
          <w:szCs w:val="24"/>
        </w:rPr>
        <w:t>, w</w:t>
      </w:r>
      <w:r>
        <w:rPr>
          <w:spacing w:val="-1"/>
          <w:sz w:val="24"/>
          <w:szCs w:val="24"/>
        </w:rPr>
        <w:t>a</w:t>
      </w:r>
      <w:r>
        <w:rPr>
          <w:sz w:val="24"/>
          <w:szCs w:val="24"/>
        </w:rPr>
        <w:t>te</w:t>
      </w:r>
      <w:r>
        <w:rPr>
          <w:spacing w:val="-1"/>
          <w:sz w:val="24"/>
          <w:szCs w:val="24"/>
        </w:rPr>
        <w:t>r</w:t>
      </w:r>
      <w:r>
        <w:rPr>
          <w:sz w:val="24"/>
          <w:szCs w:val="24"/>
        </w:rPr>
        <w:t>, s</w:t>
      </w:r>
      <w:r>
        <w:rPr>
          <w:spacing w:val="1"/>
          <w:sz w:val="24"/>
          <w:szCs w:val="24"/>
        </w:rPr>
        <w:t>e</w:t>
      </w:r>
      <w:r>
        <w:rPr>
          <w:sz w:val="24"/>
          <w:szCs w:val="24"/>
        </w:rPr>
        <w:t>w</w:t>
      </w:r>
      <w:r>
        <w:rPr>
          <w:spacing w:val="-1"/>
          <w:sz w:val="24"/>
          <w:szCs w:val="24"/>
        </w:rPr>
        <w:t>e</w:t>
      </w:r>
      <w:r>
        <w:rPr>
          <w:sz w:val="24"/>
          <w:szCs w:val="24"/>
        </w:rPr>
        <w:t xml:space="preserve">r, </w:t>
      </w:r>
      <w:r>
        <w:rPr>
          <w:spacing w:val="-1"/>
          <w:sz w:val="24"/>
          <w:szCs w:val="24"/>
        </w:rPr>
        <w:t>ce</w:t>
      </w:r>
      <w:r>
        <w:rPr>
          <w:sz w:val="24"/>
          <w:szCs w:val="24"/>
        </w:rPr>
        <w:t>met</w:t>
      </w:r>
      <w:r>
        <w:rPr>
          <w:spacing w:val="-1"/>
          <w:sz w:val="24"/>
          <w:szCs w:val="24"/>
        </w:rPr>
        <w:t>e</w:t>
      </w:r>
      <w:r>
        <w:rPr>
          <w:spacing w:val="4"/>
          <w:sz w:val="24"/>
          <w:szCs w:val="24"/>
        </w:rPr>
        <w:t>r</w:t>
      </w:r>
      <w:r>
        <w:rPr>
          <w:spacing w:val="-5"/>
          <w:sz w:val="24"/>
          <w:szCs w:val="24"/>
        </w:rPr>
        <w:t>y</w:t>
      </w:r>
      <w:r>
        <w:rPr>
          <w:sz w:val="24"/>
          <w:szCs w:val="24"/>
        </w:rPr>
        <w:t xml:space="preserve">, </w:t>
      </w:r>
      <w:r>
        <w:rPr>
          <w:spacing w:val="3"/>
          <w:sz w:val="24"/>
          <w:szCs w:val="24"/>
        </w:rPr>
        <w:t>t</w:t>
      </w:r>
      <w:r>
        <w:rPr>
          <w:sz w:val="24"/>
          <w:szCs w:val="24"/>
        </w:rPr>
        <w:t>r</w:t>
      </w:r>
      <w:r>
        <w:rPr>
          <w:spacing w:val="-2"/>
          <w:sz w:val="24"/>
          <w:szCs w:val="24"/>
        </w:rPr>
        <w:t>e</w:t>
      </w:r>
      <w:r>
        <w:rPr>
          <w:sz w:val="24"/>
          <w:szCs w:val="24"/>
        </w:rPr>
        <w:t>e</w:t>
      </w:r>
      <w:r>
        <w:rPr>
          <w:spacing w:val="1"/>
          <w:sz w:val="24"/>
          <w:szCs w:val="24"/>
        </w:rPr>
        <w:t xml:space="preserve"> </w:t>
      </w:r>
      <w:r>
        <w:rPr>
          <w:sz w:val="24"/>
          <w:szCs w:val="24"/>
        </w:rPr>
        <w:t>w</w:t>
      </w:r>
      <w:r>
        <w:rPr>
          <w:spacing w:val="-1"/>
          <w:sz w:val="24"/>
          <w:szCs w:val="24"/>
        </w:rPr>
        <w:t>a</w:t>
      </w:r>
      <w:r>
        <w:rPr>
          <w:sz w:val="24"/>
          <w:szCs w:val="24"/>
        </w:rPr>
        <w:t>r</w:t>
      </w:r>
      <w:r>
        <w:rPr>
          <w:spacing w:val="1"/>
          <w:sz w:val="24"/>
          <w:szCs w:val="24"/>
        </w:rPr>
        <w:t>d</w:t>
      </w:r>
      <w:r>
        <w:rPr>
          <w:spacing w:val="-1"/>
          <w:sz w:val="24"/>
          <w:szCs w:val="24"/>
        </w:rPr>
        <w:t>e</w:t>
      </w:r>
      <w:r>
        <w:rPr>
          <w:sz w:val="24"/>
          <w:szCs w:val="24"/>
        </w:rPr>
        <w:t xml:space="preserve">n </w:t>
      </w:r>
      <w:r>
        <w:rPr>
          <w:spacing w:val="-1"/>
          <w:sz w:val="24"/>
          <w:szCs w:val="24"/>
        </w:rPr>
        <w:t>a</w:t>
      </w:r>
      <w:r>
        <w:rPr>
          <w:spacing w:val="2"/>
          <w:sz w:val="24"/>
          <w:szCs w:val="24"/>
        </w:rPr>
        <w:t>n</w:t>
      </w:r>
      <w:r>
        <w:rPr>
          <w:sz w:val="24"/>
          <w:szCs w:val="24"/>
        </w:rPr>
        <w:t>d h</w:t>
      </w:r>
      <w:r>
        <w:rPr>
          <w:spacing w:val="-1"/>
          <w:sz w:val="24"/>
          <w:szCs w:val="24"/>
        </w:rPr>
        <w:t>ea</w:t>
      </w:r>
      <w:r>
        <w:rPr>
          <w:sz w:val="24"/>
          <w:szCs w:val="24"/>
        </w:rPr>
        <w:t>l</w:t>
      </w:r>
      <w:r>
        <w:rPr>
          <w:spacing w:val="1"/>
          <w:sz w:val="24"/>
          <w:szCs w:val="24"/>
        </w:rPr>
        <w:t>t</w:t>
      </w:r>
      <w:r>
        <w:rPr>
          <w:sz w:val="24"/>
          <w:szCs w:val="24"/>
        </w:rPr>
        <w:t>h d</w:t>
      </w:r>
      <w:r>
        <w:rPr>
          <w:spacing w:val="-1"/>
          <w:sz w:val="24"/>
          <w:szCs w:val="24"/>
        </w:rPr>
        <w:t>e</w:t>
      </w:r>
      <w:r>
        <w:rPr>
          <w:sz w:val="24"/>
          <w:szCs w:val="24"/>
        </w:rPr>
        <w:t>p</w:t>
      </w:r>
      <w:r>
        <w:rPr>
          <w:spacing w:val="-1"/>
          <w:sz w:val="24"/>
          <w:szCs w:val="24"/>
        </w:rPr>
        <w:t>a</w:t>
      </w:r>
      <w:r>
        <w:rPr>
          <w:sz w:val="24"/>
          <w:szCs w:val="24"/>
        </w:rPr>
        <w:t>rtm</w:t>
      </w:r>
      <w:r>
        <w:rPr>
          <w:spacing w:val="-1"/>
          <w:sz w:val="24"/>
          <w:szCs w:val="24"/>
        </w:rPr>
        <w:t>e</w:t>
      </w:r>
      <w:r>
        <w:rPr>
          <w:sz w:val="24"/>
          <w:szCs w:val="24"/>
        </w:rPr>
        <w:t xml:space="preserve">nts. </w:t>
      </w:r>
      <w:r>
        <w:rPr>
          <w:spacing w:val="2"/>
          <w:sz w:val="24"/>
          <w:szCs w:val="24"/>
        </w:rPr>
        <w:t>H</w:t>
      </w:r>
      <w:r>
        <w:rPr>
          <w:sz w:val="24"/>
          <w:szCs w:val="24"/>
        </w:rPr>
        <w:t>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lso adminis</w:t>
      </w:r>
      <w:r>
        <w:rPr>
          <w:spacing w:val="1"/>
          <w:sz w:val="24"/>
          <w:szCs w:val="24"/>
        </w:rPr>
        <w:t>t</w:t>
      </w:r>
      <w:r>
        <w:rPr>
          <w:spacing w:val="-1"/>
          <w:sz w:val="24"/>
          <w:szCs w:val="24"/>
        </w:rPr>
        <w:t>e</w:t>
      </w:r>
      <w:r>
        <w:rPr>
          <w:sz w:val="24"/>
          <w:szCs w:val="24"/>
        </w:rPr>
        <w:t>r, un</w:t>
      </w:r>
      <w:r>
        <w:rPr>
          <w:spacing w:val="-1"/>
          <w:sz w:val="24"/>
          <w:szCs w:val="24"/>
        </w:rPr>
        <w:t>de</w:t>
      </w:r>
      <w:r>
        <w:rPr>
          <w:sz w:val="24"/>
          <w:szCs w:val="24"/>
        </w:rPr>
        <w:t>r th</w:t>
      </w:r>
      <w:r>
        <w:rPr>
          <w:spacing w:val="-1"/>
          <w:sz w:val="24"/>
          <w:szCs w:val="24"/>
        </w:rPr>
        <w:t>e</w:t>
      </w:r>
      <w:r>
        <w:rPr>
          <w:sz w:val="24"/>
          <w:szCs w:val="24"/>
        </w:rPr>
        <w:t>ir sup</w:t>
      </w:r>
      <w:r>
        <w:rPr>
          <w:spacing w:val="-1"/>
          <w:sz w:val="24"/>
          <w:szCs w:val="24"/>
        </w:rPr>
        <w:t>e</w:t>
      </w:r>
      <w:r>
        <w:rPr>
          <w:sz w:val="24"/>
          <w:szCs w:val="24"/>
        </w:rPr>
        <w:t xml:space="preserve">rvision </w:t>
      </w:r>
      <w:r>
        <w:rPr>
          <w:spacing w:val="-1"/>
          <w:sz w:val="24"/>
          <w:szCs w:val="24"/>
        </w:rPr>
        <w:t>a</w:t>
      </w:r>
      <w:r>
        <w:rPr>
          <w:sz w:val="24"/>
          <w:szCs w:val="24"/>
        </w:rPr>
        <w:t>s the Sel</w:t>
      </w:r>
      <w:r>
        <w:rPr>
          <w:spacing w:val="-1"/>
          <w:sz w:val="24"/>
          <w:szCs w:val="24"/>
        </w:rPr>
        <w:t>ec</w:t>
      </w:r>
      <w:r>
        <w:rPr>
          <w:spacing w:val="3"/>
          <w:sz w:val="24"/>
          <w:szCs w:val="24"/>
        </w:rPr>
        <w:t>t</w:t>
      </w:r>
      <w:r>
        <w:rPr>
          <w:sz w:val="24"/>
          <w:szCs w:val="24"/>
        </w:rPr>
        <w:t>men, su</w:t>
      </w:r>
      <w:r>
        <w:rPr>
          <w:spacing w:val="-1"/>
          <w:sz w:val="24"/>
          <w:szCs w:val="24"/>
        </w:rPr>
        <w:t>c</w:t>
      </w:r>
      <w:r>
        <w:rPr>
          <w:sz w:val="24"/>
          <w:szCs w:val="24"/>
        </w:rPr>
        <w:t>h other</w:t>
      </w:r>
      <w:r>
        <w:rPr>
          <w:spacing w:val="-1"/>
          <w:sz w:val="24"/>
          <w:szCs w:val="24"/>
        </w:rPr>
        <w:t xml:space="preserve"> </w:t>
      </w:r>
      <w:r>
        <w:rPr>
          <w:sz w:val="24"/>
          <w:szCs w:val="24"/>
        </w:rPr>
        <w:t>d</w:t>
      </w:r>
      <w:r>
        <w:rPr>
          <w:spacing w:val="-1"/>
          <w:sz w:val="24"/>
          <w:szCs w:val="24"/>
        </w:rPr>
        <w:t>e</w:t>
      </w:r>
      <w:r>
        <w:rPr>
          <w:spacing w:val="2"/>
          <w:sz w:val="24"/>
          <w:szCs w:val="24"/>
        </w:rPr>
        <w:t>p</w:t>
      </w:r>
      <w:r>
        <w:rPr>
          <w:spacing w:val="-1"/>
          <w:sz w:val="24"/>
          <w:szCs w:val="24"/>
        </w:rPr>
        <w:t>a</w:t>
      </w:r>
      <w:r>
        <w:rPr>
          <w:sz w:val="24"/>
          <w:szCs w:val="24"/>
        </w:rPr>
        <w:t>rt</w:t>
      </w:r>
      <w:r>
        <w:rPr>
          <w:spacing w:val="2"/>
          <w:sz w:val="24"/>
          <w:szCs w:val="24"/>
        </w:rPr>
        <w:t>m</w:t>
      </w:r>
      <w:r>
        <w:rPr>
          <w:spacing w:val="-1"/>
          <w:sz w:val="24"/>
          <w:szCs w:val="24"/>
        </w:rPr>
        <w:t>e</w:t>
      </w:r>
      <w:r>
        <w:rPr>
          <w:sz w:val="24"/>
          <w:szCs w:val="24"/>
        </w:rPr>
        <w:t>nts und</w:t>
      </w:r>
      <w:r>
        <w:rPr>
          <w:spacing w:val="-1"/>
          <w:sz w:val="24"/>
          <w:szCs w:val="24"/>
        </w:rPr>
        <w:t>e</w:t>
      </w:r>
      <w:r>
        <w:rPr>
          <w:sz w:val="24"/>
          <w:szCs w:val="24"/>
        </w:rPr>
        <w:t>r th</w:t>
      </w:r>
      <w:r>
        <w:rPr>
          <w:spacing w:val="-1"/>
          <w:sz w:val="24"/>
          <w:szCs w:val="24"/>
        </w:rPr>
        <w:t>e</w:t>
      </w:r>
      <w:r>
        <w:rPr>
          <w:sz w:val="24"/>
          <w:szCs w:val="24"/>
        </w:rPr>
        <w:t>ir sup</w:t>
      </w:r>
      <w:r>
        <w:rPr>
          <w:spacing w:val="1"/>
          <w:sz w:val="24"/>
          <w:szCs w:val="24"/>
        </w:rPr>
        <w:t>e</w:t>
      </w:r>
      <w:r>
        <w:rPr>
          <w:sz w:val="24"/>
          <w:szCs w:val="24"/>
        </w:rPr>
        <w:t xml:space="preserve">rvision as the </w:t>
      </w:r>
      <w:r>
        <w:rPr>
          <w:spacing w:val="1"/>
          <w:sz w:val="24"/>
          <w:szCs w:val="24"/>
        </w:rPr>
        <w:t>S</w:t>
      </w:r>
      <w:r>
        <w:rPr>
          <w:spacing w:val="-1"/>
          <w:sz w:val="24"/>
          <w:szCs w:val="24"/>
        </w:rPr>
        <w:t>e</w:t>
      </w:r>
      <w:r>
        <w:rPr>
          <w:sz w:val="24"/>
          <w:szCs w:val="24"/>
        </w:rPr>
        <w:t>le</w:t>
      </w:r>
      <w:r>
        <w:rPr>
          <w:spacing w:val="-1"/>
          <w:sz w:val="24"/>
          <w:szCs w:val="24"/>
        </w:rPr>
        <w:t>c</w:t>
      </w:r>
      <w:r>
        <w:rPr>
          <w:sz w:val="24"/>
          <w:szCs w:val="24"/>
        </w:rPr>
        <w:t>t</w:t>
      </w:r>
      <w:r>
        <w:rPr>
          <w:spacing w:val="1"/>
          <w:sz w:val="24"/>
          <w:szCs w:val="24"/>
        </w:rPr>
        <w:t>m</w:t>
      </w:r>
      <w:r>
        <w:rPr>
          <w:spacing w:val="-1"/>
          <w:sz w:val="24"/>
          <w:szCs w:val="24"/>
        </w:rPr>
        <w:t>e</w:t>
      </w:r>
      <w:r>
        <w:rPr>
          <w:sz w:val="24"/>
          <w:szCs w:val="24"/>
        </w:rPr>
        <w:t>n m</w:t>
      </w:r>
      <w:r>
        <w:rPr>
          <w:spacing w:val="4"/>
          <w:sz w:val="24"/>
          <w:szCs w:val="24"/>
        </w:rPr>
        <w:t>a</w:t>
      </w:r>
      <w:r>
        <w:rPr>
          <w:sz w:val="24"/>
          <w:szCs w:val="24"/>
        </w:rPr>
        <w:t>y</w:t>
      </w:r>
      <w:r>
        <w:rPr>
          <w:spacing w:val="-5"/>
          <w:sz w:val="24"/>
          <w:szCs w:val="24"/>
        </w:rPr>
        <w:t xml:space="preserve"> </w:t>
      </w:r>
      <w:r>
        <w:rPr>
          <w:sz w:val="24"/>
          <w:szCs w:val="24"/>
        </w:rPr>
        <w:t>d</w:t>
      </w:r>
      <w:r>
        <w:rPr>
          <w:spacing w:val="-1"/>
          <w:sz w:val="24"/>
          <w:szCs w:val="24"/>
        </w:rPr>
        <w:t>e</w:t>
      </w:r>
      <w:r>
        <w:rPr>
          <w:sz w:val="24"/>
          <w:szCs w:val="24"/>
        </w:rPr>
        <w:t>s</w:t>
      </w:r>
      <w:r>
        <w:rPr>
          <w:spacing w:val="3"/>
          <w:sz w:val="24"/>
          <w:szCs w:val="24"/>
        </w:rPr>
        <w:t>i</w:t>
      </w:r>
      <w:r>
        <w:rPr>
          <w:spacing w:val="-2"/>
          <w:sz w:val="24"/>
          <w:szCs w:val="24"/>
        </w:rPr>
        <w:t>g</w:t>
      </w:r>
      <w:r>
        <w:rPr>
          <w:sz w:val="24"/>
          <w:szCs w:val="24"/>
        </w:rPr>
        <w:t>n</w:t>
      </w:r>
      <w:r>
        <w:rPr>
          <w:spacing w:val="-1"/>
          <w:sz w:val="24"/>
          <w:szCs w:val="24"/>
        </w:rPr>
        <w:t>a</w:t>
      </w:r>
      <w:r>
        <w:rPr>
          <w:sz w:val="24"/>
          <w:szCs w:val="24"/>
        </w:rPr>
        <w:t>t</w:t>
      </w:r>
      <w:r>
        <w:rPr>
          <w:spacing w:val="2"/>
          <w:sz w:val="24"/>
          <w:szCs w:val="24"/>
        </w:rPr>
        <w:t>e</w:t>
      </w:r>
      <w:r>
        <w:rPr>
          <w:sz w:val="24"/>
          <w:szCs w:val="24"/>
        </w:rPr>
        <w:t xml:space="preserve">, </w:t>
      </w:r>
      <w:r>
        <w:rPr>
          <w:spacing w:val="-1"/>
          <w:sz w:val="24"/>
          <w:szCs w:val="24"/>
        </w:rPr>
        <w:t>e</w:t>
      </w:r>
      <w:r>
        <w:rPr>
          <w:spacing w:val="2"/>
          <w:sz w:val="24"/>
          <w:szCs w:val="24"/>
        </w:rPr>
        <w:t>x</w:t>
      </w:r>
      <w:r>
        <w:rPr>
          <w:spacing w:val="-1"/>
          <w:sz w:val="24"/>
          <w:szCs w:val="24"/>
        </w:rPr>
        <w:t>ce</w:t>
      </w:r>
      <w:r>
        <w:rPr>
          <w:sz w:val="24"/>
          <w:szCs w:val="24"/>
        </w:rPr>
        <w:t xml:space="preserve">pt </w:t>
      </w:r>
      <w:r>
        <w:rPr>
          <w:spacing w:val="1"/>
          <w:sz w:val="24"/>
          <w:szCs w:val="24"/>
        </w:rPr>
        <w:t>t</w:t>
      </w:r>
      <w:r>
        <w:rPr>
          <w:sz w:val="24"/>
          <w:szCs w:val="24"/>
        </w:rPr>
        <w:t>he</w:t>
      </w:r>
      <w:r>
        <w:rPr>
          <w:spacing w:val="-1"/>
          <w:sz w:val="24"/>
          <w:szCs w:val="24"/>
        </w:rPr>
        <w:t xml:space="preserve"> </w:t>
      </w:r>
      <w:r>
        <w:rPr>
          <w:sz w:val="24"/>
          <w:szCs w:val="24"/>
        </w:rPr>
        <w:t>fi</w:t>
      </w:r>
      <w:r>
        <w:rPr>
          <w:spacing w:val="1"/>
          <w:sz w:val="24"/>
          <w:szCs w:val="24"/>
        </w:rPr>
        <w:t>r</w:t>
      </w:r>
      <w:r>
        <w:rPr>
          <w:sz w:val="24"/>
          <w:szCs w:val="24"/>
        </w:rPr>
        <w:t>e</w:t>
      </w:r>
      <w:r>
        <w:rPr>
          <w:spacing w:val="-1"/>
          <w:sz w:val="24"/>
          <w:szCs w:val="24"/>
        </w:rPr>
        <w:t xml:space="preserve"> a</w:t>
      </w:r>
      <w:r>
        <w:rPr>
          <w:sz w:val="24"/>
          <w:szCs w:val="24"/>
        </w:rPr>
        <w:t>nd pol</w:t>
      </w:r>
      <w:r>
        <w:rPr>
          <w:spacing w:val="1"/>
          <w:sz w:val="24"/>
          <w:szCs w:val="24"/>
        </w:rPr>
        <w:t>ic</w:t>
      </w:r>
      <w:r>
        <w:rPr>
          <w:spacing w:val="-1"/>
          <w:sz w:val="24"/>
          <w:szCs w:val="24"/>
        </w:rPr>
        <w:t>e</w:t>
      </w:r>
      <w:r>
        <w:rPr>
          <w:sz w:val="24"/>
          <w:szCs w:val="24"/>
        </w:rPr>
        <w:t>.  He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r</w:t>
      </w:r>
      <w:r>
        <w:rPr>
          <w:spacing w:val="-2"/>
          <w:sz w:val="24"/>
          <w:szCs w:val="24"/>
        </w:rPr>
        <w:t>e</w:t>
      </w:r>
      <w:r>
        <w:rPr>
          <w:sz w:val="24"/>
          <w:szCs w:val="24"/>
        </w:rPr>
        <w:t>spons</w:t>
      </w:r>
      <w:r>
        <w:rPr>
          <w:spacing w:val="1"/>
          <w:sz w:val="24"/>
          <w:szCs w:val="24"/>
        </w:rPr>
        <w:t>i</w:t>
      </w:r>
      <w:r>
        <w:rPr>
          <w:sz w:val="24"/>
          <w:szCs w:val="24"/>
        </w:rPr>
        <w:t xml:space="preserve">ble </w:t>
      </w:r>
      <w:r>
        <w:rPr>
          <w:spacing w:val="-1"/>
          <w:sz w:val="24"/>
          <w:szCs w:val="24"/>
        </w:rPr>
        <w:t>f</w:t>
      </w:r>
      <w:r>
        <w:rPr>
          <w:sz w:val="24"/>
          <w:szCs w:val="24"/>
        </w:rPr>
        <w:t>or the</w:t>
      </w:r>
    </w:p>
    <w:p w14:paraId="6519CD36" w14:textId="77777777" w:rsidR="003A2DC3" w:rsidRDefault="00F243E0">
      <w:pPr>
        <w:spacing w:before="52" w:line="480" w:lineRule="auto"/>
        <w:ind w:left="100" w:right="296"/>
        <w:rPr>
          <w:sz w:val="24"/>
          <w:szCs w:val="24"/>
        </w:rPr>
      </w:pPr>
      <w:r>
        <w:rPr>
          <w:spacing w:val="-1"/>
          <w:sz w:val="24"/>
          <w:szCs w:val="24"/>
        </w:rPr>
        <w:lastRenderedPageBreak/>
        <w:t>a</w:t>
      </w:r>
      <w:r>
        <w:rPr>
          <w:sz w:val="24"/>
          <w:szCs w:val="24"/>
        </w:rPr>
        <w:t>dm</w:t>
      </w:r>
      <w:r>
        <w:rPr>
          <w:spacing w:val="1"/>
          <w:sz w:val="24"/>
          <w:szCs w:val="24"/>
        </w:rPr>
        <w:t>i</w:t>
      </w:r>
      <w:r>
        <w:rPr>
          <w:sz w:val="24"/>
          <w:szCs w:val="24"/>
        </w:rPr>
        <w:t>nis</w:t>
      </w:r>
      <w:r>
        <w:rPr>
          <w:spacing w:val="1"/>
          <w:sz w:val="24"/>
          <w:szCs w:val="24"/>
        </w:rPr>
        <w:t>t</w:t>
      </w:r>
      <w:r>
        <w:rPr>
          <w:sz w:val="24"/>
          <w:szCs w:val="24"/>
        </w:rPr>
        <w:t>r</w:t>
      </w:r>
      <w:r>
        <w:rPr>
          <w:spacing w:val="-2"/>
          <w:sz w:val="24"/>
          <w:szCs w:val="24"/>
        </w:rPr>
        <w:t>a</w:t>
      </w:r>
      <w:r>
        <w:rPr>
          <w:sz w:val="24"/>
          <w:szCs w:val="24"/>
        </w:rPr>
        <w:t>t</w:t>
      </w:r>
      <w:r>
        <w:rPr>
          <w:spacing w:val="1"/>
          <w:sz w:val="24"/>
          <w:szCs w:val="24"/>
        </w:rPr>
        <w:t>i</w:t>
      </w:r>
      <w:r>
        <w:rPr>
          <w:sz w:val="24"/>
          <w:szCs w:val="24"/>
        </w:rPr>
        <w:t>on of</w:t>
      </w:r>
      <w:r>
        <w:rPr>
          <w:spacing w:val="-1"/>
          <w:sz w:val="24"/>
          <w:szCs w:val="24"/>
        </w:rPr>
        <w:t xml:space="preserve"> a</w:t>
      </w:r>
      <w:r>
        <w:rPr>
          <w:sz w:val="24"/>
          <w:szCs w:val="24"/>
        </w:rPr>
        <w:t>ll</w:t>
      </w:r>
      <w:r>
        <w:rPr>
          <w:spacing w:val="1"/>
          <w:sz w:val="24"/>
          <w:szCs w:val="24"/>
        </w:rPr>
        <w:t xml:space="preserve"> </w:t>
      </w:r>
      <w:r>
        <w:rPr>
          <w:sz w:val="24"/>
          <w:szCs w:val="24"/>
        </w:rPr>
        <w:t>d</w:t>
      </w:r>
      <w:r>
        <w:rPr>
          <w:spacing w:val="-1"/>
          <w:sz w:val="24"/>
          <w:szCs w:val="24"/>
        </w:rPr>
        <w:t>e</w:t>
      </w:r>
      <w:r>
        <w:rPr>
          <w:sz w:val="24"/>
          <w:szCs w:val="24"/>
        </w:rPr>
        <w:t>p</w:t>
      </w:r>
      <w:r>
        <w:rPr>
          <w:spacing w:val="-1"/>
          <w:sz w:val="24"/>
          <w:szCs w:val="24"/>
        </w:rPr>
        <w:t>a</w:t>
      </w:r>
      <w:r>
        <w:rPr>
          <w:sz w:val="24"/>
          <w:szCs w:val="24"/>
        </w:rPr>
        <w:t>rtm</w:t>
      </w:r>
      <w:r>
        <w:rPr>
          <w:spacing w:val="-1"/>
          <w:sz w:val="24"/>
          <w:szCs w:val="24"/>
        </w:rPr>
        <w:t>e</w:t>
      </w:r>
      <w:r>
        <w:rPr>
          <w:sz w:val="24"/>
          <w:szCs w:val="24"/>
        </w:rPr>
        <w:t>nts with</w:t>
      </w:r>
      <w:r>
        <w:rPr>
          <w:spacing w:val="1"/>
          <w:sz w:val="24"/>
          <w:szCs w:val="24"/>
        </w:rPr>
        <w:t>i</w:t>
      </w:r>
      <w:r>
        <w:rPr>
          <w:sz w:val="24"/>
          <w:szCs w:val="24"/>
        </w:rPr>
        <w:t>n the s</w:t>
      </w:r>
      <w:r>
        <w:rPr>
          <w:spacing w:val="-1"/>
          <w:sz w:val="24"/>
          <w:szCs w:val="24"/>
        </w:rPr>
        <w:t>c</w:t>
      </w:r>
      <w:r>
        <w:rPr>
          <w:sz w:val="24"/>
          <w:szCs w:val="24"/>
        </w:rPr>
        <w:t>ope</w:t>
      </w:r>
      <w:r>
        <w:rPr>
          <w:spacing w:val="-1"/>
          <w:sz w:val="24"/>
          <w:szCs w:val="24"/>
        </w:rPr>
        <w:t xml:space="preserve"> </w:t>
      </w:r>
      <w:r>
        <w:rPr>
          <w:sz w:val="24"/>
          <w:szCs w:val="24"/>
        </w:rPr>
        <w:t>of his du</w:t>
      </w:r>
      <w:r>
        <w:rPr>
          <w:spacing w:val="3"/>
          <w:sz w:val="24"/>
          <w:szCs w:val="24"/>
        </w:rPr>
        <w:t>t</w:t>
      </w:r>
      <w:r>
        <w:rPr>
          <w:spacing w:val="-5"/>
          <w:sz w:val="24"/>
          <w:szCs w:val="24"/>
        </w:rPr>
        <w:t>y</w:t>
      </w:r>
      <w:r>
        <w:rPr>
          <w:sz w:val="24"/>
          <w:szCs w:val="24"/>
        </w:rPr>
        <w:t>,</w:t>
      </w:r>
      <w:r>
        <w:rPr>
          <w:spacing w:val="2"/>
          <w:sz w:val="24"/>
          <w:szCs w:val="24"/>
        </w:rPr>
        <w:t xml:space="preserve"> </w:t>
      </w:r>
      <w:r>
        <w:rPr>
          <w:spacing w:val="-1"/>
          <w:sz w:val="24"/>
          <w:szCs w:val="24"/>
        </w:rPr>
        <w:t>a</w:t>
      </w:r>
      <w:r>
        <w:rPr>
          <w:sz w:val="24"/>
          <w:szCs w:val="24"/>
        </w:rPr>
        <w:t>nd sh</w:t>
      </w:r>
      <w:r>
        <w:rPr>
          <w:spacing w:val="-1"/>
          <w:sz w:val="24"/>
          <w:szCs w:val="24"/>
        </w:rPr>
        <w:t>a</w:t>
      </w:r>
      <w:r>
        <w:rPr>
          <w:sz w:val="24"/>
          <w:szCs w:val="24"/>
        </w:rPr>
        <w:t>ll</w:t>
      </w:r>
      <w:r>
        <w:rPr>
          <w:spacing w:val="1"/>
          <w:sz w:val="24"/>
          <w:szCs w:val="24"/>
        </w:rPr>
        <w:t xml:space="preserve"> </w:t>
      </w:r>
      <w:r>
        <w:rPr>
          <w:sz w:val="24"/>
          <w:szCs w:val="24"/>
        </w:rPr>
        <w:t>hold of</w:t>
      </w:r>
      <w:r>
        <w:rPr>
          <w:spacing w:val="-1"/>
          <w:sz w:val="24"/>
          <w:szCs w:val="24"/>
        </w:rPr>
        <w:t>f</w:t>
      </w:r>
      <w:r>
        <w:rPr>
          <w:sz w:val="24"/>
          <w:szCs w:val="24"/>
        </w:rPr>
        <w:t>ice subj</w:t>
      </w:r>
      <w:r>
        <w:rPr>
          <w:spacing w:val="-1"/>
          <w:sz w:val="24"/>
          <w:szCs w:val="24"/>
        </w:rPr>
        <w:t>ec</w:t>
      </w:r>
      <w:r>
        <w:rPr>
          <w:sz w:val="24"/>
          <w:szCs w:val="24"/>
        </w:rPr>
        <w:t xml:space="preserve">t </w:t>
      </w:r>
      <w:r>
        <w:rPr>
          <w:spacing w:val="1"/>
          <w:sz w:val="24"/>
          <w:szCs w:val="24"/>
        </w:rPr>
        <w:t>t</w:t>
      </w:r>
      <w:r>
        <w:rPr>
          <w:sz w:val="24"/>
          <w:szCs w:val="24"/>
        </w:rPr>
        <w:t xml:space="preserve">o the </w:t>
      </w:r>
      <w:r>
        <w:rPr>
          <w:spacing w:val="-1"/>
          <w:sz w:val="24"/>
          <w:szCs w:val="24"/>
        </w:rPr>
        <w:t>w</w:t>
      </w:r>
      <w:r>
        <w:rPr>
          <w:sz w:val="24"/>
          <w:szCs w:val="24"/>
        </w:rPr>
        <w:t>i</w:t>
      </w:r>
      <w:r>
        <w:rPr>
          <w:spacing w:val="1"/>
          <w:sz w:val="24"/>
          <w:szCs w:val="24"/>
        </w:rPr>
        <w:t>l</w:t>
      </w:r>
      <w:r>
        <w:rPr>
          <w:sz w:val="24"/>
          <w:szCs w:val="24"/>
        </w:rPr>
        <w:t>l of the</w:t>
      </w:r>
      <w:r>
        <w:rPr>
          <w:spacing w:val="-1"/>
          <w:sz w:val="24"/>
          <w:szCs w:val="24"/>
        </w:rPr>
        <w:t xml:space="preserve"> </w:t>
      </w:r>
      <w:r>
        <w:rPr>
          <w:spacing w:val="1"/>
          <w:sz w:val="24"/>
          <w:szCs w:val="24"/>
        </w:rPr>
        <w:t>S</w:t>
      </w:r>
      <w:r>
        <w:rPr>
          <w:spacing w:val="-1"/>
          <w:sz w:val="24"/>
          <w:szCs w:val="24"/>
        </w:rPr>
        <w:t>e</w:t>
      </w:r>
      <w:r>
        <w:rPr>
          <w:sz w:val="24"/>
          <w:szCs w:val="24"/>
        </w:rPr>
        <w:t>le</w:t>
      </w:r>
      <w:r>
        <w:rPr>
          <w:spacing w:val="-1"/>
          <w:sz w:val="24"/>
          <w:szCs w:val="24"/>
        </w:rPr>
        <w:t>c</w:t>
      </w:r>
      <w:r>
        <w:rPr>
          <w:sz w:val="24"/>
          <w:szCs w:val="24"/>
        </w:rPr>
        <w:t>t</w:t>
      </w:r>
      <w:r>
        <w:rPr>
          <w:spacing w:val="1"/>
          <w:sz w:val="24"/>
          <w:szCs w:val="24"/>
        </w:rPr>
        <w:t>m</w:t>
      </w:r>
      <w:r>
        <w:rPr>
          <w:spacing w:val="-1"/>
          <w:sz w:val="24"/>
          <w:szCs w:val="24"/>
        </w:rPr>
        <w:t>e</w:t>
      </w:r>
      <w:r>
        <w:rPr>
          <w:sz w:val="24"/>
          <w:szCs w:val="24"/>
        </w:rPr>
        <w:t>n.  He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pacing w:val="2"/>
          <w:sz w:val="24"/>
          <w:szCs w:val="24"/>
        </w:rPr>
        <w:t>s</w:t>
      </w:r>
      <w:r>
        <w:rPr>
          <w:sz w:val="24"/>
          <w:szCs w:val="24"/>
        </w:rPr>
        <w:t>p</w:t>
      </w:r>
      <w:r>
        <w:rPr>
          <w:spacing w:val="-1"/>
          <w:sz w:val="24"/>
          <w:szCs w:val="24"/>
        </w:rPr>
        <w:t>ec</w:t>
      </w:r>
      <w:r>
        <w:rPr>
          <w:sz w:val="24"/>
          <w:szCs w:val="24"/>
        </w:rPr>
        <w:t>ial</w:t>
      </w:r>
      <w:r>
        <w:rPr>
          <w:spacing w:val="5"/>
          <w:sz w:val="24"/>
          <w:szCs w:val="24"/>
        </w:rPr>
        <w:t>l</w:t>
      </w:r>
      <w:r>
        <w:rPr>
          <w:sz w:val="24"/>
          <w:szCs w:val="24"/>
        </w:rPr>
        <w:t>y</w:t>
      </w:r>
      <w:r>
        <w:rPr>
          <w:spacing w:val="-5"/>
          <w:sz w:val="24"/>
          <w:szCs w:val="24"/>
        </w:rPr>
        <w:t xml:space="preserve"> </w:t>
      </w:r>
      <w:r>
        <w:rPr>
          <w:sz w:val="24"/>
          <w:szCs w:val="24"/>
        </w:rPr>
        <w:t>fitt</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pacing w:val="-1"/>
          <w:sz w:val="24"/>
          <w:szCs w:val="24"/>
        </w:rPr>
        <w:t>e</w:t>
      </w:r>
      <w:r>
        <w:rPr>
          <w:sz w:val="24"/>
          <w:szCs w:val="24"/>
        </w:rPr>
        <w:t>du</w:t>
      </w:r>
      <w:r>
        <w:rPr>
          <w:spacing w:val="1"/>
          <w:sz w:val="24"/>
          <w:szCs w:val="24"/>
        </w:rPr>
        <w:t>c</w:t>
      </w:r>
      <w:r>
        <w:rPr>
          <w:spacing w:val="-1"/>
          <w:sz w:val="24"/>
          <w:szCs w:val="24"/>
        </w:rPr>
        <w:t>a</w:t>
      </w:r>
      <w:r>
        <w:rPr>
          <w:sz w:val="24"/>
          <w:szCs w:val="24"/>
        </w:rPr>
        <w:t>t</w:t>
      </w:r>
      <w:r>
        <w:rPr>
          <w:spacing w:val="1"/>
          <w:sz w:val="24"/>
          <w:szCs w:val="24"/>
        </w:rPr>
        <w:t>i</w:t>
      </w:r>
      <w:r>
        <w:rPr>
          <w:sz w:val="24"/>
          <w:szCs w:val="24"/>
        </w:rPr>
        <w:t>on, tr</w:t>
      </w:r>
      <w:r>
        <w:rPr>
          <w:spacing w:val="-1"/>
          <w:sz w:val="24"/>
          <w:szCs w:val="24"/>
        </w:rPr>
        <w:t>a</w:t>
      </w:r>
      <w:r>
        <w:rPr>
          <w:sz w:val="24"/>
          <w:szCs w:val="24"/>
        </w:rPr>
        <w:t>in</w:t>
      </w:r>
      <w:r>
        <w:rPr>
          <w:spacing w:val="1"/>
          <w:sz w:val="24"/>
          <w:szCs w:val="24"/>
        </w:rPr>
        <w:t>i</w:t>
      </w:r>
      <w:r>
        <w:rPr>
          <w:sz w:val="24"/>
          <w:szCs w:val="24"/>
        </w:rPr>
        <w:t xml:space="preserve">ng </w:t>
      </w:r>
      <w:r>
        <w:rPr>
          <w:spacing w:val="-1"/>
          <w:sz w:val="24"/>
          <w:szCs w:val="24"/>
        </w:rPr>
        <w:t>a</w:t>
      </w:r>
      <w:r>
        <w:rPr>
          <w:sz w:val="24"/>
          <w:szCs w:val="24"/>
        </w:rPr>
        <w:t xml:space="preserve">nd </w:t>
      </w:r>
      <w:r>
        <w:rPr>
          <w:spacing w:val="-1"/>
          <w:sz w:val="24"/>
          <w:szCs w:val="24"/>
        </w:rPr>
        <w:t>e</w:t>
      </w:r>
      <w:r>
        <w:rPr>
          <w:spacing w:val="2"/>
          <w:sz w:val="24"/>
          <w:szCs w:val="24"/>
        </w:rPr>
        <w:t>x</w:t>
      </w:r>
      <w:r>
        <w:rPr>
          <w:sz w:val="24"/>
          <w:szCs w:val="24"/>
        </w:rPr>
        <w:t>p</w:t>
      </w:r>
      <w:r>
        <w:rPr>
          <w:spacing w:val="-1"/>
          <w:sz w:val="24"/>
          <w:szCs w:val="24"/>
        </w:rPr>
        <w:t>e</w:t>
      </w:r>
      <w:r>
        <w:rPr>
          <w:sz w:val="24"/>
          <w:szCs w:val="24"/>
        </w:rPr>
        <w:t>ri</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to </w:t>
      </w:r>
      <w:r>
        <w:rPr>
          <w:spacing w:val="3"/>
          <w:sz w:val="24"/>
          <w:szCs w:val="24"/>
        </w:rPr>
        <w:t>p</w:t>
      </w:r>
      <w:r>
        <w:rPr>
          <w:spacing w:val="-1"/>
          <w:sz w:val="24"/>
          <w:szCs w:val="24"/>
        </w:rPr>
        <w:t>e</w:t>
      </w:r>
      <w:r>
        <w:rPr>
          <w:sz w:val="24"/>
          <w:szCs w:val="24"/>
        </w:rPr>
        <w:t>r</w:t>
      </w:r>
      <w:r>
        <w:rPr>
          <w:spacing w:val="-1"/>
          <w:sz w:val="24"/>
          <w:szCs w:val="24"/>
        </w:rPr>
        <w:t>f</w:t>
      </w:r>
      <w:r>
        <w:rPr>
          <w:spacing w:val="2"/>
          <w:sz w:val="24"/>
          <w:szCs w:val="24"/>
        </w:rPr>
        <w:t>o</w:t>
      </w:r>
      <w:r>
        <w:rPr>
          <w:spacing w:val="1"/>
          <w:sz w:val="24"/>
          <w:szCs w:val="24"/>
        </w:rPr>
        <w:t>r</w:t>
      </w:r>
      <w:r>
        <w:rPr>
          <w:sz w:val="24"/>
          <w:szCs w:val="24"/>
        </w:rPr>
        <w:t xml:space="preserve">m </w:t>
      </w:r>
      <w:r>
        <w:rPr>
          <w:spacing w:val="1"/>
          <w:sz w:val="24"/>
          <w:szCs w:val="24"/>
        </w:rPr>
        <w:t>t</w:t>
      </w:r>
      <w:r>
        <w:rPr>
          <w:sz w:val="24"/>
          <w:szCs w:val="24"/>
        </w:rPr>
        <w:t>he</w:t>
      </w:r>
      <w:r>
        <w:rPr>
          <w:spacing w:val="-1"/>
          <w:sz w:val="24"/>
          <w:szCs w:val="24"/>
        </w:rPr>
        <w:t xml:space="preserve"> </w:t>
      </w:r>
      <w:r>
        <w:rPr>
          <w:sz w:val="24"/>
          <w:szCs w:val="24"/>
        </w:rPr>
        <w:t>d</w:t>
      </w:r>
      <w:r>
        <w:rPr>
          <w:spacing w:val="2"/>
          <w:sz w:val="24"/>
          <w:szCs w:val="24"/>
        </w:rPr>
        <w:t>u</w:t>
      </w:r>
      <w:r>
        <w:rPr>
          <w:sz w:val="24"/>
          <w:szCs w:val="24"/>
        </w:rPr>
        <w:t>t</w:t>
      </w:r>
      <w:r>
        <w:rPr>
          <w:spacing w:val="1"/>
          <w:sz w:val="24"/>
          <w:szCs w:val="24"/>
        </w:rPr>
        <w:t>i</w:t>
      </w:r>
      <w:r>
        <w:rPr>
          <w:spacing w:val="-1"/>
          <w:sz w:val="24"/>
          <w:szCs w:val="24"/>
        </w:rPr>
        <w:t>e</w:t>
      </w:r>
      <w:r>
        <w:rPr>
          <w:sz w:val="24"/>
          <w:szCs w:val="24"/>
        </w:rPr>
        <w:t>s of s</w:t>
      </w:r>
      <w:r>
        <w:rPr>
          <w:spacing w:val="-1"/>
          <w:sz w:val="24"/>
          <w:szCs w:val="24"/>
        </w:rPr>
        <w:t>a</w:t>
      </w:r>
      <w:r>
        <w:rPr>
          <w:sz w:val="24"/>
          <w:szCs w:val="24"/>
        </w:rPr>
        <w:t>id of</w:t>
      </w:r>
      <w:r>
        <w:rPr>
          <w:spacing w:val="-1"/>
          <w:sz w:val="24"/>
          <w:szCs w:val="24"/>
        </w:rPr>
        <w:t>f</w:t>
      </w:r>
      <w:r>
        <w:rPr>
          <w:sz w:val="24"/>
          <w:szCs w:val="24"/>
        </w:rPr>
        <w:t>i</w:t>
      </w:r>
      <w:r>
        <w:rPr>
          <w:spacing w:val="2"/>
          <w:sz w:val="24"/>
          <w:szCs w:val="24"/>
        </w:rPr>
        <w:t>c</w:t>
      </w:r>
      <w:r>
        <w:rPr>
          <w:spacing w:val="-1"/>
          <w:sz w:val="24"/>
          <w:szCs w:val="24"/>
        </w:rPr>
        <w:t>e</w:t>
      </w:r>
      <w:r>
        <w:rPr>
          <w:sz w:val="24"/>
          <w:szCs w:val="24"/>
        </w:rPr>
        <w:t>.  He</w:t>
      </w:r>
      <w:r>
        <w:rPr>
          <w:spacing w:val="-1"/>
          <w:sz w:val="24"/>
          <w:szCs w:val="24"/>
        </w:rPr>
        <w:t xml:space="preserve"> </w:t>
      </w:r>
      <w:r>
        <w:rPr>
          <w:sz w:val="24"/>
          <w:szCs w:val="24"/>
        </w:rPr>
        <w:t>m</w:t>
      </w:r>
      <w:r>
        <w:rPr>
          <w:spacing w:val="4"/>
          <w:sz w:val="24"/>
          <w:szCs w:val="24"/>
        </w:rPr>
        <w:t>a</w:t>
      </w:r>
      <w:r>
        <w:rPr>
          <w:sz w:val="24"/>
          <w:szCs w:val="24"/>
        </w:rPr>
        <w:t>y</w:t>
      </w:r>
      <w:r>
        <w:rPr>
          <w:spacing w:val="-5"/>
          <w:sz w:val="24"/>
          <w:szCs w:val="24"/>
        </w:rPr>
        <w:t xml:space="preserve"> </w:t>
      </w:r>
      <w:r>
        <w:rPr>
          <w:sz w:val="24"/>
          <w:szCs w:val="24"/>
        </w:rPr>
        <w:t xml:space="preserve">or </w:t>
      </w:r>
      <w:r>
        <w:rPr>
          <w:spacing w:val="2"/>
          <w:sz w:val="24"/>
          <w:szCs w:val="24"/>
        </w:rPr>
        <w:t>m</w:t>
      </w:r>
      <w:r>
        <w:rPr>
          <w:spacing w:val="4"/>
          <w:sz w:val="24"/>
          <w:szCs w:val="24"/>
        </w:rPr>
        <w:t>a</w:t>
      </w:r>
      <w:r>
        <w:rPr>
          <w:sz w:val="24"/>
          <w:szCs w:val="24"/>
        </w:rPr>
        <w:t>y</w:t>
      </w:r>
      <w:r>
        <w:rPr>
          <w:spacing w:val="-5"/>
          <w:sz w:val="24"/>
          <w:szCs w:val="24"/>
        </w:rPr>
        <w:t xml:space="preserve"> </w:t>
      </w:r>
      <w:r>
        <w:rPr>
          <w:sz w:val="24"/>
          <w:szCs w:val="24"/>
        </w:rPr>
        <w:t>not be</w:t>
      </w:r>
      <w:r>
        <w:rPr>
          <w:spacing w:val="2"/>
          <w:sz w:val="24"/>
          <w:szCs w:val="24"/>
        </w:rPr>
        <w:t xml:space="preserve"> </w:t>
      </w:r>
      <w:r>
        <w:rPr>
          <w:sz w:val="24"/>
          <w:szCs w:val="24"/>
        </w:rPr>
        <w:t>a</w:t>
      </w:r>
      <w:r>
        <w:rPr>
          <w:spacing w:val="-1"/>
          <w:sz w:val="24"/>
          <w:szCs w:val="24"/>
        </w:rPr>
        <w:t xml:space="preserve"> </w:t>
      </w:r>
      <w:r>
        <w:rPr>
          <w:sz w:val="24"/>
          <w:szCs w:val="24"/>
        </w:rPr>
        <w:t>r</w:t>
      </w:r>
      <w:r>
        <w:rPr>
          <w:spacing w:val="-2"/>
          <w:sz w:val="24"/>
          <w:szCs w:val="24"/>
        </w:rPr>
        <w:t>e</w:t>
      </w:r>
      <w:r>
        <w:rPr>
          <w:sz w:val="24"/>
          <w:szCs w:val="24"/>
        </w:rPr>
        <w:t xml:space="preserve">sident of the </w:t>
      </w:r>
      <w:r>
        <w:rPr>
          <w:spacing w:val="-1"/>
          <w:sz w:val="24"/>
          <w:szCs w:val="24"/>
        </w:rPr>
        <w:t>T</w:t>
      </w:r>
      <w:r>
        <w:rPr>
          <w:sz w:val="24"/>
          <w:szCs w:val="24"/>
        </w:rPr>
        <w:t xml:space="preserve">own </w:t>
      </w:r>
      <w:r>
        <w:rPr>
          <w:spacing w:val="-1"/>
          <w:sz w:val="24"/>
          <w:szCs w:val="24"/>
        </w:rPr>
        <w:t>w</w:t>
      </w:r>
      <w:r>
        <w:rPr>
          <w:sz w:val="24"/>
          <w:szCs w:val="24"/>
        </w:rPr>
        <w:t>h</w:t>
      </w:r>
      <w:r>
        <w:rPr>
          <w:spacing w:val="-1"/>
          <w:sz w:val="24"/>
          <w:szCs w:val="24"/>
        </w:rPr>
        <w:t>e</w:t>
      </w:r>
      <w:r>
        <w:rPr>
          <w:sz w:val="24"/>
          <w:szCs w:val="24"/>
        </w:rPr>
        <w:t>n</w:t>
      </w:r>
      <w:r>
        <w:rPr>
          <w:spacing w:val="2"/>
          <w:sz w:val="24"/>
          <w:szCs w:val="24"/>
        </w:rPr>
        <w:t xml:space="preserve"> </w:t>
      </w:r>
      <w:r>
        <w:rPr>
          <w:spacing w:val="-1"/>
          <w:sz w:val="24"/>
          <w:szCs w:val="24"/>
        </w:rPr>
        <w:t>a</w:t>
      </w:r>
      <w:r>
        <w:rPr>
          <w:sz w:val="24"/>
          <w:szCs w:val="24"/>
        </w:rPr>
        <w:t>ppoin</w:t>
      </w:r>
      <w:r>
        <w:rPr>
          <w:spacing w:val="1"/>
          <w:sz w:val="24"/>
          <w:szCs w:val="24"/>
        </w:rPr>
        <w:t>t</w:t>
      </w:r>
      <w:r>
        <w:rPr>
          <w:spacing w:val="-1"/>
          <w:sz w:val="24"/>
          <w:szCs w:val="24"/>
        </w:rPr>
        <w:t>e</w:t>
      </w:r>
      <w:r>
        <w:rPr>
          <w:sz w:val="24"/>
          <w:szCs w:val="24"/>
        </w:rPr>
        <w:t>d.  Du</w:t>
      </w:r>
      <w:r>
        <w:rPr>
          <w:spacing w:val="-1"/>
          <w:sz w:val="24"/>
          <w:szCs w:val="24"/>
        </w:rPr>
        <w:t>r</w:t>
      </w:r>
      <w:r>
        <w:rPr>
          <w:sz w:val="24"/>
          <w:szCs w:val="24"/>
        </w:rPr>
        <w:t>ing</w:t>
      </w:r>
      <w:r>
        <w:rPr>
          <w:spacing w:val="-2"/>
          <w:sz w:val="24"/>
          <w:szCs w:val="24"/>
        </w:rPr>
        <w:t xml:space="preserve"> </w:t>
      </w:r>
      <w:r>
        <w:rPr>
          <w:sz w:val="24"/>
          <w:szCs w:val="24"/>
        </w:rPr>
        <w:t xml:space="preserve">his </w:t>
      </w:r>
      <w:r>
        <w:rPr>
          <w:spacing w:val="1"/>
          <w:sz w:val="24"/>
          <w:szCs w:val="24"/>
        </w:rPr>
        <w:t>t</w:t>
      </w:r>
      <w:r>
        <w:rPr>
          <w:spacing w:val="-1"/>
          <w:sz w:val="24"/>
          <w:szCs w:val="24"/>
        </w:rPr>
        <w:t>e</w:t>
      </w:r>
      <w:r>
        <w:rPr>
          <w:sz w:val="24"/>
          <w:szCs w:val="24"/>
        </w:rPr>
        <w:t>n</w:t>
      </w:r>
      <w:r>
        <w:rPr>
          <w:spacing w:val="2"/>
          <w:sz w:val="24"/>
          <w:szCs w:val="24"/>
        </w:rPr>
        <w:t>u</w:t>
      </w:r>
      <w:r>
        <w:rPr>
          <w:sz w:val="24"/>
          <w:szCs w:val="24"/>
        </w:rPr>
        <w:t>r</w:t>
      </w:r>
      <w:r>
        <w:rPr>
          <w:spacing w:val="-2"/>
          <w:sz w:val="24"/>
          <w:szCs w:val="24"/>
        </w:rPr>
        <w:t>e</w:t>
      </w:r>
      <w:r>
        <w:rPr>
          <w:sz w:val="24"/>
          <w:szCs w:val="24"/>
        </w:rPr>
        <w:t>, he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hold no o</w:t>
      </w:r>
      <w:r>
        <w:rPr>
          <w:spacing w:val="1"/>
          <w:sz w:val="24"/>
          <w:szCs w:val="24"/>
        </w:rPr>
        <w:t>t</w:t>
      </w:r>
      <w:r>
        <w:rPr>
          <w:sz w:val="24"/>
          <w:szCs w:val="24"/>
        </w:rPr>
        <w:t>h</w:t>
      </w:r>
      <w:r>
        <w:rPr>
          <w:spacing w:val="-1"/>
          <w:sz w:val="24"/>
          <w:szCs w:val="24"/>
        </w:rPr>
        <w:t>e</w:t>
      </w:r>
      <w:r>
        <w:rPr>
          <w:sz w:val="24"/>
          <w:szCs w:val="24"/>
        </w:rPr>
        <w:t xml:space="preserve">r </w:t>
      </w:r>
      <w:r>
        <w:rPr>
          <w:spacing w:val="-2"/>
          <w:sz w:val="24"/>
          <w:szCs w:val="24"/>
        </w:rPr>
        <w:t>e</w:t>
      </w:r>
      <w:r>
        <w:rPr>
          <w:sz w:val="24"/>
          <w:szCs w:val="24"/>
        </w:rPr>
        <w:t>le</w:t>
      </w:r>
      <w:r>
        <w:rPr>
          <w:spacing w:val="-1"/>
          <w:sz w:val="24"/>
          <w:szCs w:val="24"/>
        </w:rPr>
        <w:t>c</w:t>
      </w:r>
      <w:r>
        <w:rPr>
          <w:sz w:val="24"/>
          <w:szCs w:val="24"/>
        </w:rPr>
        <w:t>t</w:t>
      </w:r>
      <w:r>
        <w:rPr>
          <w:spacing w:val="3"/>
          <w:sz w:val="24"/>
          <w:szCs w:val="24"/>
        </w:rPr>
        <w:t>i</w:t>
      </w:r>
      <w:r>
        <w:rPr>
          <w:sz w:val="24"/>
          <w:szCs w:val="24"/>
        </w:rPr>
        <w:t>ve</w:t>
      </w:r>
      <w:r>
        <w:rPr>
          <w:spacing w:val="-1"/>
          <w:sz w:val="24"/>
          <w:szCs w:val="24"/>
        </w:rPr>
        <w:t xml:space="preserve"> </w:t>
      </w:r>
      <w:r>
        <w:rPr>
          <w:sz w:val="24"/>
          <w:szCs w:val="24"/>
        </w:rPr>
        <w:t>or</w:t>
      </w:r>
    </w:p>
    <w:p w14:paraId="29E28548" w14:textId="77777777" w:rsidR="003A2DC3" w:rsidRDefault="00F243E0">
      <w:pPr>
        <w:spacing w:before="10" w:line="480" w:lineRule="auto"/>
        <w:ind w:left="100" w:right="70"/>
        <w:rPr>
          <w:sz w:val="24"/>
          <w:szCs w:val="24"/>
        </w:rPr>
      </w:pPr>
      <w:r>
        <w:rPr>
          <w:spacing w:val="-1"/>
          <w:sz w:val="24"/>
          <w:szCs w:val="24"/>
        </w:rPr>
        <w:t>a</w:t>
      </w:r>
      <w:r>
        <w:rPr>
          <w:sz w:val="24"/>
          <w:szCs w:val="24"/>
        </w:rPr>
        <w:t>ppoin</w:t>
      </w:r>
      <w:r>
        <w:rPr>
          <w:spacing w:val="1"/>
          <w:sz w:val="24"/>
          <w:szCs w:val="24"/>
        </w:rPr>
        <w:t>t</w:t>
      </w:r>
      <w:r>
        <w:rPr>
          <w:sz w:val="24"/>
          <w:szCs w:val="24"/>
        </w:rPr>
        <w:t>ive o</w:t>
      </w:r>
      <w:r>
        <w:rPr>
          <w:spacing w:val="-1"/>
          <w:sz w:val="24"/>
          <w:szCs w:val="24"/>
        </w:rPr>
        <w:t>f</w:t>
      </w:r>
      <w:r>
        <w:rPr>
          <w:sz w:val="24"/>
          <w:szCs w:val="24"/>
        </w:rPr>
        <w:t>fi</w:t>
      </w:r>
      <w:r>
        <w:rPr>
          <w:spacing w:val="-1"/>
          <w:sz w:val="24"/>
          <w:szCs w:val="24"/>
        </w:rPr>
        <w:t>ce</w:t>
      </w:r>
      <w:r>
        <w:rPr>
          <w:sz w:val="24"/>
          <w:szCs w:val="24"/>
        </w:rPr>
        <w:t>, n</w:t>
      </w:r>
      <w:r>
        <w:rPr>
          <w:spacing w:val="2"/>
          <w:sz w:val="24"/>
          <w:szCs w:val="24"/>
        </w:rPr>
        <w:t>o</w:t>
      </w:r>
      <w:r>
        <w:rPr>
          <w:sz w:val="24"/>
          <w:szCs w:val="24"/>
        </w:rPr>
        <w:t>r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e</w:t>
      </w:r>
      <w:r>
        <w:rPr>
          <w:sz w:val="24"/>
          <w:szCs w:val="24"/>
        </w:rPr>
        <w:t>ng</w:t>
      </w:r>
      <w:r>
        <w:rPr>
          <w:spacing w:val="1"/>
          <w:sz w:val="24"/>
          <w:szCs w:val="24"/>
        </w:rPr>
        <w:t>a</w:t>
      </w:r>
      <w:r>
        <w:rPr>
          <w:spacing w:val="-2"/>
          <w:sz w:val="24"/>
          <w:szCs w:val="24"/>
        </w:rPr>
        <w:t>g</w:t>
      </w:r>
      <w:r>
        <w:rPr>
          <w:spacing w:val="-1"/>
          <w:sz w:val="24"/>
          <w:szCs w:val="24"/>
        </w:rPr>
        <w:t>e</w:t>
      </w:r>
      <w:r>
        <w:rPr>
          <w:sz w:val="24"/>
          <w:szCs w:val="24"/>
        </w:rPr>
        <w:t>d in a</w:t>
      </w:r>
      <w:r>
        <w:rPr>
          <w:spacing w:val="4"/>
          <w:sz w:val="24"/>
          <w:szCs w:val="24"/>
        </w:rPr>
        <w:t>n</w:t>
      </w:r>
      <w:r>
        <w:rPr>
          <w:sz w:val="24"/>
          <w:szCs w:val="24"/>
        </w:rPr>
        <w:t>y</w:t>
      </w:r>
      <w:r>
        <w:rPr>
          <w:spacing w:val="-5"/>
          <w:sz w:val="24"/>
          <w:szCs w:val="24"/>
        </w:rPr>
        <w:t xml:space="preserve"> </w:t>
      </w:r>
      <w:r>
        <w:rPr>
          <w:sz w:val="24"/>
          <w:szCs w:val="24"/>
        </w:rPr>
        <w:t>ot</w:t>
      </w:r>
      <w:r>
        <w:rPr>
          <w:spacing w:val="3"/>
          <w:sz w:val="24"/>
          <w:szCs w:val="24"/>
        </w:rPr>
        <w:t>h</w:t>
      </w:r>
      <w:r>
        <w:rPr>
          <w:spacing w:val="1"/>
          <w:sz w:val="24"/>
          <w:szCs w:val="24"/>
        </w:rPr>
        <w:t>e</w:t>
      </w:r>
      <w:r>
        <w:rPr>
          <w:sz w:val="24"/>
          <w:szCs w:val="24"/>
        </w:rPr>
        <w:t>r busin</w:t>
      </w:r>
      <w:r>
        <w:rPr>
          <w:spacing w:val="-1"/>
          <w:sz w:val="24"/>
          <w:szCs w:val="24"/>
        </w:rPr>
        <w:t>e</w:t>
      </w:r>
      <w:r>
        <w:rPr>
          <w:sz w:val="24"/>
          <w:szCs w:val="24"/>
        </w:rPr>
        <w:t>ss or o</w:t>
      </w:r>
      <w:r>
        <w:rPr>
          <w:spacing w:val="-1"/>
          <w:sz w:val="24"/>
          <w:szCs w:val="24"/>
        </w:rPr>
        <w:t>cc</w:t>
      </w:r>
      <w:r>
        <w:rPr>
          <w:sz w:val="24"/>
          <w:szCs w:val="24"/>
        </w:rPr>
        <w:t>u</w:t>
      </w:r>
      <w:r>
        <w:rPr>
          <w:spacing w:val="2"/>
          <w:sz w:val="24"/>
          <w:szCs w:val="24"/>
        </w:rPr>
        <w:t>p</w:t>
      </w:r>
      <w:r>
        <w:rPr>
          <w:spacing w:val="-1"/>
          <w:sz w:val="24"/>
          <w:szCs w:val="24"/>
        </w:rPr>
        <w:t>a</w:t>
      </w:r>
      <w:r>
        <w:rPr>
          <w:sz w:val="24"/>
          <w:szCs w:val="24"/>
        </w:rPr>
        <w:t>t</w:t>
      </w:r>
      <w:r>
        <w:rPr>
          <w:spacing w:val="1"/>
          <w:sz w:val="24"/>
          <w:szCs w:val="24"/>
        </w:rPr>
        <w:t>i</w:t>
      </w:r>
      <w:r>
        <w:rPr>
          <w:sz w:val="24"/>
          <w:szCs w:val="24"/>
        </w:rPr>
        <w:t>on.  He</w:t>
      </w:r>
      <w:r>
        <w:rPr>
          <w:spacing w:val="-1"/>
          <w:sz w:val="24"/>
          <w:szCs w:val="24"/>
        </w:rPr>
        <w:t xml:space="preserve"> </w:t>
      </w:r>
      <w:r>
        <w:rPr>
          <w:sz w:val="24"/>
          <w:szCs w:val="24"/>
        </w:rPr>
        <w:t>sh</w:t>
      </w:r>
      <w:r>
        <w:rPr>
          <w:spacing w:val="-1"/>
          <w:sz w:val="24"/>
          <w:szCs w:val="24"/>
        </w:rPr>
        <w:t>a</w:t>
      </w:r>
      <w:r>
        <w:rPr>
          <w:sz w:val="24"/>
          <w:szCs w:val="24"/>
        </w:rPr>
        <w:t>ll</w:t>
      </w:r>
      <w:r>
        <w:rPr>
          <w:spacing w:val="3"/>
          <w:sz w:val="24"/>
          <w:szCs w:val="24"/>
        </w:rPr>
        <w:t xml:space="preserve"> </w:t>
      </w:r>
      <w:r>
        <w:rPr>
          <w:spacing w:val="-2"/>
          <w:sz w:val="24"/>
          <w:szCs w:val="24"/>
        </w:rPr>
        <w:t>g</w:t>
      </w:r>
      <w:r>
        <w:rPr>
          <w:sz w:val="24"/>
          <w:szCs w:val="24"/>
        </w:rPr>
        <w:t xml:space="preserve">ive bond to </w:t>
      </w:r>
      <w:r>
        <w:rPr>
          <w:spacing w:val="1"/>
          <w:sz w:val="24"/>
          <w:szCs w:val="24"/>
        </w:rPr>
        <w:t>t</w:t>
      </w:r>
      <w:r>
        <w:rPr>
          <w:sz w:val="24"/>
          <w:szCs w:val="24"/>
        </w:rPr>
        <w:t>he</w:t>
      </w:r>
      <w:r>
        <w:rPr>
          <w:spacing w:val="-1"/>
          <w:sz w:val="24"/>
          <w:szCs w:val="24"/>
        </w:rPr>
        <w:t xml:space="preserve"> </w:t>
      </w:r>
      <w:r>
        <w:rPr>
          <w:sz w:val="24"/>
          <w:szCs w:val="24"/>
        </w:rPr>
        <w:t>To</w:t>
      </w:r>
      <w:r>
        <w:rPr>
          <w:spacing w:val="-1"/>
          <w:sz w:val="24"/>
          <w:szCs w:val="24"/>
        </w:rPr>
        <w:t>w</w:t>
      </w:r>
      <w:r>
        <w:rPr>
          <w:sz w:val="24"/>
          <w:szCs w:val="24"/>
        </w:rPr>
        <w:t>n for</w:t>
      </w:r>
      <w:r>
        <w:rPr>
          <w:spacing w:val="-1"/>
          <w:sz w:val="24"/>
          <w:szCs w:val="24"/>
        </w:rPr>
        <w:t xml:space="preserve"> </w:t>
      </w:r>
      <w:r>
        <w:rPr>
          <w:sz w:val="24"/>
          <w:szCs w:val="24"/>
        </w:rPr>
        <w:t>the</w:t>
      </w:r>
      <w:r>
        <w:rPr>
          <w:spacing w:val="2"/>
          <w:sz w:val="24"/>
          <w:szCs w:val="24"/>
        </w:rPr>
        <w:t xml:space="preserve"> </w:t>
      </w:r>
      <w:r>
        <w:rPr>
          <w:sz w:val="24"/>
          <w:szCs w:val="24"/>
        </w:rPr>
        <w:t>f</w:t>
      </w:r>
      <w:r>
        <w:rPr>
          <w:spacing w:val="-1"/>
          <w:sz w:val="24"/>
          <w:szCs w:val="24"/>
        </w:rPr>
        <w:t>a</w:t>
      </w:r>
      <w:r>
        <w:rPr>
          <w:sz w:val="24"/>
          <w:szCs w:val="24"/>
        </w:rPr>
        <w:t>i</w:t>
      </w:r>
      <w:r>
        <w:rPr>
          <w:spacing w:val="1"/>
          <w:sz w:val="24"/>
          <w:szCs w:val="24"/>
        </w:rPr>
        <w:t>t</w:t>
      </w:r>
      <w:r>
        <w:rPr>
          <w:sz w:val="24"/>
          <w:szCs w:val="24"/>
        </w:rPr>
        <w:t>hful p</w:t>
      </w:r>
      <w:r>
        <w:rPr>
          <w:spacing w:val="-1"/>
          <w:sz w:val="24"/>
          <w:szCs w:val="24"/>
        </w:rPr>
        <w:t>e</w:t>
      </w:r>
      <w:r>
        <w:rPr>
          <w:sz w:val="24"/>
          <w:szCs w:val="24"/>
        </w:rPr>
        <w:t>r</w:t>
      </w:r>
      <w:r>
        <w:rPr>
          <w:spacing w:val="-1"/>
          <w:sz w:val="24"/>
          <w:szCs w:val="24"/>
        </w:rPr>
        <w:t>f</w:t>
      </w:r>
      <w:r>
        <w:rPr>
          <w:spacing w:val="2"/>
          <w:sz w:val="24"/>
          <w:szCs w:val="24"/>
        </w:rPr>
        <w:t>o</w:t>
      </w:r>
      <w:r>
        <w:rPr>
          <w:sz w:val="24"/>
          <w:szCs w:val="24"/>
        </w:rPr>
        <w:t>rm</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of </w:t>
      </w:r>
      <w:r>
        <w:rPr>
          <w:spacing w:val="1"/>
          <w:sz w:val="24"/>
          <w:szCs w:val="24"/>
        </w:rPr>
        <w:t>h</w:t>
      </w:r>
      <w:r>
        <w:rPr>
          <w:sz w:val="24"/>
          <w:szCs w:val="24"/>
        </w:rPr>
        <w:t>is du</w:t>
      </w:r>
      <w:r>
        <w:rPr>
          <w:spacing w:val="1"/>
          <w:sz w:val="24"/>
          <w:szCs w:val="24"/>
        </w:rPr>
        <w:t>t</w:t>
      </w:r>
      <w:r>
        <w:rPr>
          <w:sz w:val="24"/>
          <w:szCs w:val="24"/>
        </w:rPr>
        <w:t>ies in such sum, u</w:t>
      </w:r>
      <w:r>
        <w:rPr>
          <w:spacing w:val="-2"/>
          <w:sz w:val="24"/>
          <w:szCs w:val="24"/>
        </w:rPr>
        <w:t>p</w:t>
      </w:r>
      <w:r>
        <w:rPr>
          <w:sz w:val="24"/>
          <w:szCs w:val="24"/>
        </w:rPr>
        <w:t>on su</w:t>
      </w:r>
      <w:r>
        <w:rPr>
          <w:spacing w:val="-1"/>
          <w:sz w:val="24"/>
          <w:szCs w:val="24"/>
        </w:rPr>
        <w:t>c</w:t>
      </w:r>
      <w:r>
        <w:rPr>
          <w:sz w:val="24"/>
          <w:szCs w:val="24"/>
        </w:rPr>
        <w:t xml:space="preserve">h </w:t>
      </w:r>
      <w:r>
        <w:rPr>
          <w:spacing w:val="-1"/>
          <w:sz w:val="24"/>
          <w:szCs w:val="24"/>
        </w:rPr>
        <w:t>c</w:t>
      </w:r>
      <w:r>
        <w:rPr>
          <w:sz w:val="24"/>
          <w:szCs w:val="24"/>
        </w:rPr>
        <w:t>ondi</w:t>
      </w:r>
      <w:r>
        <w:rPr>
          <w:spacing w:val="1"/>
          <w:sz w:val="24"/>
          <w:szCs w:val="24"/>
        </w:rPr>
        <w:t>t</w:t>
      </w:r>
      <w:r>
        <w:rPr>
          <w:sz w:val="24"/>
          <w:szCs w:val="24"/>
        </w:rPr>
        <w:t xml:space="preserve">ions and </w:t>
      </w:r>
      <w:r>
        <w:rPr>
          <w:spacing w:val="-1"/>
          <w:sz w:val="24"/>
          <w:szCs w:val="24"/>
        </w:rPr>
        <w:t>w</w:t>
      </w:r>
      <w:r>
        <w:rPr>
          <w:sz w:val="24"/>
          <w:szCs w:val="24"/>
        </w:rPr>
        <w:t>i</w:t>
      </w:r>
      <w:r>
        <w:rPr>
          <w:spacing w:val="1"/>
          <w:sz w:val="24"/>
          <w:szCs w:val="24"/>
        </w:rPr>
        <w:t>t</w:t>
      </w:r>
      <w:r>
        <w:rPr>
          <w:sz w:val="24"/>
          <w:szCs w:val="24"/>
        </w:rPr>
        <w:t>h sur</w:t>
      </w:r>
      <w:r>
        <w:rPr>
          <w:spacing w:val="-1"/>
          <w:sz w:val="24"/>
          <w:szCs w:val="24"/>
        </w:rPr>
        <w:t>e</w:t>
      </w:r>
      <w:r>
        <w:rPr>
          <w:sz w:val="24"/>
          <w:szCs w:val="24"/>
        </w:rPr>
        <w:t>ty</w:t>
      </w:r>
      <w:r>
        <w:rPr>
          <w:spacing w:val="-2"/>
          <w:sz w:val="24"/>
          <w:szCs w:val="24"/>
        </w:rPr>
        <w:t xml:space="preserve"> </w:t>
      </w:r>
      <w:r>
        <w:rPr>
          <w:sz w:val="24"/>
          <w:szCs w:val="24"/>
        </w:rPr>
        <w:t>or s</w:t>
      </w:r>
      <w:r>
        <w:rPr>
          <w:spacing w:val="2"/>
          <w:sz w:val="24"/>
          <w:szCs w:val="24"/>
        </w:rPr>
        <w:t>u</w:t>
      </w:r>
      <w:r>
        <w:rPr>
          <w:sz w:val="24"/>
          <w:szCs w:val="24"/>
        </w:rPr>
        <w:t>r</w:t>
      </w:r>
      <w:r>
        <w:rPr>
          <w:spacing w:val="-2"/>
          <w:sz w:val="24"/>
          <w:szCs w:val="24"/>
        </w:rPr>
        <w:t>e</w:t>
      </w:r>
      <w:r>
        <w:rPr>
          <w:sz w:val="24"/>
          <w:szCs w:val="24"/>
        </w:rPr>
        <w:t>t</w:t>
      </w:r>
      <w:r>
        <w:rPr>
          <w:spacing w:val="1"/>
          <w:sz w:val="24"/>
          <w:szCs w:val="24"/>
        </w:rPr>
        <w:t>i</w:t>
      </w:r>
      <w:r>
        <w:rPr>
          <w:spacing w:val="-1"/>
          <w:sz w:val="24"/>
          <w:szCs w:val="24"/>
        </w:rPr>
        <w:t>e</w:t>
      </w:r>
      <w:r>
        <w:rPr>
          <w:sz w:val="24"/>
          <w:szCs w:val="24"/>
        </w:rPr>
        <w:t xml:space="preserve">s </w:t>
      </w:r>
      <w:r>
        <w:rPr>
          <w:spacing w:val="-1"/>
          <w:sz w:val="24"/>
          <w:szCs w:val="24"/>
        </w:rPr>
        <w:t>a</w:t>
      </w:r>
      <w:r>
        <w:rPr>
          <w:sz w:val="24"/>
          <w:szCs w:val="24"/>
        </w:rPr>
        <w:t>s the Sel</w:t>
      </w:r>
      <w:r>
        <w:rPr>
          <w:spacing w:val="1"/>
          <w:sz w:val="24"/>
          <w:szCs w:val="24"/>
        </w:rPr>
        <w:t>e</w:t>
      </w:r>
      <w:r>
        <w:rPr>
          <w:spacing w:val="-1"/>
          <w:sz w:val="24"/>
          <w:szCs w:val="24"/>
        </w:rPr>
        <w:t>c</w:t>
      </w:r>
      <w:r>
        <w:rPr>
          <w:spacing w:val="3"/>
          <w:sz w:val="24"/>
          <w:szCs w:val="24"/>
        </w:rPr>
        <w:t>t</w:t>
      </w:r>
      <w:r>
        <w:rPr>
          <w:sz w:val="24"/>
          <w:szCs w:val="24"/>
        </w:rPr>
        <w:t>men m</w:t>
      </w:r>
      <w:r>
        <w:rPr>
          <w:spacing w:val="1"/>
          <w:sz w:val="24"/>
          <w:szCs w:val="24"/>
        </w:rPr>
        <w:t>a</w:t>
      </w:r>
      <w:r>
        <w:rPr>
          <w:sz w:val="24"/>
          <w:szCs w:val="24"/>
        </w:rPr>
        <w:t>y</w:t>
      </w:r>
      <w:r>
        <w:rPr>
          <w:spacing w:val="-3"/>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pacing w:val="-1"/>
          <w:sz w:val="24"/>
          <w:szCs w:val="24"/>
        </w:rPr>
        <w:t>e</w:t>
      </w:r>
      <w:r>
        <w:rPr>
          <w:sz w:val="24"/>
          <w:szCs w:val="24"/>
        </w:rPr>
        <w:t xml:space="preserve">, the </w:t>
      </w:r>
      <w:r>
        <w:rPr>
          <w:spacing w:val="-1"/>
          <w:sz w:val="24"/>
          <w:szCs w:val="24"/>
        </w:rPr>
        <w:t>e</w:t>
      </w:r>
      <w:r>
        <w:rPr>
          <w:spacing w:val="2"/>
          <w:sz w:val="24"/>
          <w:szCs w:val="24"/>
        </w:rPr>
        <w:t>x</w:t>
      </w:r>
      <w:r>
        <w:rPr>
          <w:sz w:val="24"/>
          <w:szCs w:val="24"/>
        </w:rPr>
        <w:t>p</w:t>
      </w:r>
      <w:r>
        <w:rPr>
          <w:spacing w:val="-1"/>
          <w:sz w:val="24"/>
          <w:szCs w:val="24"/>
        </w:rPr>
        <w:t>e</w:t>
      </w:r>
      <w:r>
        <w:rPr>
          <w:sz w:val="24"/>
          <w:szCs w:val="24"/>
        </w:rPr>
        <w:t>ns</w:t>
      </w:r>
      <w:r>
        <w:rPr>
          <w:spacing w:val="-1"/>
          <w:sz w:val="24"/>
          <w:szCs w:val="24"/>
        </w:rPr>
        <w:t>e</w:t>
      </w:r>
      <w:r>
        <w:rPr>
          <w:sz w:val="24"/>
          <w:szCs w:val="24"/>
        </w:rPr>
        <w:t>s of su</w:t>
      </w:r>
      <w:r>
        <w:rPr>
          <w:spacing w:val="-1"/>
          <w:sz w:val="24"/>
          <w:szCs w:val="24"/>
        </w:rPr>
        <w:t>c</w:t>
      </w:r>
      <w:r>
        <w:rPr>
          <w:sz w:val="24"/>
          <w:szCs w:val="24"/>
        </w:rPr>
        <w:t>h bond to be bo</w:t>
      </w:r>
      <w:r>
        <w:rPr>
          <w:spacing w:val="-1"/>
          <w:sz w:val="24"/>
          <w:szCs w:val="24"/>
        </w:rPr>
        <w:t>r</w:t>
      </w:r>
      <w:r>
        <w:rPr>
          <w:sz w:val="24"/>
          <w:szCs w:val="24"/>
        </w:rPr>
        <w:t>ne</w:t>
      </w:r>
      <w:r>
        <w:rPr>
          <w:spacing w:val="-1"/>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the</w:t>
      </w:r>
      <w:r>
        <w:rPr>
          <w:spacing w:val="2"/>
          <w:sz w:val="24"/>
          <w:szCs w:val="24"/>
        </w:rPr>
        <w:t xml:space="preserve"> </w:t>
      </w:r>
      <w:r>
        <w:rPr>
          <w:sz w:val="24"/>
          <w:szCs w:val="24"/>
        </w:rPr>
        <w:t>To</w:t>
      </w:r>
      <w:r>
        <w:rPr>
          <w:spacing w:val="-1"/>
          <w:sz w:val="24"/>
          <w:szCs w:val="24"/>
        </w:rPr>
        <w:t>w</w:t>
      </w:r>
      <w:r>
        <w:rPr>
          <w:sz w:val="24"/>
          <w:szCs w:val="24"/>
        </w:rPr>
        <w:t xml:space="preserve">n, </w:t>
      </w:r>
      <w:r>
        <w:rPr>
          <w:spacing w:val="-1"/>
          <w:sz w:val="24"/>
          <w:szCs w:val="24"/>
        </w:rPr>
        <w:t>a</w:t>
      </w:r>
      <w:r>
        <w:rPr>
          <w:sz w:val="24"/>
          <w:szCs w:val="24"/>
        </w:rPr>
        <w:t>nd sh</w:t>
      </w:r>
      <w:r>
        <w:rPr>
          <w:spacing w:val="-1"/>
          <w:sz w:val="24"/>
          <w:szCs w:val="24"/>
        </w:rPr>
        <w:t>a</w:t>
      </w:r>
      <w:r>
        <w:rPr>
          <w:sz w:val="24"/>
          <w:szCs w:val="24"/>
        </w:rPr>
        <w:t>l</w:t>
      </w:r>
      <w:r>
        <w:rPr>
          <w:spacing w:val="1"/>
          <w:sz w:val="24"/>
          <w:szCs w:val="24"/>
        </w:rPr>
        <w:t>l</w:t>
      </w:r>
      <w:r>
        <w:rPr>
          <w:sz w:val="24"/>
          <w:szCs w:val="24"/>
        </w:rPr>
        <w:t>, subj</w:t>
      </w:r>
      <w:r>
        <w:rPr>
          <w:spacing w:val="-1"/>
          <w:sz w:val="24"/>
          <w:szCs w:val="24"/>
        </w:rPr>
        <w:t>ec</w:t>
      </w:r>
      <w:r>
        <w:rPr>
          <w:sz w:val="24"/>
          <w:szCs w:val="24"/>
        </w:rPr>
        <w:t>t</w:t>
      </w:r>
      <w:r>
        <w:rPr>
          <w:spacing w:val="3"/>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a</w:t>
      </w:r>
      <w:r>
        <w:rPr>
          <w:sz w:val="24"/>
          <w:szCs w:val="24"/>
        </w:rPr>
        <w:t>ppro</w:t>
      </w:r>
      <w:r>
        <w:rPr>
          <w:spacing w:val="-1"/>
          <w:sz w:val="24"/>
          <w:szCs w:val="24"/>
        </w:rPr>
        <w:t>va</w:t>
      </w:r>
      <w:r>
        <w:rPr>
          <w:sz w:val="24"/>
          <w:szCs w:val="24"/>
        </w:rPr>
        <w:t>l of the</w:t>
      </w:r>
      <w:r>
        <w:rPr>
          <w:spacing w:val="-1"/>
          <w:sz w:val="24"/>
          <w:szCs w:val="24"/>
        </w:rPr>
        <w:t xml:space="preserve"> </w:t>
      </w:r>
      <w:r>
        <w:rPr>
          <w:spacing w:val="1"/>
          <w:sz w:val="24"/>
          <w:szCs w:val="24"/>
        </w:rPr>
        <w:t>S</w:t>
      </w:r>
      <w:r>
        <w:rPr>
          <w:spacing w:val="-1"/>
          <w:sz w:val="24"/>
          <w:szCs w:val="24"/>
        </w:rPr>
        <w:t>e</w:t>
      </w:r>
      <w:r>
        <w:rPr>
          <w:spacing w:val="3"/>
          <w:sz w:val="24"/>
          <w:szCs w:val="24"/>
        </w:rPr>
        <w:t>l</w:t>
      </w:r>
      <w:r>
        <w:rPr>
          <w:spacing w:val="-1"/>
          <w:sz w:val="24"/>
          <w:szCs w:val="24"/>
        </w:rPr>
        <w:t>ec</w:t>
      </w:r>
      <w:r>
        <w:rPr>
          <w:sz w:val="24"/>
          <w:szCs w:val="24"/>
        </w:rPr>
        <w:t>t</w:t>
      </w:r>
      <w:r>
        <w:rPr>
          <w:spacing w:val="1"/>
          <w:sz w:val="24"/>
          <w:szCs w:val="24"/>
        </w:rPr>
        <w:t>m</w:t>
      </w:r>
      <w:r>
        <w:rPr>
          <w:spacing w:val="-1"/>
          <w:sz w:val="24"/>
          <w:szCs w:val="24"/>
        </w:rPr>
        <w:t>e</w:t>
      </w:r>
      <w:r>
        <w:rPr>
          <w:sz w:val="24"/>
          <w:szCs w:val="24"/>
        </w:rPr>
        <w:t>n,</w:t>
      </w:r>
    </w:p>
    <w:p w14:paraId="721FEDE0" w14:textId="77777777" w:rsidR="003A2DC3" w:rsidRDefault="00F243E0">
      <w:pPr>
        <w:spacing w:before="10" w:line="480" w:lineRule="auto"/>
        <w:ind w:left="100" w:right="544"/>
        <w:rPr>
          <w:sz w:val="24"/>
          <w:szCs w:val="24"/>
        </w:rPr>
      </w:pPr>
      <w:r>
        <w:rPr>
          <w:spacing w:val="-1"/>
          <w:sz w:val="24"/>
          <w:szCs w:val="24"/>
        </w:rPr>
        <w:t>a</w:t>
      </w:r>
      <w:r>
        <w:rPr>
          <w:sz w:val="24"/>
          <w:szCs w:val="24"/>
        </w:rPr>
        <w:t>ppoint</w:t>
      </w:r>
      <w:r>
        <w:rPr>
          <w:spacing w:val="1"/>
          <w:sz w:val="24"/>
          <w:szCs w:val="24"/>
        </w:rPr>
        <w:t xml:space="preserve"> </w:t>
      </w:r>
      <w:r>
        <w:rPr>
          <w:sz w:val="24"/>
          <w:szCs w:val="24"/>
        </w:rPr>
        <w:t>su</w:t>
      </w:r>
      <w:r>
        <w:rPr>
          <w:spacing w:val="-1"/>
          <w:sz w:val="24"/>
          <w:szCs w:val="24"/>
        </w:rPr>
        <w:t>c</w:t>
      </w:r>
      <w:r>
        <w:rPr>
          <w:sz w:val="24"/>
          <w:szCs w:val="24"/>
        </w:rPr>
        <w:t xml:space="preserve">h </w:t>
      </w:r>
      <w:r>
        <w:rPr>
          <w:spacing w:val="-1"/>
          <w:sz w:val="24"/>
          <w:szCs w:val="24"/>
        </w:rPr>
        <w:t>a</w:t>
      </w:r>
      <w:r>
        <w:rPr>
          <w:sz w:val="24"/>
          <w:szCs w:val="24"/>
        </w:rPr>
        <w:t>ss</w:t>
      </w:r>
      <w:r>
        <w:rPr>
          <w:spacing w:val="1"/>
          <w:sz w:val="24"/>
          <w:szCs w:val="24"/>
        </w:rPr>
        <w:t>i</w:t>
      </w:r>
      <w:r>
        <w:rPr>
          <w:sz w:val="24"/>
          <w:szCs w:val="24"/>
        </w:rPr>
        <w:t>stants, a</w:t>
      </w:r>
      <w:r>
        <w:rPr>
          <w:spacing w:val="-2"/>
          <w:sz w:val="24"/>
          <w:szCs w:val="24"/>
        </w:rPr>
        <w:t>g</w:t>
      </w:r>
      <w:r>
        <w:rPr>
          <w:spacing w:val="-1"/>
          <w:sz w:val="24"/>
          <w:szCs w:val="24"/>
        </w:rPr>
        <w:t>e</w:t>
      </w:r>
      <w:r>
        <w:rPr>
          <w:sz w:val="24"/>
          <w:szCs w:val="24"/>
        </w:rPr>
        <w:t>nts and</w:t>
      </w:r>
      <w:r>
        <w:rPr>
          <w:spacing w:val="2"/>
          <w:sz w:val="24"/>
          <w:szCs w:val="24"/>
        </w:rPr>
        <w:t xml:space="preserve"> </w:t>
      </w:r>
      <w:r>
        <w:rPr>
          <w:spacing w:val="-1"/>
          <w:sz w:val="24"/>
          <w:szCs w:val="24"/>
        </w:rPr>
        <w:t>e</w:t>
      </w:r>
      <w:r>
        <w:rPr>
          <w:sz w:val="24"/>
          <w:szCs w:val="24"/>
        </w:rPr>
        <w:t>mp</w:t>
      </w:r>
      <w:r>
        <w:rPr>
          <w:spacing w:val="1"/>
          <w:sz w:val="24"/>
          <w:szCs w:val="24"/>
        </w:rPr>
        <w:t>l</w:t>
      </w:r>
      <w:r>
        <w:rPr>
          <w:spacing w:val="2"/>
          <w:sz w:val="24"/>
          <w:szCs w:val="24"/>
        </w:rPr>
        <w:t>o</w:t>
      </w:r>
      <w:r>
        <w:rPr>
          <w:spacing w:val="-5"/>
          <w:sz w:val="24"/>
          <w:szCs w:val="24"/>
        </w:rPr>
        <w:t>y</w:t>
      </w:r>
      <w:r>
        <w:rPr>
          <w:spacing w:val="1"/>
          <w:sz w:val="24"/>
          <w:szCs w:val="24"/>
        </w:rPr>
        <w:t>e</w:t>
      </w:r>
      <w:r>
        <w:rPr>
          <w:spacing w:val="-1"/>
          <w:sz w:val="24"/>
          <w:szCs w:val="24"/>
        </w:rPr>
        <w:t>e</w:t>
      </w:r>
      <w:r>
        <w:rPr>
          <w:sz w:val="24"/>
          <w:szCs w:val="24"/>
        </w:rPr>
        <w:t>s</w:t>
      </w:r>
      <w:r>
        <w:rPr>
          <w:spacing w:val="2"/>
          <w:sz w:val="24"/>
          <w:szCs w:val="24"/>
        </w:rPr>
        <w:t xml:space="preserve"> </w:t>
      </w:r>
      <w:r>
        <w:rPr>
          <w:spacing w:val="-1"/>
          <w:sz w:val="24"/>
          <w:szCs w:val="24"/>
        </w:rPr>
        <w:t>a</w:t>
      </w:r>
      <w:r>
        <w:rPr>
          <w:sz w:val="24"/>
          <w:szCs w:val="24"/>
        </w:rPr>
        <w:t>s the p</w:t>
      </w:r>
      <w:r>
        <w:rPr>
          <w:spacing w:val="-1"/>
          <w:sz w:val="24"/>
          <w:szCs w:val="24"/>
        </w:rPr>
        <w:t>e</w:t>
      </w:r>
      <w:r>
        <w:rPr>
          <w:sz w:val="24"/>
          <w:szCs w:val="24"/>
        </w:rPr>
        <w:t>r</w:t>
      </w:r>
      <w:r>
        <w:rPr>
          <w:spacing w:val="-1"/>
          <w:sz w:val="24"/>
          <w:szCs w:val="24"/>
        </w:rPr>
        <w:t>f</w:t>
      </w:r>
      <w:r>
        <w:rPr>
          <w:spacing w:val="2"/>
          <w:sz w:val="24"/>
          <w:szCs w:val="24"/>
        </w:rPr>
        <w:t>o</w:t>
      </w:r>
      <w:r>
        <w:rPr>
          <w:sz w:val="24"/>
          <w:szCs w:val="24"/>
        </w:rPr>
        <w:t>rm</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of the</w:t>
      </w:r>
      <w:r>
        <w:rPr>
          <w:spacing w:val="-1"/>
          <w:sz w:val="24"/>
          <w:szCs w:val="24"/>
        </w:rPr>
        <w:t xml:space="preserve"> </w:t>
      </w:r>
      <w:r>
        <w:rPr>
          <w:sz w:val="24"/>
          <w:szCs w:val="24"/>
        </w:rPr>
        <w:t>d</w:t>
      </w:r>
      <w:r>
        <w:rPr>
          <w:spacing w:val="2"/>
          <w:sz w:val="24"/>
          <w:szCs w:val="24"/>
        </w:rPr>
        <w:t>u</w:t>
      </w:r>
      <w:r>
        <w:rPr>
          <w:sz w:val="24"/>
          <w:szCs w:val="24"/>
        </w:rPr>
        <w:t>t</w:t>
      </w:r>
      <w:r>
        <w:rPr>
          <w:spacing w:val="1"/>
          <w:sz w:val="24"/>
          <w:szCs w:val="24"/>
        </w:rPr>
        <w:t>i</w:t>
      </w:r>
      <w:r>
        <w:rPr>
          <w:spacing w:val="-1"/>
          <w:sz w:val="24"/>
          <w:szCs w:val="24"/>
        </w:rPr>
        <w:t>e</w:t>
      </w:r>
      <w:r>
        <w:rPr>
          <w:sz w:val="24"/>
          <w:szCs w:val="24"/>
        </w:rPr>
        <w:t>s of the v</w:t>
      </w:r>
      <w:r>
        <w:rPr>
          <w:spacing w:val="-1"/>
          <w:sz w:val="24"/>
          <w:szCs w:val="24"/>
        </w:rPr>
        <w:t>a</w:t>
      </w:r>
      <w:r>
        <w:rPr>
          <w:sz w:val="24"/>
          <w:szCs w:val="24"/>
        </w:rPr>
        <w:t>rious d</w:t>
      </w:r>
      <w:r>
        <w:rPr>
          <w:spacing w:val="-1"/>
          <w:sz w:val="24"/>
          <w:szCs w:val="24"/>
        </w:rPr>
        <w:t>e</w:t>
      </w:r>
      <w:r>
        <w:rPr>
          <w:sz w:val="24"/>
          <w:szCs w:val="24"/>
        </w:rPr>
        <w:t>p</w:t>
      </w:r>
      <w:r>
        <w:rPr>
          <w:spacing w:val="-1"/>
          <w:sz w:val="24"/>
          <w:szCs w:val="24"/>
        </w:rPr>
        <w:t>a</w:t>
      </w:r>
      <w:r>
        <w:rPr>
          <w:sz w:val="24"/>
          <w:szCs w:val="24"/>
        </w:rPr>
        <w:t>rtm</w:t>
      </w:r>
      <w:r>
        <w:rPr>
          <w:spacing w:val="-1"/>
          <w:sz w:val="24"/>
          <w:szCs w:val="24"/>
        </w:rPr>
        <w:t>e</w:t>
      </w:r>
      <w:r>
        <w:rPr>
          <w:sz w:val="24"/>
          <w:szCs w:val="24"/>
        </w:rPr>
        <w:t>nts un</w:t>
      </w:r>
      <w:r>
        <w:rPr>
          <w:spacing w:val="2"/>
          <w:sz w:val="24"/>
          <w:szCs w:val="24"/>
        </w:rPr>
        <w:t>d</w:t>
      </w:r>
      <w:r>
        <w:rPr>
          <w:spacing w:val="-1"/>
          <w:sz w:val="24"/>
          <w:szCs w:val="24"/>
        </w:rPr>
        <w:t>e</w:t>
      </w:r>
      <w:r>
        <w:rPr>
          <w:sz w:val="24"/>
          <w:szCs w:val="24"/>
        </w:rPr>
        <w:t>r his sup</w:t>
      </w:r>
      <w:r>
        <w:rPr>
          <w:spacing w:val="-1"/>
          <w:sz w:val="24"/>
          <w:szCs w:val="24"/>
        </w:rPr>
        <w:t>e</w:t>
      </w:r>
      <w:r>
        <w:rPr>
          <w:sz w:val="24"/>
          <w:szCs w:val="24"/>
        </w:rPr>
        <w:t xml:space="preserve">rvision </w:t>
      </w:r>
      <w:r>
        <w:rPr>
          <w:spacing w:val="1"/>
          <w:sz w:val="24"/>
          <w:szCs w:val="24"/>
        </w:rPr>
        <w:t>m</w:t>
      </w:r>
      <w:r>
        <w:rPr>
          <w:spacing w:val="4"/>
          <w:sz w:val="24"/>
          <w:szCs w:val="24"/>
        </w:rPr>
        <w:t>a</w:t>
      </w:r>
      <w:r>
        <w:rPr>
          <w:sz w:val="24"/>
          <w:szCs w:val="24"/>
        </w:rPr>
        <w:t>y</w:t>
      </w:r>
      <w:r>
        <w:rPr>
          <w:spacing w:val="-5"/>
          <w:sz w:val="24"/>
          <w:szCs w:val="24"/>
        </w:rPr>
        <w:t xml:space="preserve"> </w:t>
      </w:r>
      <w:r>
        <w:rPr>
          <w:sz w:val="24"/>
          <w:szCs w:val="24"/>
        </w:rPr>
        <w:t>requir</w:t>
      </w:r>
      <w:r>
        <w:rPr>
          <w:spacing w:val="-1"/>
          <w:sz w:val="24"/>
          <w:szCs w:val="24"/>
        </w:rPr>
        <w:t>e</w:t>
      </w:r>
      <w:r>
        <w:rPr>
          <w:sz w:val="24"/>
          <w:szCs w:val="24"/>
        </w:rPr>
        <w:t>.</w:t>
      </w:r>
    </w:p>
    <w:p w14:paraId="4DF59898" w14:textId="77777777" w:rsidR="003A2DC3" w:rsidRDefault="00F243E0">
      <w:pPr>
        <w:spacing w:before="10"/>
        <w:ind w:left="10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3</w:t>
      </w:r>
      <w:r>
        <w:rPr>
          <w:spacing w:val="-1"/>
          <w:sz w:val="24"/>
          <w:szCs w:val="24"/>
        </w:rPr>
        <w:t>-</w:t>
      </w:r>
      <w:r>
        <w:rPr>
          <w:sz w:val="24"/>
          <w:szCs w:val="24"/>
        </w:rPr>
        <w:t xml:space="preserve">5:  </w:t>
      </w:r>
      <w:r>
        <w:rPr>
          <w:sz w:val="24"/>
          <w:szCs w:val="24"/>
          <w:u w:val="single" w:color="000000"/>
        </w:rPr>
        <w:t>MO</w:t>
      </w:r>
      <w:r>
        <w:rPr>
          <w:spacing w:val="-1"/>
          <w:sz w:val="24"/>
          <w:szCs w:val="24"/>
          <w:u w:val="single" w:color="000000"/>
        </w:rPr>
        <w:t>D</w:t>
      </w:r>
      <w:r>
        <w:rPr>
          <w:sz w:val="24"/>
          <w:szCs w:val="24"/>
          <w:u w:val="single" w:color="000000"/>
        </w:rPr>
        <w:t>E</w:t>
      </w:r>
      <w:r>
        <w:rPr>
          <w:spacing w:val="3"/>
          <w:sz w:val="24"/>
          <w:szCs w:val="24"/>
          <w:u w:val="single" w:color="000000"/>
        </w:rPr>
        <w:t>R</w:t>
      </w:r>
      <w:r>
        <w:rPr>
          <w:sz w:val="24"/>
          <w:szCs w:val="24"/>
          <w:u w:val="single" w:color="000000"/>
        </w:rPr>
        <w:t>A</w:t>
      </w:r>
      <w:r>
        <w:rPr>
          <w:spacing w:val="-1"/>
          <w:sz w:val="24"/>
          <w:szCs w:val="24"/>
          <w:u w:val="single" w:color="000000"/>
        </w:rPr>
        <w:t>T</w:t>
      </w:r>
      <w:r>
        <w:rPr>
          <w:sz w:val="24"/>
          <w:szCs w:val="24"/>
          <w:u w:val="single" w:color="000000"/>
        </w:rPr>
        <w:t>OR</w:t>
      </w:r>
    </w:p>
    <w:p w14:paraId="61EBE08D" w14:textId="77777777" w:rsidR="003A2DC3" w:rsidRDefault="003A2DC3">
      <w:pPr>
        <w:spacing w:before="18" w:line="240" w:lineRule="exact"/>
        <w:rPr>
          <w:sz w:val="24"/>
          <w:szCs w:val="24"/>
        </w:rPr>
      </w:pPr>
    </w:p>
    <w:p w14:paraId="31125931" w14:textId="77777777" w:rsidR="003A2DC3" w:rsidRDefault="00F243E0">
      <w:pPr>
        <w:spacing w:before="18"/>
        <w:ind w:left="820"/>
        <w:rPr>
          <w:sz w:val="24"/>
          <w:szCs w:val="24"/>
        </w:rPr>
      </w:pPr>
      <w:r>
        <w:rPr>
          <w:sz w:val="24"/>
          <w:szCs w:val="24"/>
        </w:rPr>
        <w:t>(</w:t>
      </w:r>
      <w:r>
        <w:rPr>
          <w:spacing w:val="-2"/>
          <w:sz w:val="24"/>
          <w:szCs w:val="24"/>
        </w:rPr>
        <w:t>a</w:t>
      </w:r>
      <w:r>
        <w:rPr>
          <w:sz w:val="24"/>
          <w:szCs w:val="24"/>
        </w:rPr>
        <w:t>)</w:t>
      </w:r>
      <w:r>
        <w:rPr>
          <w:spacing w:val="60"/>
          <w:sz w:val="24"/>
          <w:szCs w:val="24"/>
        </w:rPr>
        <w:t xml:space="preserve"> </w:t>
      </w:r>
      <w:r>
        <w:rPr>
          <w:spacing w:val="-1"/>
          <w:sz w:val="24"/>
          <w:szCs w:val="24"/>
        </w:rPr>
        <w:t>T</w:t>
      </w:r>
      <w:r>
        <w:rPr>
          <w:spacing w:val="1"/>
          <w:sz w:val="24"/>
          <w:szCs w:val="24"/>
        </w:rPr>
        <w:t>e</w:t>
      </w:r>
      <w:r>
        <w:rPr>
          <w:sz w:val="24"/>
          <w:szCs w:val="24"/>
        </w:rPr>
        <w:t>rm of</w:t>
      </w:r>
      <w:r>
        <w:rPr>
          <w:spacing w:val="-1"/>
          <w:sz w:val="24"/>
          <w:szCs w:val="24"/>
        </w:rPr>
        <w:t xml:space="preserve"> </w:t>
      </w:r>
      <w:r>
        <w:rPr>
          <w:sz w:val="24"/>
          <w:szCs w:val="24"/>
        </w:rPr>
        <w:t>of</w:t>
      </w:r>
      <w:r>
        <w:rPr>
          <w:spacing w:val="-1"/>
          <w:sz w:val="24"/>
          <w:szCs w:val="24"/>
        </w:rPr>
        <w:t>f</w:t>
      </w:r>
      <w:r>
        <w:rPr>
          <w:spacing w:val="3"/>
          <w:sz w:val="24"/>
          <w:szCs w:val="24"/>
        </w:rPr>
        <w:t>i</w:t>
      </w:r>
      <w:r>
        <w:rPr>
          <w:spacing w:val="-1"/>
          <w:sz w:val="24"/>
          <w:szCs w:val="24"/>
        </w:rPr>
        <w:t>ce</w:t>
      </w:r>
      <w:r>
        <w:rPr>
          <w:sz w:val="24"/>
          <w:szCs w:val="24"/>
        </w:rPr>
        <w:t>:  Th</w:t>
      </w:r>
      <w:r>
        <w:rPr>
          <w:spacing w:val="1"/>
          <w:sz w:val="24"/>
          <w:szCs w:val="24"/>
        </w:rPr>
        <w:t>er</w:t>
      </w:r>
      <w:r>
        <w:rPr>
          <w:sz w:val="24"/>
          <w:szCs w:val="24"/>
        </w:rPr>
        <w:t>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a</w:t>
      </w:r>
      <w:r>
        <w:rPr>
          <w:spacing w:val="-1"/>
          <w:sz w:val="24"/>
          <w:szCs w:val="24"/>
        </w:rPr>
        <w:t xml:space="preserve"> </w:t>
      </w:r>
      <w:r>
        <w:rPr>
          <w:sz w:val="24"/>
          <w:szCs w:val="24"/>
        </w:rPr>
        <w:t>To</w:t>
      </w:r>
      <w:r>
        <w:rPr>
          <w:spacing w:val="-1"/>
          <w:sz w:val="24"/>
          <w:szCs w:val="24"/>
        </w:rPr>
        <w:t>w</w:t>
      </w:r>
      <w:r>
        <w:rPr>
          <w:sz w:val="24"/>
          <w:szCs w:val="24"/>
        </w:rPr>
        <w:t>n Mo</w:t>
      </w:r>
      <w:r>
        <w:rPr>
          <w:spacing w:val="2"/>
          <w:sz w:val="24"/>
          <w:szCs w:val="24"/>
        </w:rPr>
        <w:t>d</w:t>
      </w:r>
      <w:r>
        <w:rPr>
          <w:spacing w:val="-1"/>
          <w:sz w:val="24"/>
          <w:szCs w:val="24"/>
        </w:rPr>
        <w:t>e</w:t>
      </w:r>
      <w:r>
        <w:rPr>
          <w:spacing w:val="1"/>
          <w:sz w:val="24"/>
          <w:szCs w:val="24"/>
        </w:rPr>
        <w:t>r</w:t>
      </w:r>
      <w:r>
        <w:rPr>
          <w:spacing w:val="-1"/>
          <w:sz w:val="24"/>
          <w:szCs w:val="24"/>
        </w:rPr>
        <w:t>a</w:t>
      </w:r>
      <w:r>
        <w:rPr>
          <w:sz w:val="24"/>
          <w:szCs w:val="24"/>
        </w:rPr>
        <w:t xml:space="preserve">tor </w:t>
      </w:r>
      <w:r>
        <w:rPr>
          <w:spacing w:val="-1"/>
          <w:sz w:val="24"/>
          <w:szCs w:val="24"/>
        </w:rPr>
        <w:t>e</w:t>
      </w:r>
      <w:r>
        <w:rPr>
          <w:sz w:val="24"/>
          <w:szCs w:val="24"/>
        </w:rPr>
        <w:t>le</w:t>
      </w:r>
      <w:r>
        <w:rPr>
          <w:spacing w:val="-1"/>
          <w:sz w:val="24"/>
          <w:szCs w:val="24"/>
        </w:rPr>
        <w:t>c</w:t>
      </w:r>
      <w:r>
        <w:rPr>
          <w:spacing w:val="3"/>
          <w:sz w:val="24"/>
          <w:szCs w:val="24"/>
        </w:rPr>
        <w:t>t</w:t>
      </w:r>
      <w:r>
        <w:rPr>
          <w:spacing w:val="-1"/>
          <w:sz w:val="24"/>
          <w:szCs w:val="24"/>
        </w:rPr>
        <w:t>e</w:t>
      </w:r>
      <w:r>
        <w:rPr>
          <w:sz w:val="24"/>
          <w:szCs w:val="24"/>
        </w:rPr>
        <w:t>d for</w:t>
      </w:r>
      <w:r>
        <w:rPr>
          <w:spacing w:val="1"/>
          <w:sz w:val="24"/>
          <w:szCs w:val="24"/>
        </w:rPr>
        <w:t xml:space="preserve"> </w:t>
      </w:r>
      <w:r>
        <w:rPr>
          <w:sz w:val="24"/>
          <w:szCs w:val="24"/>
        </w:rPr>
        <w:t>a</w:t>
      </w:r>
      <w:r>
        <w:rPr>
          <w:spacing w:val="-1"/>
          <w:sz w:val="24"/>
          <w:szCs w:val="24"/>
        </w:rPr>
        <w:t xml:space="preserve"> </w:t>
      </w:r>
      <w:r>
        <w:rPr>
          <w:sz w:val="24"/>
          <w:szCs w:val="24"/>
        </w:rPr>
        <w:t>te</w:t>
      </w:r>
      <w:r>
        <w:rPr>
          <w:spacing w:val="-1"/>
          <w:sz w:val="24"/>
          <w:szCs w:val="24"/>
        </w:rPr>
        <w:t>r</w:t>
      </w:r>
      <w:r>
        <w:rPr>
          <w:sz w:val="24"/>
          <w:szCs w:val="24"/>
        </w:rPr>
        <w:t>m of</w:t>
      </w:r>
      <w:r>
        <w:rPr>
          <w:spacing w:val="2"/>
          <w:sz w:val="24"/>
          <w:szCs w:val="24"/>
        </w:rPr>
        <w:t xml:space="preserve"> </w:t>
      </w:r>
      <w:r>
        <w:rPr>
          <w:sz w:val="24"/>
          <w:szCs w:val="24"/>
        </w:rPr>
        <w:t>one</w:t>
      </w:r>
    </w:p>
    <w:p w14:paraId="27F469B8" w14:textId="77777777" w:rsidR="003A2DC3" w:rsidRDefault="003A2DC3">
      <w:pPr>
        <w:spacing w:before="16" w:line="260" w:lineRule="exact"/>
        <w:rPr>
          <w:sz w:val="26"/>
          <w:szCs w:val="26"/>
        </w:rPr>
      </w:pPr>
    </w:p>
    <w:p w14:paraId="6688852B" w14:textId="77777777" w:rsidR="003A2DC3" w:rsidRDefault="00F243E0">
      <w:pPr>
        <w:ind w:left="100"/>
        <w:rPr>
          <w:sz w:val="24"/>
          <w:szCs w:val="24"/>
        </w:rPr>
      </w:pPr>
      <w:r>
        <w:rPr>
          <w:sz w:val="24"/>
          <w:szCs w:val="24"/>
        </w:rPr>
        <w:t>(1)</w:t>
      </w:r>
      <w:r>
        <w:rPr>
          <w:spacing w:val="3"/>
          <w:sz w:val="24"/>
          <w:szCs w:val="24"/>
        </w:rPr>
        <w:t xml:space="preserve"> </w:t>
      </w:r>
      <w:r>
        <w:rPr>
          <w:spacing w:val="-5"/>
          <w:sz w:val="24"/>
          <w:szCs w:val="24"/>
        </w:rPr>
        <w:t>y</w:t>
      </w:r>
      <w:r>
        <w:rPr>
          <w:spacing w:val="-1"/>
          <w:sz w:val="24"/>
          <w:szCs w:val="24"/>
        </w:rPr>
        <w:t>e</w:t>
      </w:r>
      <w:r>
        <w:rPr>
          <w:spacing w:val="1"/>
          <w:sz w:val="24"/>
          <w:szCs w:val="24"/>
        </w:rPr>
        <w:t>a</w:t>
      </w:r>
      <w:r>
        <w:rPr>
          <w:sz w:val="24"/>
          <w:szCs w:val="24"/>
        </w:rPr>
        <w:t>r.</w:t>
      </w:r>
    </w:p>
    <w:p w14:paraId="1E69ADD9" w14:textId="77777777" w:rsidR="003A2DC3" w:rsidRDefault="003A2DC3">
      <w:pPr>
        <w:spacing w:before="16" w:line="260" w:lineRule="exact"/>
        <w:rPr>
          <w:sz w:val="26"/>
          <w:szCs w:val="26"/>
        </w:rPr>
      </w:pPr>
    </w:p>
    <w:p w14:paraId="573F0E89" w14:textId="77777777" w:rsidR="003A2DC3" w:rsidRDefault="00F243E0">
      <w:pPr>
        <w:spacing w:line="480" w:lineRule="auto"/>
        <w:ind w:left="100" w:right="114" w:firstLine="720"/>
        <w:rPr>
          <w:sz w:val="24"/>
          <w:szCs w:val="24"/>
        </w:rPr>
      </w:pPr>
      <w:r>
        <w:rPr>
          <w:sz w:val="24"/>
          <w:szCs w:val="24"/>
        </w:rPr>
        <w:t>(b)</w:t>
      </w:r>
      <w:r>
        <w:rPr>
          <w:spacing w:val="59"/>
          <w:sz w:val="24"/>
          <w:szCs w:val="24"/>
        </w:rPr>
        <w:t xml:space="preserve"> </w:t>
      </w:r>
      <w:r>
        <w:rPr>
          <w:spacing w:val="1"/>
          <w:sz w:val="24"/>
          <w:szCs w:val="24"/>
        </w:rPr>
        <w:t>P</w:t>
      </w:r>
      <w:r>
        <w:rPr>
          <w:sz w:val="24"/>
          <w:szCs w:val="24"/>
        </w:rPr>
        <w:t>ow</w:t>
      </w:r>
      <w:r>
        <w:rPr>
          <w:spacing w:val="-1"/>
          <w:sz w:val="24"/>
          <w:szCs w:val="24"/>
        </w:rPr>
        <w:t>e</w:t>
      </w:r>
      <w:r>
        <w:rPr>
          <w:sz w:val="24"/>
          <w:szCs w:val="24"/>
        </w:rPr>
        <w:t xml:space="preserve">rs </w:t>
      </w:r>
      <w:r>
        <w:rPr>
          <w:spacing w:val="-1"/>
          <w:sz w:val="24"/>
          <w:szCs w:val="24"/>
        </w:rPr>
        <w:t>a</w:t>
      </w:r>
      <w:r>
        <w:rPr>
          <w:sz w:val="24"/>
          <w:szCs w:val="24"/>
        </w:rPr>
        <w:t>nd dut</w:t>
      </w:r>
      <w:r>
        <w:rPr>
          <w:spacing w:val="1"/>
          <w:sz w:val="24"/>
          <w:szCs w:val="24"/>
        </w:rPr>
        <w:t>i</w:t>
      </w:r>
      <w:r>
        <w:rPr>
          <w:spacing w:val="-1"/>
          <w:sz w:val="24"/>
          <w:szCs w:val="24"/>
        </w:rPr>
        <w:t>e</w:t>
      </w:r>
      <w:r>
        <w:rPr>
          <w:sz w:val="24"/>
          <w:szCs w:val="24"/>
        </w:rPr>
        <w:t xml:space="preserve">s: </w:t>
      </w:r>
      <w:r>
        <w:rPr>
          <w:spacing w:val="4"/>
          <w:sz w:val="24"/>
          <w:szCs w:val="24"/>
        </w:rPr>
        <w:t xml:space="preserve"> </w:t>
      </w:r>
      <w:r>
        <w:rPr>
          <w:sz w:val="24"/>
          <w:szCs w:val="24"/>
        </w:rPr>
        <w:t>The</w:t>
      </w:r>
      <w:r>
        <w:rPr>
          <w:spacing w:val="-1"/>
          <w:sz w:val="24"/>
          <w:szCs w:val="24"/>
        </w:rPr>
        <w:t xml:space="preserve"> </w:t>
      </w:r>
      <w:r>
        <w:rPr>
          <w:sz w:val="24"/>
          <w:szCs w:val="24"/>
        </w:rPr>
        <w:t>Mod</w:t>
      </w:r>
      <w:r>
        <w:rPr>
          <w:spacing w:val="-1"/>
          <w:sz w:val="24"/>
          <w:szCs w:val="24"/>
        </w:rPr>
        <w:t>e</w:t>
      </w:r>
      <w:r>
        <w:rPr>
          <w:sz w:val="24"/>
          <w:szCs w:val="24"/>
        </w:rPr>
        <w:t>r</w:t>
      </w:r>
      <w:r>
        <w:rPr>
          <w:spacing w:val="-2"/>
          <w:sz w:val="24"/>
          <w:szCs w:val="24"/>
        </w:rPr>
        <w:t>a</w:t>
      </w:r>
      <w:r>
        <w:rPr>
          <w:sz w:val="24"/>
          <w:szCs w:val="24"/>
        </w:rPr>
        <w:t>t</w:t>
      </w:r>
      <w:r>
        <w:rPr>
          <w:spacing w:val="3"/>
          <w:sz w:val="24"/>
          <w:szCs w:val="24"/>
        </w:rPr>
        <w:t>o</w:t>
      </w:r>
      <w:r>
        <w:rPr>
          <w:sz w:val="24"/>
          <w:szCs w:val="24"/>
        </w:rPr>
        <w:t>r sh</w:t>
      </w:r>
      <w:r>
        <w:rPr>
          <w:spacing w:val="-1"/>
          <w:sz w:val="24"/>
          <w:szCs w:val="24"/>
        </w:rPr>
        <w:t>a</w:t>
      </w:r>
      <w:r>
        <w:rPr>
          <w:sz w:val="24"/>
          <w:szCs w:val="24"/>
        </w:rPr>
        <w:t>ll</w:t>
      </w:r>
      <w:r>
        <w:rPr>
          <w:spacing w:val="1"/>
          <w:sz w:val="24"/>
          <w:szCs w:val="24"/>
        </w:rPr>
        <w:t xml:space="preserve"> </w:t>
      </w:r>
      <w:r>
        <w:rPr>
          <w:sz w:val="24"/>
          <w:szCs w:val="24"/>
        </w:rPr>
        <w:t>h</w:t>
      </w:r>
      <w:r>
        <w:rPr>
          <w:spacing w:val="-1"/>
          <w:sz w:val="24"/>
          <w:szCs w:val="24"/>
        </w:rPr>
        <w:t>a</w:t>
      </w:r>
      <w:r>
        <w:rPr>
          <w:spacing w:val="2"/>
          <w:sz w:val="24"/>
          <w:szCs w:val="24"/>
        </w:rPr>
        <w:t>v</w:t>
      </w:r>
      <w:r>
        <w:rPr>
          <w:sz w:val="24"/>
          <w:szCs w:val="24"/>
        </w:rPr>
        <w:t>e</w:t>
      </w:r>
      <w:r>
        <w:rPr>
          <w:spacing w:val="-1"/>
          <w:sz w:val="24"/>
          <w:szCs w:val="24"/>
        </w:rPr>
        <w:t xml:space="preserve"> </w:t>
      </w:r>
      <w:r>
        <w:rPr>
          <w:sz w:val="24"/>
          <w:szCs w:val="24"/>
        </w:rPr>
        <w:t>the po</w:t>
      </w:r>
      <w:r>
        <w:rPr>
          <w:spacing w:val="-1"/>
          <w:sz w:val="24"/>
          <w:szCs w:val="24"/>
        </w:rPr>
        <w:t>we</w:t>
      </w:r>
      <w:r>
        <w:rPr>
          <w:sz w:val="24"/>
          <w:szCs w:val="24"/>
        </w:rPr>
        <w:t>rs</w:t>
      </w:r>
      <w:r>
        <w:rPr>
          <w:spacing w:val="2"/>
          <w:sz w:val="24"/>
          <w:szCs w:val="24"/>
        </w:rPr>
        <w:t xml:space="preserve"> </w:t>
      </w:r>
      <w:r>
        <w:rPr>
          <w:spacing w:val="-1"/>
          <w:sz w:val="24"/>
          <w:szCs w:val="24"/>
        </w:rPr>
        <w:t>a</w:t>
      </w:r>
      <w:r>
        <w:rPr>
          <w:sz w:val="24"/>
          <w:szCs w:val="24"/>
        </w:rPr>
        <w:t>nd dut</w:t>
      </w:r>
      <w:r>
        <w:rPr>
          <w:spacing w:val="1"/>
          <w:sz w:val="24"/>
          <w:szCs w:val="24"/>
        </w:rPr>
        <w:t>i</w:t>
      </w:r>
      <w:r>
        <w:rPr>
          <w:spacing w:val="-1"/>
          <w:sz w:val="24"/>
          <w:szCs w:val="24"/>
        </w:rPr>
        <w:t>e</w:t>
      </w:r>
      <w:r>
        <w:rPr>
          <w:sz w:val="24"/>
          <w:szCs w:val="24"/>
        </w:rPr>
        <w:t xml:space="preserve">s </w:t>
      </w:r>
      <w:r>
        <w:rPr>
          <w:spacing w:val="2"/>
          <w:sz w:val="24"/>
          <w:szCs w:val="24"/>
        </w:rPr>
        <w:t>p</w:t>
      </w:r>
      <w:r>
        <w:rPr>
          <w:sz w:val="24"/>
          <w:szCs w:val="24"/>
        </w:rPr>
        <w:t>rovid</w:t>
      </w:r>
      <w:r>
        <w:rPr>
          <w:spacing w:val="-1"/>
          <w:sz w:val="24"/>
          <w:szCs w:val="24"/>
        </w:rPr>
        <w:t>e</w:t>
      </w:r>
      <w:r>
        <w:rPr>
          <w:sz w:val="24"/>
          <w:szCs w:val="24"/>
        </w:rPr>
        <w:t>d for</w:t>
      </w:r>
      <w:r>
        <w:rPr>
          <w:spacing w:val="-1"/>
          <w:sz w:val="24"/>
          <w:szCs w:val="24"/>
        </w:rPr>
        <w:t xml:space="preserve"> </w:t>
      </w:r>
      <w:r>
        <w:rPr>
          <w:sz w:val="24"/>
          <w:szCs w:val="24"/>
        </w:rPr>
        <w:t>that o</w:t>
      </w:r>
      <w:r>
        <w:rPr>
          <w:spacing w:val="-1"/>
          <w:sz w:val="24"/>
          <w:szCs w:val="24"/>
        </w:rPr>
        <w:t>f</w:t>
      </w:r>
      <w:r>
        <w:rPr>
          <w:sz w:val="24"/>
          <w:szCs w:val="24"/>
        </w:rPr>
        <w:t>fi</w:t>
      </w:r>
      <w:r>
        <w:rPr>
          <w:spacing w:val="1"/>
          <w:sz w:val="24"/>
          <w:szCs w:val="24"/>
        </w:rPr>
        <w:t>c</w:t>
      </w:r>
      <w:r>
        <w:rPr>
          <w:sz w:val="24"/>
          <w:szCs w:val="24"/>
        </w:rPr>
        <w:t>e</w:t>
      </w:r>
      <w:r>
        <w:rPr>
          <w:spacing w:val="-1"/>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la</w:t>
      </w:r>
      <w:r>
        <w:rPr>
          <w:spacing w:val="-1"/>
          <w:sz w:val="24"/>
          <w:szCs w:val="24"/>
        </w:rPr>
        <w:t>w</w:t>
      </w:r>
      <w:r>
        <w:rPr>
          <w:sz w:val="24"/>
          <w:szCs w:val="24"/>
        </w:rPr>
        <w:t xml:space="preserve">, </w:t>
      </w:r>
      <w:r>
        <w:rPr>
          <w:spacing w:val="5"/>
          <w:sz w:val="24"/>
          <w:szCs w:val="24"/>
        </w:rPr>
        <w:t>b</w:t>
      </w:r>
      <w:r>
        <w:rPr>
          <w:sz w:val="24"/>
          <w:szCs w:val="24"/>
        </w:rPr>
        <w:t>y</w:t>
      </w:r>
      <w:r>
        <w:rPr>
          <w:spacing w:val="-3"/>
          <w:sz w:val="24"/>
          <w:szCs w:val="24"/>
        </w:rPr>
        <w:t xml:space="preserve"> </w:t>
      </w:r>
      <w:r>
        <w:rPr>
          <w:sz w:val="24"/>
          <w:szCs w:val="24"/>
        </w:rPr>
        <w:t>th</w:t>
      </w:r>
      <w:r>
        <w:rPr>
          <w:spacing w:val="1"/>
          <w:sz w:val="24"/>
          <w:szCs w:val="24"/>
        </w:rPr>
        <w:t>i</w:t>
      </w:r>
      <w:r>
        <w:rPr>
          <w:sz w:val="24"/>
          <w:szCs w:val="24"/>
        </w:rPr>
        <w:t xml:space="preserve">s </w:t>
      </w:r>
      <w:r>
        <w:rPr>
          <w:spacing w:val="-1"/>
          <w:sz w:val="24"/>
          <w:szCs w:val="24"/>
        </w:rPr>
        <w:t>c</w:t>
      </w:r>
      <w:r>
        <w:rPr>
          <w:sz w:val="24"/>
          <w:szCs w:val="24"/>
        </w:rPr>
        <w:t>h</w:t>
      </w:r>
      <w:r>
        <w:rPr>
          <w:spacing w:val="-1"/>
          <w:sz w:val="24"/>
          <w:szCs w:val="24"/>
        </w:rPr>
        <w:t>a</w:t>
      </w:r>
      <w:r>
        <w:rPr>
          <w:sz w:val="24"/>
          <w:szCs w:val="24"/>
        </w:rPr>
        <w:t>rt</w:t>
      </w:r>
      <w:r>
        <w:rPr>
          <w:spacing w:val="-1"/>
          <w:sz w:val="24"/>
          <w:szCs w:val="24"/>
        </w:rPr>
        <w:t>e</w:t>
      </w:r>
      <w:r>
        <w:rPr>
          <w:sz w:val="24"/>
          <w:szCs w:val="24"/>
        </w:rPr>
        <w:t xml:space="preserve">r, </w:t>
      </w:r>
      <w:r>
        <w:rPr>
          <w:spacing w:val="4"/>
          <w:sz w:val="24"/>
          <w:szCs w:val="24"/>
        </w:rPr>
        <w:t>b</w:t>
      </w:r>
      <w:r>
        <w:rPr>
          <w:sz w:val="24"/>
          <w:szCs w:val="24"/>
        </w:rPr>
        <w:t>y</w:t>
      </w:r>
      <w:r>
        <w:rPr>
          <w:spacing w:val="-5"/>
          <w:sz w:val="24"/>
          <w:szCs w:val="24"/>
        </w:rPr>
        <w:t xml:space="preserve"> </w:t>
      </w:r>
      <w:r>
        <w:rPr>
          <w:spacing w:val="5"/>
          <w:sz w:val="24"/>
          <w:szCs w:val="24"/>
        </w:rPr>
        <w:t>b</w:t>
      </w:r>
      <w:r>
        <w:rPr>
          <w:spacing w:val="-2"/>
          <w:sz w:val="24"/>
          <w:szCs w:val="24"/>
        </w:rPr>
        <w:t>y</w:t>
      </w:r>
      <w:r>
        <w:rPr>
          <w:spacing w:val="-1"/>
          <w:sz w:val="24"/>
          <w:szCs w:val="24"/>
        </w:rPr>
        <w:t>-</w:t>
      </w:r>
      <w:r>
        <w:rPr>
          <w:spacing w:val="3"/>
          <w:sz w:val="24"/>
          <w:szCs w:val="24"/>
        </w:rPr>
        <w:t>l</w:t>
      </w:r>
      <w:r>
        <w:rPr>
          <w:spacing w:val="-1"/>
          <w:sz w:val="24"/>
          <w:szCs w:val="24"/>
        </w:rPr>
        <w:t>a</w:t>
      </w:r>
      <w:r>
        <w:rPr>
          <w:sz w:val="24"/>
          <w:szCs w:val="24"/>
        </w:rPr>
        <w:t>w or</w:t>
      </w:r>
      <w:r>
        <w:rPr>
          <w:spacing w:val="1"/>
          <w:sz w:val="24"/>
          <w:szCs w:val="24"/>
        </w:rPr>
        <w:t xml:space="preserve"> </w:t>
      </w:r>
      <w:r>
        <w:rPr>
          <w:spacing w:val="2"/>
          <w:sz w:val="24"/>
          <w:szCs w:val="24"/>
        </w:rPr>
        <w:t>b</w:t>
      </w:r>
      <w:r>
        <w:rPr>
          <w:sz w:val="24"/>
          <w:szCs w:val="24"/>
        </w:rPr>
        <w:t>y</w:t>
      </w:r>
      <w:r>
        <w:rPr>
          <w:spacing w:val="-5"/>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pacing w:val="2"/>
          <w:sz w:val="24"/>
          <w:szCs w:val="24"/>
        </w:rPr>
        <w:t>T</w:t>
      </w:r>
      <w:r>
        <w:rPr>
          <w:sz w:val="24"/>
          <w:szCs w:val="24"/>
        </w:rPr>
        <w:t>own M</w:t>
      </w:r>
      <w:r>
        <w:rPr>
          <w:spacing w:val="-1"/>
          <w:sz w:val="24"/>
          <w:szCs w:val="24"/>
        </w:rPr>
        <w:t>ee</w:t>
      </w:r>
      <w:r>
        <w:rPr>
          <w:sz w:val="24"/>
          <w:szCs w:val="24"/>
        </w:rPr>
        <w:t>t</w:t>
      </w:r>
      <w:r>
        <w:rPr>
          <w:spacing w:val="1"/>
          <w:sz w:val="24"/>
          <w:szCs w:val="24"/>
        </w:rPr>
        <w:t>i</w:t>
      </w:r>
      <w:r>
        <w:rPr>
          <w:spacing w:val="2"/>
          <w:sz w:val="24"/>
          <w:szCs w:val="24"/>
        </w:rPr>
        <w:t>n</w:t>
      </w:r>
      <w:r>
        <w:rPr>
          <w:sz w:val="24"/>
          <w:szCs w:val="24"/>
        </w:rPr>
        <w:t>g</w:t>
      </w:r>
      <w:r>
        <w:rPr>
          <w:spacing w:val="-2"/>
          <w:sz w:val="24"/>
          <w:szCs w:val="24"/>
        </w:rPr>
        <w:t xml:space="preserve"> </w:t>
      </w:r>
      <w:r>
        <w:rPr>
          <w:spacing w:val="2"/>
          <w:sz w:val="24"/>
          <w:szCs w:val="24"/>
        </w:rPr>
        <w:t>v</w:t>
      </w:r>
      <w:r>
        <w:rPr>
          <w:sz w:val="24"/>
          <w:szCs w:val="24"/>
        </w:rPr>
        <w:t>ote.</w:t>
      </w:r>
    </w:p>
    <w:p w14:paraId="291D7A28" w14:textId="77777777" w:rsidR="003A2DC3" w:rsidRDefault="00F243E0">
      <w:pPr>
        <w:spacing w:before="10"/>
        <w:ind w:left="10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3</w:t>
      </w:r>
      <w:r>
        <w:rPr>
          <w:spacing w:val="-1"/>
          <w:sz w:val="24"/>
          <w:szCs w:val="24"/>
        </w:rPr>
        <w:t>-</w:t>
      </w:r>
      <w:r>
        <w:rPr>
          <w:sz w:val="24"/>
          <w:szCs w:val="24"/>
        </w:rPr>
        <w:t xml:space="preserve">6:  </w:t>
      </w:r>
      <w:r>
        <w:rPr>
          <w:spacing w:val="1"/>
          <w:sz w:val="24"/>
          <w:szCs w:val="24"/>
          <w:u w:val="single" w:color="000000"/>
        </w:rPr>
        <w:t>S</w:t>
      </w:r>
      <w:r>
        <w:rPr>
          <w:sz w:val="24"/>
          <w:szCs w:val="24"/>
          <w:u w:val="single" w:color="000000"/>
        </w:rPr>
        <w:t>CH</w:t>
      </w:r>
      <w:r>
        <w:rPr>
          <w:spacing w:val="-1"/>
          <w:sz w:val="24"/>
          <w:szCs w:val="24"/>
          <w:u w:val="single" w:color="000000"/>
        </w:rPr>
        <w:t>O</w:t>
      </w:r>
      <w:r>
        <w:rPr>
          <w:sz w:val="24"/>
          <w:szCs w:val="24"/>
          <w:u w:val="single" w:color="000000"/>
        </w:rPr>
        <w:t>OL</w:t>
      </w:r>
      <w:r>
        <w:rPr>
          <w:spacing w:val="-2"/>
          <w:sz w:val="24"/>
          <w:szCs w:val="24"/>
        </w:rPr>
        <w:t xml:space="preserve"> </w:t>
      </w:r>
      <w:r>
        <w:rPr>
          <w:sz w:val="24"/>
          <w:szCs w:val="24"/>
          <w:u w:val="single" w:color="000000"/>
        </w:rPr>
        <w:t>COM</w:t>
      </w:r>
      <w:r>
        <w:rPr>
          <w:spacing w:val="2"/>
          <w:sz w:val="24"/>
          <w:szCs w:val="24"/>
          <w:u w:val="single" w:color="000000"/>
        </w:rPr>
        <w:t>M</w:t>
      </w:r>
      <w:r>
        <w:rPr>
          <w:spacing w:val="-3"/>
          <w:sz w:val="24"/>
          <w:szCs w:val="24"/>
          <w:u w:val="single" w:color="000000"/>
        </w:rPr>
        <w:t>I</w:t>
      </w:r>
      <w:r>
        <w:rPr>
          <w:sz w:val="24"/>
          <w:szCs w:val="24"/>
          <w:u w:val="single" w:color="000000"/>
        </w:rPr>
        <w:t>TT</w:t>
      </w:r>
      <w:r>
        <w:rPr>
          <w:spacing w:val="1"/>
          <w:sz w:val="24"/>
          <w:szCs w:val="24"/>
          <w:u w:val="single" w:color="000000"/>
        </w:rPr>
        <w:t>E</w:t>
      </w:r>
      <w:r>
        <w:rPr>
          <w:sz w:val="24"/>
          <w:szCs w:val="24"/>
          <w:u w:val="single" w:color="000000"/>
        </w:rPr>
        <w:t>E</w:t>
      </w:r>
    </w:p>
    <w:p w14:paraId="6AE428F2" w14:textId="77777777" w:rsidR="003A2DC3" w:rsidRDefault="003A2DC3">
      <w:pPr>
        <w:spacing w:before="18" w:line="240" w:lineRule="exact"/>
        <w:rPr>
          <w:sz w:val="24"/>
          <w:szCs w:val="24"/>
        </w:rPr>
      </w:pPr>
    </w:p>
    <w:p w14:paraId="4E03B2A4" w14:textId="77777777" w:rsidR="003A2DC3" w:rsidRDefault="00F243E0">
      <w:pPr>
        <w:spacing w:before="18" w:line="480" w:lineRule="auto"/>
        <w:ind w:left="100" w:right="256" w:firstLine="720"/>
        <w:rPr>
          <w:sz w:val="24"/>
          <w:szCs w:val="24"/>
        </w:rPr>
      </w:pPr>
      <w:r>
        <w:rPr>
          <w:sz w:val="24"/>
          <w:szCs w:val="24"/>
        </w:rPr>
        <w:t>(</w:t>
      </w:r>
      <w:r>
        <w:rPr>
          <w:spacing w:val="-2"/>
          <w:sz w:val="24"/>
          <w:szCs w:val="24"/>
        </w:rPr>
        <w:t>a</w:t>
      </w:r>
      <w:r>
        <w:rPr>
          <w:sz w:val="24"/>
          <w:szCs w:val="24"/>
        </w:rPr>
        <w:t>)  Composi</w:t>
      </w:r>
      <w:r>
        <w:rPr>
          <w:spacing w:val="1"/>
          <w:sz w:val="24"/>
          <w:szCs w:val="24"/>
        </w:rPr>
        <w:t>t</w:t>
      </w:r>
      <w:r>
        <w:rPr>
          <w:sz w:val="24"/>
          <w:szCs w:val="24"/>
        </w:rPr>
        <w:t xml:space="preserve">ion, </w:t>
      </w:r>
      <w:r>
        <w:rPr>
          <w:spacing w:val="1"/>
          <w:sz w:val="24"/>
          <w:szCs w:val="24"/>
        </w:rPr>
        <w:t>t</w:t>
      </w:r>
      <w:r>
        <w:rPr>
          <w:spacing w:val="-1"/>
          <w:sz w:val="24"/>
          <w:szCs w:val="24"/>
        </w:rPr>
        <w:t>e</w:t>
      </w:r>
      <w:r>
        <w:rPr>
          <w:sz w:val="24"/>
          <w:szCs w:val="24"/>
        </w:rPr>
        <w:t>rm of</w:t>
      </w:r>
      <w:r>
        <w:rPr>
          <w:spacing w:val="-1"/>
          <w:sz w:val="24"/>
          <w:szCs w:val="24"/>
        </w:rPr>
        <w:t xml:space="preserve"> </w:t>
      </w:r>
      <w:r>
        <w:rPr>
          <w:sz w:val="24"/>
          <w:szCs w:val="24"/>
        </w:rPr>
        <w:t>of</w:t>
      </w:r>
      <w:r>
        <w:rPr>
          <w:spacing w:val="-1"/>
          <w:sz w:val="24"/>
          <w:szCs w:val="24"/>
        </w:rPr>
        <w:t>f</w:t>
      </w:r>
      <w:r>
        <w:rPr>
          <w:sz w:val="24"/>
          <w:szCs w:val="24"/>
        </w:rPr>
        <w:t>ic</w:t>
      </w:r>
      <w:r>
        <w:rPr>
          <w:spacing w:val="-1"/>
          <w:sz w:val="24"/>
          <w:szCs w:val="24"/>
        </w:rPr>
        <w:t>e</w:t>
      </w:r>
      <w:r>
        <w:rPr>
          <w:sz w:val="24"/>
          <w:szCs w:val="24"/>
        </w:rPr>
        <w:t>:  Th</w:t>
      </w:r>
      <w:r>
        <w:rPr>
          <w:spacing w:val="1"/>
          <w:sz w:val="24"/>
          <w:szCs w:val="24"/>
        </w:rPr>
        <w:t>e</w:t>
      </w:r>
      <w:r>
        <w:rPr>
          <w:sz w:val="24"/>
          <w:szCs w:val="24"/>
        </w:rPr>
        <w:t>re</w:t>
      </w:r>
      <w:r>
        <w:rPr>
          <w:spacing w:val="-2"/>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a</w:t>
      </w:r>
      <w:r>
        <w:rPr>
          <w:spacing w:val="1"/>
          <w:sz w:val="24"/>
          <w:szCs w:val="24"/>
        </w:rPr>
        <w:t xml:space="preserve"> S</w:t>
      </w:r>
      <w:r>
        <w:rPr>
          <w:spacing w:val="-1"/>
          <w:sz w:val="24"/>
          <w:szCs w:val="24"/>
        </w:rPr>
        <w:t>c</w:t>
      </w:r>
      <w:r>
        <w:rPr>
          <w:sz w:val="24"/>
          <w:szCs w:val="24"/>
        </w:rPr>
        <w:t xml:space="preserve">hool </w:t>
      </w:r>
      <w:r>
        <w:rPr>
          <w:spacing w:val="1"/>
          <w:sz w:val="24"/>
          <w:szCs w:val="24"/>
        </w:rPr>
        <w:t>C</w:t>
      </w:r>
      <w:r>
        <w:rPr>
          <w:sz w:val="24"/>
          <w:szCs w:val="24"/>
        </w:rPr>
        <w:t>om</w:t>
      </w:r>
      <w:r>
        <w:rPr>
          <w:spacing w:val="1"/>
          <w:sz w:val="24"/>
          <w:szCs w:val="24"/>
        </w:rPr>
        <w:t>m</w:t>
      </w:r>
      <w:r>
        <w:rPr>
          <w:sz w:val="24"/>
          <w:szCs w:val="24"/>
        </w:rPr>
        <w:t>i</w:t>
      </w:r>
      <w:r>
        <w:rPr>
          <w:spacing w:val="-1"/>
          <w:sz w:val="24"/>
          <w:szCs w:val="24"/>
        </w:rPr>
        <w:t>t</w:t>
      </w:r>
      <w:r>
        <w:rPr>
          <w:sz w:val="24"/>
          <w:szCs w:val="24"/>
        </w:rPr>
        <w:t>te</w:t>
      </w:r>
      <w:r>
        <w:rPr>
          <w:spacing w:val="-1"/>
          <w:sz w:val="24"/>
          <w:szCs w:val="24"/>
        </w:rPr>
        <w:t>e</w:t>
      </w:r>
      <w:r>
        <w:rPr>
          <w:sz w:val="24"/>
          <w:szCs w:val="24"/>
        </w:rPr>
        <w:t xml:space="preserve">, </w:t>
      </w:r>
      <w:r>
        <w:rPr>
          <w:spacing w:val="-1"/>
          <w:sz w:val="24"/>
          <w:szCs w:val="24"/>
        </w:rPr>
        <w:t>c</w:t>
      </w:r>
      <w:r>
        <w:rPr>
          <w:sz w:val="24"/>
          <w:szCs w:val="24"/>
        </w:rPr>
        <w:t>onsist</w:t>
      </w:r>
      <w:r>
        <w:rPr>
          <w:spacing w:val="1"/>
          <w:sz w:val="24"/>
          <w:szCs w:val="24"/>
        </w:rPr>
        <w:t>i</w:t>
      </w:r>
      <w:r>
        <w:rPr>
          <w:sz w:val="24"/>
          <w:szCs w:val="24"/>
        </w:rPr>
        <w:t>ng of</w:t>
      </w:r>
      <w:r>
        <w:rPr>
          <w:spacing w:val="-1"/>
          <w:sz w:val="24"/>
          <w:szCs w:val="24"/>
        </w:rPr>
        <w:t xml:space="preserve"> </w:t>
      </w:r>
      <w:r>
        <w:rPr>
          <w:sz w:val="24"/>
          <w:szCs w:val="24"/>
        </w:rPr>
        <w:t>five</w:t>
      </w:r>
      <w:r>
        <w:rPr>
          <w:spacing w:val="-1"/>
          <w:sz w:val="24"/>
          <w:szCs w:val="24"/>
        </w:rPr>
        <w:t xml:space="preserve"> </w:t>
      </w:r>
      <w:r>
        <w:rPr>
          <w:sz w:val="24"/>
          <w:szCs w:val="24"/>
        </w:rPr>
        <w:t>(5)</w:t>
      </w:r>
      <w:r>
        <w:rPr>
          <w:spacing w:val="-1"/>
          <w:sz w:val="24"/>
          <w:szCs w:val="24"/>
        </w:rPr>
        <w:t xml:space="preserve"> </w:t>
      </w:r>
      <w:r>
        <w:rPr>
          <w:spacing w:val="3"/>
          <w:sz w:val="24"/>
          <w:szCs w:val="24"/>
        </w:rPr>
        <w:t>m</w:t>
      </w:r>
      <w:r>
        <w:rPr>
          <w:spacing w:val="-1"/>
          <w:sz w:val="24"/>
          <w:szCs w:val="24"/>
        </w:rPr>
        <w:t>e</w:t>
      </w:r>
      <w:r>
        <w:rPr>
          <w:sz w:val="24"/>
          <w:szCs w:val="24"/>
        </w:rPr>
        <w:t>mbe</w:t>
      </w:r>
      <w:r>
        <w:rPr>
          <w:spacing w:val="-1"/>
          <w:sz w:val="24"/>
          <w:szCs w:val="24"/>
        </w:rPr>
        <w:t>r</w:t>
      </w:r>
      <w:r>
        <w:rPr>
          <w:sz w:val="24"/>
          <w:szCs w:val="24"/>
        </w:rPr>
        <w:t xml:space="preserve">s, </w:t>
      </w:r>
      <w:r>
        <w:rPr>
          <w:spacing w:val="-1"/>
          <w:sz w:val="24"/>
          <w:szCs w:val="24"/>
        </w:rPr>
        <w:t>e</w:t>
      </w:r>
      <w:r>
        <w:rPr>
          <w:spacing w:val="3"/>
          <w:sz w:val="24"/>
          <w:szCs w:val="24"/>
        </w:rPr>
        <w:t>l</w:t>
      </w:r>
      <w:r>
        <w:rPr>
          <w:spacing w:val="-1"/>
          <w:sz w:val="24"/>
          <w:szCs w:val="24"/>
        </w:rPr>
        <w:t>e</w:t>
      </w:r>
      <w:r>
        <w:rPr>
          <w:spacing w:val="1"/>
          <w:sz w:val="24"/>
          <w:szCs w:val="24"/>
        </w:rPr>
        <w:t>c</w:t>
      </w:r>
      <w:r>
        <w:rPr>
          <w:sz w:val="24"/>
          <w:szCs w:val="24"/>
        </w:rPr>
        <w:t xml:space="preserve">ted </w:t>
      </w:r>
      <w:r>
        <w:rPr>
          <w:spacing w:val="-1"/>
          <w:sz w:val="24"/>
          <w:szCs w:val="24"/>
        </w:rPr>
        <w:t>f</w:t>
      </w:r>
      <w:r>
        <w:rPr>
          <w:sz w:val="24"/>
          <w:szCs w:val="24"/>
        </w:rPr>
        <w:t>or th</w:t>
      </w:r>
      <w:r>
        <w:rPr>
          <w:spacing w:val="-1"/>
          <w:sz w:val="24"/>
          <w:szCs w:val="24"/>
        </w:rPr>
        <w:t>r</w:t>
      </w:r>
      <w:r>
        <w:rPr>
          <w:spacing w:val="1"/>
          <w:sz w:val="24"/>
          <w:szCs w:val="24"/>
        </w:rPr>
        <w:t>e</w:t>
      </w:r>
      <w:r>
        <w:rPr>
          <w:sz w:val="24"/>
          <w:szCs w:val="24"/>
        </w:rPr>
        <w:t>e</w:t>
      </w:r>
      <w:r>
        <w:rPr>
          <w:spacing w:val="-1"/>
          <w:sz w:val="24"/>
          <w:szCs w:val="24"/>
        </w:rPr>
        <w:t xml:space="preserve"> </w:t>
      </w:r>
      <w:r>
        <w:rPr>
          <w:sz w:val="24"/>
          <w:szCs w:val="24"/>
        </w:rPr>
        <w:t>(3</w:t>
      </w:r>
      <w:r>
        <w:rPr>
          <w:spacing w:val="3"/>
          <w:sz w:val="24"/>
          <w:szCs w:val="24"/>
        </w:rPr>
        <w:t>)</w:t>
      </w:r>
      <w:r>
        <w:rPr>
          <w:spacing w:val="4"/>
          <w:sz w:val="24"/>
          <w:szCs w:val="24"/>
        </w:rPr>
        <w:t>-</w:t>
      </w:r>
      <w:r>
        <w:rPr>
          <w:spacing w:val="-5"/>
          <w:sz w:val="24"/>
          <w:szCs w:val="24"/>
        </w:rPr>
        <w:t>y</w:t>
      </w:r>
      <w:r>
        <w:rPr>
          <w:spacing w:val="-1"/>
          <w:sz w:val="24"/>
          <w:szCs w:val="24"/>
        </w:rPr>
        <w:t>e</w:t>
      </w:r>
      <w:r>
        <w:rPr>
          <w:spacing w:val="1"/>
          <w:sz w:val="24"/>
          <w:szCs w:val="24"/>
        </w:rPr>
        <w:t>a</w:t>
      </w:r>
      <w:r>
        <w:rPr>
          <w:sz w:val="24"/>
          <w:szCs w:val="24"/>
        </w:rPr>
        <w:t>r overl</w:t>
      </w:r>
      <w:r>
        <w:rPr>
          <w:spacing w:val="-1"/>
          <w:sz w:val="24"/>
          <w:szCs w:val="24"/>
        </w:rPr>
        <w:t>a</w:t>
      </w:r>
      <w:r>
        <w:rPr>
          <w:sz w:val="24"/>
          <w:szCs w:val="24"/>
        </w:rPr>
        <w:t>pping</w:t>
      </w:r>
      <w:r>
        <w:rPr>
          <w:spacing w:val="-2"/>
          <w:sz w:val="24"/>
          <w:szCs w:val="24"/>
        </w:rPr>
        <w:t xml:space="preserve"> </w:t>
      </w:r>
      <w:r>
        <w:rPr>
          <w:sz w:val="24"/>
          <w:szCs w:val="24"/>
        </w:rPr>
        <w:t>t</w:t>
      </w:r>
      <w:r>
        <w:rPr>
          <w:spacing w:val="2"/>
          <w:sz w:val="24"/>
          <w:szCs w:val="24"/>
        </w:rPr>
        <w:t>e</w:t>
      </w:r>
      <w:r>
        <w:rPr>
          <w:sz w:val="24"/>
          <w:szCs w:val="24"/>
        </w:rPr>
        <w:t xml:space="preserve">rms so </w:t>
      </w:r>
      <w:r>
        <w:rPr>
          <w:spacing w:val="-1"/>
          <w:sz w:val="24"/>
          <w:szCs w:val="24"/>
        </w:rPr>
        <w:t>a</w:t>
      </w:r>
      <w:r>
        <w:rPr>
          <w:sz w:val="24"/>
          <w:szCs w:val="24"/>
        </w:rPr>
        <w:t>r</w:t>
      </w:r>
      <w:r>
        <w:rPr>
          <w:spacing w:val="1"/>
          <w:sz w:val="24"/>
          <w:szCs w:val="24"/>
        </w:rPr>
        <w:t>r</w:t>
      </w:r>
      <w:r>
        <w:rPr>
          <w:spacing w:val="-1"/>
          <w:sz w:val="24"/>
          <w:szCs w:val="24"/>
        </w:rPr>
        <w:t>a</w:t>
      </w:r>
      <w:r>
        <w:rPr>
          <w:spacing w:val="2"/>
          <w:sz w:val="24"/>
          <w:szCs w:val="24"/>
        </w:rPr>
        <w:t>n</w:t>
      </w:r>
      <w:r>
        <w:rPr>
          <w:spacing w:val="-2"/>
          <w:sz w:val="24"/>
          <w:szCs w:val="24"/>
        </w:rPr>
        <w:t>g</w:t>
      </w:r>
      <w:r>
        <w:rPr>
          <w:spacing w:val="1"/>
          <w:sz w:val="24"/>
          <w:szCs w:val="24"/>
        </w:rPr>
        <w:t>e</w:t>
      </w:r>
      <w:r>
        <w:rPr>
          <w:sz w:val="24"/>
          <w:szCs w:val="24"/>
        </w:rPr>
        <w:t xml:space="preserve">d that </w:t>
      </w:r>
      <w:r>
        <w:rPr>
          <w:spacing w:val="-1"/>
          <w:sz w:val="24"/>
          <w:szCs w:val="24"/>
        </w:rPr>
        <w:t>a</w:t>
      </w:r>
      <w:r>
        <w:rPr>
          <w:sz w:val="24"/>
          <w:szCs w:val="24"/>
        </w:rPr>
        <w:t>s n</w:t>
      </w:r>
      <w:r>
        <w:rPr>
          <w:spacing w:val="-1"/>
          <w:sz w:val="24"/>
          <w:szCs w:val="24"/>
        </w:rPr>
        <w:t>ea</w:t>
      </w:r>
      <w:r>
        <w:rPr>
          <w:sz w:val="24"/>
          <w:szCs w:val="24"/>
        </w:rPr>
        <w:t>r</w:t>
      </w:r>
      <w:r>
        <w:rPr>
          <w:spacing w:val="4"/>
          <w:sz w:val="24"/>
          <w:szCs w:val="24"/>
        </w:rPr>
        <w:t>l</w:t>
      </w:r>
      <w:r>
        <w:rPr>
          <w:sz w:val="24"/>
          <w:szCs w:val="24"/>
        </w:rPr>
        <w:t>y</w:t>
      </w:r>
      <w:r>
        <w:rPr>
          <w:spacing w:val="-5"/>
          <w:sz w:val="24"/>
          <w:szCs w:val="24"/>
        </w:rPr>
        <w:t xml:space="preserve"> </w:t>
      </w:r>
      <w:r>
        <w:rPr>
          <w:spacing w:val="-1"/>
          <w:sz w:val="24"/>
          <w:szCs w:val="24"/>
        </w:rPr>
        <w:t>a</w:t>
      </w:r>
      <w:r>
        <w:rPr>
          <w:sz w:val="24"/>
          <w:szCs w:val="24"/>
        </w:rPr>
        <w:t>n</w:t>
      </w:r>
      <w:r>
        <w:rPr>
          <w:spacing w:val="2"/>
          <w:sz w:val="24"/>
          <w:szCs w:val="24"/>
        </w:rPr>
        <w:t xml:space="preserve"> </w:t>
      </w:r>
      <w:r>
        <w:rPr>
          <w:spacing w:val="-1"/>
          <w:sz w:val="24"/>
          <w:szCs w:val="24"/>
        </w:rPr>
        <w:t>e</w:t>
      </w:r>
      <w:r>
        <w:rPr>
          <w:sz w:val="24"/>
          <w:szCs w:val="24"/>
        </w:rPr>
        <w:t>qu</w:t>
      </w:r>
      <w:r>
        <w:rPr>
          <w:spacing w:val="-1"/>
          <w:sz w:val="24"/>
          <w:szCs w:val="24"/>
        </w:rPr>
        <w:t>a</w:t>
      </w:r>
      <w:r>
        <w:rPr>
          <w:sz w:val="24"/>
          <w:szCs w:val="24"/>
        </w:rPr>
        <w:t>l nu</w:t>
      </w:r>
      <w:r>
        <w:rPr>
          <w:spacing w:val="1"/>
          <w:sz w:val="24"/>
          <w:szCs w:val="24"/>
        </w:rPr>
        <w:t>m</w:t>
      </w:r>
      <w:r>
        <w:rPr>
          <w:sz w:val="24"/>
          <w:szCs w:val="24"/>
        </w:rPr>
        <w:t>b</w:t>
      </w:r>
      <w:r>
        <w:rPr>
          <w:spacing w:val="-1"/>
          <w:sz w:val="24"/>
          <w:szCs w:val="24"/>
        </w:rPr>
        <w:t>e</w:t>
      </w:r>
      <w:r>
        <w:rPr>
          <w:sz w:val="24"/>
          <w:szCs w:val="24"/>
        </w:rPr>
        <w:t xml:space="preserve">r </w:t>
      </w:r>
      <w:r>
        <w:rPr>
          <w:spacing w:val="1"/>
          <w:sz w:val="24"/>
          <w:szCs w:val="24"/>
        </w:rPr>
        <w:t>o</w:t>
      </w:r>
      <w:r>
        <w:rPr>
          <w:sz w:val="24"/>
          <w:szCs w:val="24"/>
        </w:rPr>
        <w:t>f t</w:t>
      </w:r>
      <w:r>
        <w:rPr>
          <w:spacing w:val="-1"/>
          <w:sz w:val="24"/>
          <w:szCs w:val="24"/>
        </w:rPr>
        <w:t>e</w:t>
      </w:r>
      <w:r>
        <w:rPr>
          <w:sz w:val="24"/>
          <w:szCs w:val="24"/>
        </w:rPr>
        <w:t xml:space="preserve">rms </w:t>
      </w:r>
      <w:r>
        <w:rPr>
          <w:spacing w:val="-1"/>
          <w:sz w:val="24"/>
          <w:szCs w:val="24"/>
        </w:rPr>
        <w:t>a</w:t>
      </w:r>
      <w:r>
        <w:rPr>
          <w:sz w:val="24"/>
          <w:szCs w:val="24"/>
        </w:rPr>
        <w:t>s possib</w:t>
      </w:r>
      <w:r>
        <w:rPr>
          <w:spacing w:val="1"/>
          <w:sz w:val="24"/>
          <w:szCs w:val="24"/>
        </w:rPr>
        <w:t>l</w:t>
      </w:r>
      <w:r>
        <w:rPr>
          <w:sz w:val="24"/>
          <w:szCs w:val="24"/>
        </w:rPr>
        <w:t>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pacing w:val="-1"/>
          <w:sz w:val="24"/>
          <w:szCs w:val="24"/>
        </w:rPr>
        <w:t>e</w:t>
      </w:r>
      <w:r>
        <w:rPr>
          <w:spacing w:val="2"/>
          <w:sz w:val="24"/>
          <w:szCs w:val="24"/>
        </w:rPr>
        <w:t>x</w:t>
      </w:r>
      <w:r>
        <w:rPr>
          <w:sz w:val="24"/>
          <w:szCs w:val="24"/>
        </w:rPr>
        <w:t>pire</w:t>
      </w:r>
      <w:r>
        <w:rPr>
          <w:spacing w:val="-1"/>
          <w:sz w:val="24"/>
          <w:szCs w:val="24"/>
        </w:rPr>
        <w:t xml:space="preserve"> eac</w:t>
      </w:r>
      <w:r>
        <w:rPr>
          <w:sz w:val="24"/>
          <w:szCs w:val="24"/>
        </w:rPr>
        <w:t>h</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w:t>
      </w:r>
    </w:p>
    <w:p w14:paraId="7EE9189D" w14:textId="0827EAB8" w:rsidR="003A2DC3" w:rsidRDefault="00F243E0">
      <w:pPr>
        <w:spacing w:before="10" w:line="482" w:lineRule="auto"/>
        <w:ind w:left="100" w:right="582" w:firstLine="720"/>
        <w:rPr>
          <w:sz w:val="22"/>
          <w:szCs w:val="22"/>
        </w:rPr>
      </w:pPr>
      <w:r>
        <w:rPr>
          <w:sz w:val="24"/>
          <w:szCs w:val="24"/>
        </w:rPr>
        <w:t>(b)</w:t>
      </w:r>
      <w:r>
        <w:rPr>
          <w:spacing w:val="59"/>
          <w:sz w:val="24"/>
          <w:szCs w:val="24"/>
        </w:rPr>
        <w:t xml:space="preserve"> </w:t>
      </w:r>
      <w:r>
        <w:rPr>
          <w:spacing w:val="1"/>
          <w:sz w:val="24"/>
          <w:szCs w:val="24"/>
        </w:rPr>
        <w:t>P</w:t>
      </w:r>
      <w:r>
        <w:rPr>
          <w:sz w:val="24"/>
          <w:szCs w:val="24"/>
        </w:rPr>
        <w:t>ow</w:t>
      </w:r>
      <w:r>
        <w:rPr>
          <w:spacing w:val="-1"/>
          <w:sz w:val="24"/>
          <w:szCs w:val="24"/>
        </w:rPr>
        <w:t>e</w:t>
      </w:r>
      <w:r>
        <w:rPr>
          <w:sz w:val="24"/>
          <w:szCs w:val="24"/>
        </w:rPr>
        <w:t xml:space="preserve">rs </w:t>
      </w:r>
      <w:r>
        <w:rPr>
          <w:spacing w:val="-1"/>
          <w:sz w:val="24"/>
          <w:szCs w:val="24"/>
        </w:rPr>
        <w:t>a</w:t>
      </w:r>
      <w:r>
        <w:rPr>
          <w:sz w:val="24"/>
          <w:szCs w:val="24"/>
        </w:rPr>
        <w:t>nd dut</w:t>
      </w:r>
      <w:r>
        <w:rPr>
          <w:spacing w:val="1"/>
          <w:sz w:val="24"/>
          <w:szCs w:val="24"/>
        </w:rPr>
        <w:t>i</w:t>
      </w:r>
      <w:r>
        <w:rPr>
          <w:spacing w:val="-1"/>
          <w:sz w:val="24"/>
          <w:szCs w:val="24"/>
        </w:rPr>
        <w:t>e</w:t>
      </w:r>
      <w:r>
        <w:rPr>
          <w:sz w:val="24"/>
          <w:szCs w:val="24"/>
        </w:rPr>
        <w:t xml:space="preserve">s: </w:t>
      </w:r>
      <w:r>
        <w:rPr>
          <w:spacing w:val="3"/>
          <w:sz w:val="24"/>
          <w:szCs w:val="24"/>
        </w:rPr>
        <w:t xml:space="preserve"> </w:t>
      </w:r>
      <w:r>
        <w:rPr>
          <w:sz w:val="24"/>
          <w:szCs w:val="24"/>
        </w:rPr>
        <w:t>The</w:t>
      </w:r>
      <w:r>
        <w:rPr>
          <w:spacing w:val="-1"/>
          <w:sz w:val="24"/>
          <w:szCs w:val="24"/>
        </w:rPr>
        <w:t xml:space="preserve"> </w:t>
      </w:r>
      <w:r>
        <w:rPr>
          <w:spacing w:val="1"/>
          <w:sz w:val="24"/>
          <w:szCs w:val="24"/>
        </w:rPr>
        <w:t>S</w:t>
      </w:r>
      <w:r>
        <w:rPr>
          <w:spacing w:val="-1"/>
          <w:sz w:val="24"/>
          <w:szCs w:val="24"/>
        </w:rPr>
        <w:t>c</w:t>
      </w:r>
      <w:r>
        <w:rPr>
          <w:sz w:val="24"/>
          <w:szCs w:val="24"/>
        </w:rPr>
        <w:t xml:space="preserve">hool </w:t>
      </w:r>
      <w:r>
        <w:rPr>
          <w:spacing w:val="1"/>
          <w:sz w:val="24"/>
          <w:szCs w:val="24"/>
        </w:rPr>
        <w:t>C</w:t>
      </w:r>
      <w:r>
        <w:rPr>
          <w:sz w:val="24"/>
          <w:szCs w:val="24"/>
        </w:rPr>
        <w:t>om</w:t>
      </w:r>
      <w:r>
        <w:rPr>
          <w:spacing w:val="1"/>
          <w:sz w:val="24"/>
          <w:szCs w:val="24"/>
        </w:rPr>
        <w:t>m</w:t>
      </w:r>
      <w:r>
        <w:rPr>
          <w:sz w:val="24"/>
          <w:szCs w:val="24"/>
        </w:rPr>
        <w:t>i</w:t>
      </w:r>
      <w:r>
        <w:rPr>
          <w:spacing w:val="1"/>
          <w:sz w:val="24"/>
          <w:szCs w:val="24"/>
        </w:rPr>
        <w:t>t</w:t>
      </w:r>
      <w:r>
        <w:rPr>
          <w:sz w:val="24"/>
          <w:szCs w:val="24"/>
        </w:rPr>
        <w:t>tee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a</w:t>
      </w:r>
      <w:r>
        <w:rPr>
          <w:sz w:val="24"/>
          <w:szCs w:val="24"/>
        </w:rPr>
        <w:t>ll</w:t>
      </w:r>
      <w:r>
        <w:rPr>
          <w:spacing w:val="1"/>
          <w:sz w:val="24"/>
          <w:szCs w:val="24"/>
        </w:rPr>
        <w:t xml:space="preserve"> </w:t>
      </w:r>
      <w:r>
        <w:rPr>
          <w:sz w:val="24"/>
          <w:szCs w:val="24"/>
        </w:rPr>
        <w:t>the po</w:t>
      </w:r>
      <w:r>
        <w:rPr>
          <w:spacing w:val="1"/>
          <w:sz w:val="24"/>
          <w:szCs w:val="24"/>
        </w:rPr>
        <w:t>w</w:t>
      </w:r>
      <w:r>
        <w:rPr>
          <w:spacing w:val="-1"/>
          <w:sz w:val="24"/>
          <w:szCs w:val="24"/>
        </w:rPr>
        <w:t>e</w:t>
      </w:r>
      <w:r>
        <w:rPr>
          <w:sz w:val="24"/>
          <w:szCs w:val="24"/>
        </w:rPr>
        <w:t xml:space="preserve">rs </w:t>
      </w:r>
      <w:r>
        <w:rPr>
          <w:spacing w:val="1"/>
          <w:sz w:val="24"/>
          <w:szCs w:val="24"/>
        </w:rPr>
        <w:t>a</w:t>
      </w:r>
      <w:r>
        <w:rPr>
          <w:sz w:val="24"/>
          <w:szCs w:val="24"/>
        </w:rPr>
        <w:t>nd dut</w:t>
      </w:r>
      <w:r>
        <w:rPr>
          <w:spacing w:val="1"/>
          <w:sz w:val="24"/>
          <w:szCs w:val="24"/>
        </w:rPr>
        <w:t>i</w:t>
      </w:r>
      <w:r>
        <w:rPr>
          <w:spacing w:val="-1"/>
          <w:sz w:val="24"/>
          <w:szCs w:val="24"/>
        </w:rPr>
        <w:t>e</w:t>
      </w:r>
      <w:r>
        <w:rPr>
          <w:sz w:val="24"/>
          <w:szCs w:val="24"/>
        </w:rPr>
        <w:t xml:space="preserve">s school </w:t>
      </w:r>
      <w:r>
        <w:rPr>
          <w:spacing w:val="-1"/>
          <w:sz w:val="24"/>
          <w:szCs w:val="24"/>
        </w:rPr>
        <w:t>c</w:t>
      </w:r>
      <w:r>
        <w:rPr>
          <w:sz w:val="24"/>
          <w:szCs w:val="24"/>
        </w:rPr>
        <w:t>om</w:t>
      </w:r>
      <w:r>
        <w:rPr>
          <w:spacing w:val="1"/>
          <w:sz w:val="24"/>
          <w:szCs w:val="24"/>
        </w:rPr>
        <w:t>m</w:t>
      </w:r>
      <w:r>
        <w:rPr>
          <w:sz w:val="24"/>
          <w:szCs w:val="24"/>
        </w:rPr>
        <w:t>i</w:t>
      </w:r>
      <w:r>
        <w:rPr>
          <w:spacing w:val="1"/>
          <w:sz w:val="24"/>
          <w:szCs w:val="24"/>
        </w:rPr>
        <w:t>t</w:t>
      </w:r>
      <w:r>
        <w:rPr>
          <w:sz w:val="24"/>
          <w:szCs w:val="24"/>
        </w:rPr>
        <w:t>te</w:t>
      </w:r>
      <w:r>
        <w:rPr>
          <w:spacing w:val="-1"/>
          <w:sz w:val="24"/>
          <w:szCs w:val="24"/>
        </w:rPr>
        <w:t>e</w:t>
      </w:r>
      <w:r>
        <w:rPr>
          <w:sz w:val="24"/>
          <w:szCs w:val="24"/>
        </w:rPr>
        <w:t xml:space="preserve">s </w:t>
      </w:r>
      <w:r>
        <w:rPr>
          <w:spacing w:val="2"/>
          <w:sz w:val="24"/>
          <w:szCs w:val="24"/>
        </w:rPr>
        <w:t>m</w:t>
      </w:r>
      <w:r>
        <w:rPr>
          <w:spacing w:val="1"/>
          <w:sz w:val="24"/>
          <w:szCs w:val="24"/>
        </w:rPr>
        <w:t>a</w:t>
      </w:r>
      <w:r>
        <w:rPr>
          <w:sz w:val="24"/>
          <w:szCs w:val="24"/>
        </w:rPr>
        <w:t>y</w:t>
      </w:r>
      <w:r>
        <w:rPr>
          <w:spacing w:val="-5"/>
          <w:sz w:val="24"/>
          <w:szCs w:val="24"/>
        </w:rPr>
        <w:t xml:space="preserve"> </w:t>
      </w:r>
      <w:r>
        <w:rPr>
          <w:spacing w:val="2"/>
          <w:sz w:val="24"/>
          <w:szCs w:val="24"/>
        </w:rPr>
        <w:t>h</w:t>
      </w:r>
      <w:r>
        <w:rPr>
          <w:spacing w:val="-1"/>
          <w:sz w:val="24"/>
          <w:szCs w:val="24"/>
        </w:rPr>
        <w:t>a</w:t>
      </w:r>
      <w:r>
        <w:rPr>
          <w:sz w:val="24"/>
          <w:szCs w:val="24"/>
        </w:rPr>
        <w:t>ve</w:t>
      </w:r>
      <w:r>
        <w:rPr>
          <w:spacing w:val="-1"/>
          <w:sz w:val="24"/>
          <w:szCs w:val="24"/>
        </w:rPr>
        <w:t xml:space="preserve"> </w:t>
      </w:r>
      <w:r>
        <w:rPr>
          <w:sz w:val="24"/>
          <w:szCs w:val="24"/>
        </w:rPr>
        <w:t>und</w:t>
      </w:r>
      <w:r>
        <w:rPr>
          <w:spacing w:val="1"/>
          <w:sz w:val="24"/>
          <w:szCs w:val="24"/>
        </w:rPr>
        <w:t>e</w:t>
      </w:r>
      <w:r>
        <w:rPr>
          <w:sz w:val="24"/>
          <w:szCs w:val="24"/>
        </w:rPr>
        <w:t>r the</w:t>
      </w:r>
      <w:r>
        <w:rPr>
          <w:spacing w:val="-1"/>
          <w:sz w:val="24"/>
          <w:szCs w:val="24"/>
        </w:rPr>
        <w:t xml:space="preserve"> </w:t>
      </w:r>
      <w:r>
        <w:rPr>
          <w:sz w:val="24"/>
          <w:szCs w:val="24"/>
        </w:rPr>
        <w:t>Co</w:t>
      </w:r>
      <w:r>
        <w:rPr>
          <w:spacing w:val="2"/>
          <w:sz w:val="24"/>
          <w:szCs w:val="24"/>
        </w:rPr>
        <w:t>n</w:t>
      </w:r>
      <w:r>
        <w:rPr>
          <w:sz w:val="24"/>
          <w:szCs w:val="24"/>
        </w:rPr>
        <w:t>st</w:t>
      </w:r>
      <w:r>
        <w:rPr>
          <w:spacing w:val="1"/>
          <w:sz w:val="24"/>
          <w:szCs w:val="24"/>
        </w:rPr>
        <w:t>i</w:t>
      </w:r>
      <w:r>
        <w:rPr>
          <w:sz w:val="24"/>
          <w:szCs w:val="24"/>
        </w:rPr>
        <w:t>tu</w:t>
      </w:r>
      <w:r>
        <w:rPr>
          <w:spacing w:val="1"/>
          <w:sz w:val="24"/>
          <w:szCs w:val="24"/>
        </w:rPr>
        <w:t>t</w:t>
      </w:r>
      <w:r>
        <w:rPr>
          <w:sz w:val="24"/>
          <w:szCs w:val="24"/>
        </w:rPr>
        <w:t xml:space="preserve">ion and </w:t>
      </w:r>
      <w:r>
        <w:rPr>
          <w:spacing w:val="-1"/>
          <w:sz w:val="24"/>
          <w:szCs w:val="24"/>
        </w:rPr>
        <w:t>Ge</w:t>
      </w:r>
      <w:r>
        <w:rPr>
          <w:sz w:val="24"/>
          <w:szCs w:val="24"/>
        </w:rPr>
        <w:t>n</w:t>
      </w:r>
      <w:r>
        <w:rPr>
          <w:spacing w:val="-1"/>
          <w:sz w:val="24"/>
          <w:szCs w:val="24"/>
        </w:rPr>
        <w:t>e</w:t>
      </w:r>
      <w:r>
        <w:rPr>
          <w:sz w:val="24"/>
          <w:szCs w:val="24"/>
        </w:rPr>
        <w:t>r</w:t>
      </w:r>
      <w:r>
        <w:rPr>
          <w:spacing w:val="-2"/>
          <w:sz w:val="24"/>
          <w:szCs w:val="24"/>
        </w:rPr>
        <w:t>a</w:t>
      </w:r>
      <w:r>
        <w:rPr>
          <w:sz w:val="24"/>
          <w:szCs w:val="24"/>
        </w:rPr>
        <w:t>l</w:t>
      </w:r>
      <w:r>
        <w:rPr>
          <w:spacing w:val="3"/>
          <w:sz w:val="24"/>
          <w:szCs w:val="24"/>
        </w:rPr>
        <w:t xml:space="preserve"> </w:t>
      </w:r>
      <w:r>
        <w:rPr>
          <w:spacing w:val="-3"/>
          <w:sz w:val="24"/>
          <w:szCs w:val="24"/>
        </w:rPr>
        <w:t>L</w:t>
      </w:r>
      <w:r>
        <w:rPr>
          <w:spacing w:val="1"/>
          <w:sz w:val="24"/>
          <w:szCs w:val="24"/>
        </w:rPr>
        <w:t>a</w:t>
      </w:r>
      <w:r>
        <w:rPr>
          <w:sz w:val="24"/>
          <w:szCs w:val="24"/>
        </w:rPr>
        <w:t>ws of</w:t>
      </w:r>
      <w:r>
        <w:rPr>
          <w:spacing w:val="-1"/>
          <w:sz w:val="24"/>
          <w:szCs w:val="24"/>
        </w:rPr>
        <w:t xml:space="preserve"> </w:t>
      </w:r>
      <w:r>
        <w:rPr>
          <w:sz w:val="24"/>
          <w:szCs w:val="24"/>
        </w:rPr>
        <w:t>the Com</w:t>
      </w:r>
      <w:r>
        <w:rPr>
          <w:spacing w:val="1"/>
          <w:sz w:val="24"/>
          <w:szCs w:val="24"/>
        </w:rPr>
        <w:t>m</w:t>
      </w:r>
      <w:r>
        <w:rPr>
          <w:sz w:val="24"/>
          <w:szCs w:val="24"/>
        </w:rPr>
        <w:t>onw</w:t>
      </w:r>
      <w:r>
        <w:rPr>
          <w:spacing w:val="-1"/>
          <w:sz w:val="24"/>
          <w:szCs w:val="24"/>
        </w:rPr>
        <w:t>ea</w:t>
      </w:r>
      <w:r>
        <w:rPr>
          <w:sz w:val="24"/>
          <w:szCs w:val="24"/>
        </w:rPr>
        <w:t>l</w:t>
      </w:r>
      <w:r>
        <w:rPr>
          <w:spacing w:val="1"/>
          <w:sz w:val="24"/>
          <w:szCs w:val="24"/>
        </w:rPr>
        <w:t>t</w:t>
      </w:r>
      <w:r>
        <w:rPr>
          <w:sz w:val="24"/>
          <w:szCs w:val="24"/>
        </w:rPr>
        <w:t xml:space="preserve">h. </w:t>
      </w:r>
      <w:r>
        <w:rPr>
          <w:spacing w:val="1"/>
          <w:sz w:val="24"/>
          <w:szCs w:val="24"/>
        </w:rPr>
        <w:t xml:space="preserve"> </w:t>
      </w:r>
      <w:r>
        <w:rPr>
          <w:b/>
          <w:spacing w:val="-1"/>
          <w:sz w:val="22"/>
          <w:szCs w:val="22"/>
        </w:rPr>
        <w:t>AT</w:t>
      </w:r>
      <w:r>
        <w:rPr>
          <w:b/>
          <w:sz w:val="22"/>
          <w:szCs w:val="22"/>
        </w:rPr>
        <w:t>M vo</w:t>
      </w:r>
      <w:r>
        <w:rPr>
          <w:b/>
          <w:spacing w:val="1"/>
          <w:sz w:val="22"/>
          <w:szCs w:val="22"/>
        </w:rPr>
        <w:t>t</w:t>
      </w:r>
      <w:r>
        <w:rPr>
          <w:b/>
          <w:sz w:val="22"/>
          <w:szCs w:val="22"/>
        </w:rPr>
        <w:t xml:space="preserve">ed </w:t>
      </w:r>
      <w:r>
        <w:rPr>
          <w:b/>
          <w:spacing w:val="-2"/>
          <w:sz w:val="22"/>
          <w:szCs w:val="22"/>
        </w:rPr>
        <w:t>4</w:t>
      </w:r>
      <w:r>
        <w:rPr>
          <w:b/>
          <w:spacing w:val="1"/>
          <w:sz w:val="22"/>
          <w:szCs w:val="22"/>
        </w:rPr>
        <w:t>/</w:t>
      </w:r>
      <w:r>
        <w:rPr>
          <w:b/>
          <w:sz w:val="22"/>
          <w:szCs w:val="22"/>
        </w:rPr>
        <w:t>2</w:t>
      </w:r>
      <w:r>
        <w:rPr>
          <w:b/>
          <w:spacing w:val="-2"/>
          <w:sz w:val="22"/>
          <w:szCs w:val="22"/>
        </w:rPr>
        <w:t>7</w:t>
      </w:r>
      <w:r>
        <w:rPr>
          <w:b/>
          <w:spacing w:val="1"/>
          <w:sz w:val="22"/>
          <w:szCs w:val="22"/>
        </w:rPr>
        <w:t>/</w:t>
      </w:r>
      <w:r>
        <w:rPr>
          <w:b/>
          <w:sz w:val="22"/>
          <w:szCs w:val="22"/>
        </w:rPr>
        <w:t>2002</w:t>
      </w:r>
      <w:r>
        <w:rPr>
          <w:b/>
          <w:spacing w:val="-2"/>
          <w:sz w:val="22"/>
          <w:szCs w:val="22"/>
        </w:rPr>
        <w:t xml:space="preserve"> </w:t>
      </w:r>
      <w:r>
        <w:rPr>
          <w:b/>
          <w:spacing w:val="1"/>
          <w:sz w:val="22"/>
          <w:szCs w:val="22"/>
        </w:rPr>
        <w:t>t</w:t>
      </w:r>
      <w:r>
        <w:rPr>
          <w:b/>
          <w:sz w:val="22"/>
          <w:szCs w:val="22"/>
        </w:rPr>
        <w:t xml:space="preserve">o </w:t>
      </w:r>
      <w:r>
        <w:rPr>
          <w:b/>
          <w:spacing w:val="-2"/>
          <w:sz w:val="22"/>
          <w:szCs w:val="22"/>
        </w:rPr>
        <w:t>a</w:t>
      </w:r>
      <w:r>
        <w:rPr>
          <w:b/>
          <w:spacing w:val="1"/>
          <w:sz w:val="22"/>
          <w:szCs w:val="22"/>
        </w:rPr>
        <w:t>m</w:t>
      </w:r>
      <w:r>
        <w:rPr>
          <w:b/>
          <w:sz w:val="22"/>
          <w:szCs w:val="22"/>
        </w:rPr>
        <w:t>end</w:t>
      </w:r>
      <w:r>
        <w:rPr>
          <w:b/>
          <w:spacing w:val="-3"/>
          <w:sz w:val="22"/>
          <w:szCs w:val="22"/>
        </w:rPr>
        <w:t xml:space="preserve"> </w:t>
      </w:r>
      <w:r>
        <w:rPr>
          <w:b/>
          <w:spacing w:val="-2"/>
          <w:sz w:val="22"/>
          <w:szCs w:val="22"/>
        </w:rPr>
        <w:t>t</w:t>
      </w:r>
      <w:r>
        <w:rPr>
          <w:b/>
          <w:sz w:val="22"/>
          <w:szCs w:val="22"/>
        </w:rPr>
        <w:t xml:space="preserve">he </w:t>
      </w:r>
      <w:r>
        <w:rPr>
          <w:b/>
          <w:spacing w:val="-1"/>
          <w:sz w:val="22"/>
          <w:szCs w:val="22"/>
        </w:rPr>
        <w:t>T</w:t>
      </w:r>
      <w:r>
        <w:rPr>
          <w:b/>
          <w:spacing w:val="-2"/>
          <w:sz w:val="22"/>
          <w:szCs w:val="22"/>
        </w:rPr>
        <w:t>o</w:t>
      </w:r>
      <w:r>
        <w:rPr>
          <w:b/>
          <w:spacing w:val="4"/>
          <w:sz w:val="22"/>
          <w:szCs w:val="22"/>
        </w:rPr>
        <w:t>w</w:t>
      </w:r>
      <w:r>
        <w:rPr>
          <w:b/>
          <w:sz w:val="22"/>
          <w:szCs w:val="22"/>
        </w:rPr>
        <w:t xml:space="preserve">n </w:t>
      </w:r>
      <w:r>
        <w:rPr>
          <w:b/>
          <w:spacing w:val="-1"/>
          <w:sz w:val="22"/>
          <w:szCs w:val="22"/>
        </w:rPr>
        <w:t>C</w:t>
      </w:r>
      <w:r>
        <w:rPr>
          <w:b/>
          <w:sz w:val="22"/>
          <w:szCs w:val="22"/>
        </w:rPr>
        <w:t>h</w:t>
      </w:r>
      <w:r>
        <w:rPr>
          <w:b/>
          <w:spacing w:val="-3"/>
          <w:sz w:val="22"/>
          <w:szCs w:val="22"/>
        </w:rPr>
        <w:t>a</w:t>
      </w:r>
      <w:r>
        <w:rPr>
          <w:b/>
          <w:sz w:val="22"/>
          <w:szCs w:val="22"/>
        </w:rPr>
        <w:t>r</w:t>
      </w:r>
      <w:r>
        <w:rPr>
          <w:b/>
          <w:spacing w:val="1"/>
          <w:sz w:val="22"/>
          <w:szCs w:val="22"/>
        </w:rPr>
        <w:t>t</w:t>
      </w:r>
      <w:r>
        <w:rPr>
          <w:b/>
          <w:spacing w:val="-2"/>
          <w:sz w:val="22"/>
          <w:szCs w:val="22"/>
        </w:rPr>
        <w:t>e</w:t>
      </w:r>
      <w:r>
        <w:rPr>
          <w:b/>
          <w:sz w:val="22"/>
          <w:szCs w:val="22"/>
        </w:rPr>
        <w:t xml:space="preserve">r </w:t>
      </w:r>
      <w:r>
        <w:rPr>
          <w:b/>
          <w:spacing w:val="1"/>
          <w:sz w:val="22"/>
          <w:szCs w:val="22"/>
        </w:rPr>
        <w:t>f</w:t>
      </w:r>
      <w:r>
        <w:rPr>
          <w:b/>
          <w:sz w:val="22"/>
          <w:szCs w:val="22"/>
        </w:rPr>
        <w:t>rom</w:t>
      </w:r>
      <w:r>
        <w:rPr>
          <w:b/>
          <w:spacing w:val="-1"/>
          <w:sz w:val="22"/>
          <w:szCs w:val="22"/>
        </w:rPr>
        <w:t xml:space="preserve"> </w:t>
      </w:r>
      <w:r>
        <w:rPr>
          <w:b/>
          <w:sz w:val="22"/>
          <w:szCs w:val="22"/>
        </w:rPr>
        <w:t>a</w:t>
      </w:r>
      <w:r>
        <w:rPr>
          <w:b/>
          <w:spacing w:val="-2"/>
          <w:sz w:val="22"/>
          <w:szCs w:val="22"/>
        </w:rPr>
        <w:t xml:space="preserve"> </w:t>
      </w:r>
      <w:proofErr w:type="gramStart"/>
      <w:r>
        <w:rPr>
          <w:b/>
          <w:sz w:val="22"/>
          <w:szCs w:val="22"/>
        </w:rPr>
        <w:t xml:space="preserve">7 </w:t>
      </w:r>
      <w:r>
        <w:rPr>
          <w:b/>
          <w:spacing w:val="1"/>
          <w:sz w:val="22"/>
          <w:szCs w:val="22"/>
        </w:rPr>
        <w:t>m</w:t>
      </w:r>
      <w:r>
        <w:rPr>
          <w:b/>
          <w:spacing w:val="-2"/>
          <w:sz w:val="22"/>
          <w:szCs w:val="22"/>
        </w:rPr>
        <w:t>e</w:t>
      </w:r>
      <w:r>
        <w:rPr>
          <w:b/>
          <w:spacing w:val="1"/>
          <w:sz w:val="22"/>
          <w:szCs w:val="22"/>
        </w:rPr>
        <w:t>m</w:t>
      </w:r>
      <w:r>
        <w:rPr>
          <w:b/>
          <w:sz w:val="22"/>
          <w:szCs w:val="22"/>
        </w:rPr>
        <w:t>ber</w:t>
      </w:r>
      <w:proofErr w:type="gramEnd"/>
      <w:r>
        <w:rPr>
          <w:b/>
          <w:sz w:val="22"/>
          <w:szCs w:val="22"/>
        </w:rPr>
        <w:t xml:space="preserve"> board to</w:t>
      </w:r>
      <w:r>
        <w:rPr>
          <w:b/>
          <w:spacing w:val="-2"/>
          <w:sz w:val="22"/>
          <w:szCs w:val="22"/>
        </w:rPr>
        <w:t xml:space="preserve"> </w:t>
      </w:r>
      <w:r>
        <w:rPr>
          <w:b/>
          <w:sz w:val="22"/>
          <w:szCs w:val="22"/>
        </w:rPr>
        <w:t>a 5</w:t>
      </w:r>
      <w:r>
        <w:rPr>
          <w:b/>
          <w:spacing w:val="-2"/>
          <w:sz w:val="22"/>
          <w:szCs w:val="22"/>
        </w:rPr>
        <w:t xml:space="preserve"> </w:t>
      </w:r>
      <w:r>
        <w:rPr>
          <w:b/>
          <w:spacing w:val="1"/>
          <w:sz w:val="22"/>
          <w:szCs w:val="22"/>
        </w:rPr>
        <w:t>m</w:t>
      </w:r>
      <w:r>
        <w:rPr>
          <w:b/>
          <w:spacing w:val="-2"/>
          <w:sz w:val="22"/>
          <w:szCs w:val="22"/>
        </w:rPr>
        <w:t>e</w:t>
      </w:r>
      <w:r>
        <w:rPr>
          <w:b/>
          <w:spacing w:val="1"/>
          <w:sz w:val="22"/>
          <w:szCs w:val="22"/>
        </w:rPr>
        <w:t>m</w:t>
      </w:r>
      <w:r>
        <w:rPr>
          <w:b/>
          <w:sz w:val="22"/>
          <w:szCs w:val="22"/>
        </w:rPr>
        <w:t>ber b</w:t>
      </w:r>
      <w:r>
        <w:rPr>
          <w:b/>
          <w:spacing w:val="-2"/>
          <w:sz w:val="22"/>
          <w:szCs w:val="22"/>
        </w:rPr>
        <w:t>oa</w:t>
      </w:r>
      <w:r>
        <w:rPr>
          <w:b/>
          <w:sz w:val="22"/>
          <w:szCs w:val="22"/>
        </w:rPr>
        <w:t xml:space="preserve">rd.          </w:t>
      </w:r>
      <w:r>
        <w:rPr>
          <w:b/>
          <w:spacing w:val="2"/>
          <w:sz w:val="22"/>
          <w:szCs w:val="22"/>
        </w:rPr>
        <w:t xml:space="preserve"> </w:t>
      </w:r>
      <w:r>
        <w:rPr>
          <w:b/>
          <w:spacing w:val="-1"/>
          <w:sz w:val="22"/>
          <w:szCs w:val="22"/>
        </w:rPr>
        <w:t>A</w:t>
      </w:r>
      <w:r>
        <w:rPr>
          <w:b/>
          <w:sz w:val="22"/>
          <w:szCs w:val="22"/>
        </w:rPr>
        <w:t>G</w:t>
      </w:r>
      <w:r>
        <w:rPr>
          <w:b/>
          <w:spacing w:val="-1"/>
          <w:sz w:val="22"/>
          <w:szCs w:val="22"/>
        </w:rPr>
        <w:t xml:space="preserve"> </w:t>
      </w:r>
      <w:r>
        <w:rPr>
          <w:b/>
          <w:sz w:val="22"/>
          <w:szCs w:val="22"/>
        </w:rPr>
        <w:t>ap</w:t>
      </w:r>
      <w:r>
        <w:rPr>
          <w:b/>
          <w:spacing w:val="-1"/>
          <w:sz w:val="22"/>
          <w:szCs w:val="22"/>
        </w:rPr>
        <w:t>p</w:t>
      </w:r>
      <w:r>
        <w:rPr>
          <w:b/>
          <w:spacing w:val="-2"/>
          <w:sz w:val="22"/>
          <w:szCs w:val="22"/>
        </w:rPr>
        <w:t>r</w:t>
      </w:r>
      <w:r>
        <w:rPr>
          <w:b/>
          <w:sz w:val="22"/>
          <w:szCs w:val="22"/>
        </w:rPr>
        <w:t>oved 5</w:t>
      </w:r>
      <w:r>
        <w:rPr>
          <w:b/>
          <w:spacing w:val="-2"/>
          <w:sz w:val="22"/>
          <w:szCs w:val="22"/>
        </w:rPr>
        <w:t xml:space="preserve"> </w:t>
      </w:r>
      <w:r>
        <w:rPr>
          <w:b/>
          <w:spacing w:val="1"/>
          <w:sz w:val="22"/>
          <w:szCs w:val="22"/>
        </w:rPr>
        <w:t>/</w:t>
      </w:r>
      <w:r>
        <w:rPr>
          <w:b/>
          <w:sz w:val="22"/>
          <w:szCs w:val="22"/>
        </w:rPr>
        <w:t>21</w:t>
      </w:r>
      <w:r>
        <w:rPr>
          <w:b/>
          <w:spacing w:val="-1"/>
          <w:sz w:val="22"/>
          <w:szCs w:val="22"/>
        </w:rPr>
        <w:t>/</w:t>
      </w:r>
      <w:r>
        <w:rPr>
          <w:b/>
          <w:sz w:val="22"/>
          <w:szCs w:val="22"/>
        </w:rPr>
        <w:t>2002</w:t>
      </w:r>
    </w:p>
    <w:p w14:paraId="4F623379" w14:textId="77777777" w:rsidR="00073757" w:rsidRDefault="00073757">
      <w:pPr>
        <w:spacing w:line="260" w:lineRule="exact"/>
        <w:ind w:left="100"/>
        <w:rPr>
          <w:spacing w:val="1"/>
          <w:sz w:val="24"/>
          <w:szCs w:val="24"/>
        </w:rPr>
      </w:pPr>
    </w:p>
    <w:p w14:paraId="055D8D4A" w14:textId="77777777" w:rsidR="00073757" w:rsidRDefault="00073757">
      <w:pPr>
        <w:spacing w:line="260" w:lineRule="exact"/>
        <w:ind w:left="100"/>
        <w:rPr>
          <w:spacing w:val="1"/>
          <w:sz w:val="24"/>
          <w:szCs w:val="24"/>
        </w:rPr>
      </w:pPr>
    </w:p>
    <w:p w14:paraId="71020BAC" w14:textId="77777777" w:rsidR="00073757" w:rsidRDefault="00073757">
      <w:pPr>
        <w:spacing w:line="260" w:lineRule="exact"/>
        <w:ind w:left="100"/>
        <w:rPr>
          <w:spacing w:val="1"/>
          <w:sz w:val="24"/>
          <w:szCs w:val="24"/>
        </w:rPr>
      </w:pPr>
    </w:p>
    <w:p w14:paraId="7686C3BC" w14:textId="77777777" w:rsidR="00073757" w:rsidRDefault="00073757">
      <w:pPr>
        <w:spacing w:line="260" w:lineRule="exact"/>
        <w:ind w:left="100"/>
        <w:rPr>
          <w:spacing w:val="1"/>
          <w:sz w:val="24"/>
          <w:szCs w:val="24"/>
        </w:rPr>
      </w:pPr>
    </w:p>
    <w:p w14:paraId="2B10060C" w14:textId="77777777" w:rsidR="00073757" w:rsidRDefault="00073757">
      <w:pPr>
        <w:spacing w:line="260" w:lineRule="exact"/>
        <w:ind w:left="100"/>
        <w:rPr>
          <w:spacing w:val="1"/>
          <w:sz w:val="24"/>
          <w:szCs w:val="24"/>
        </w:rPr>
      </w:pPr>
    </w:p>
    <w:p w14:paraId="20C4D2DA" w14:textId="2134B9E4" w:rsidR="00073757" w:rsidRDefault="00F243E0" w:rsidP="00073757">
      <w:pPr>
        <w:spacing w:line="260" w:lineRule="exact"/>
        <w:ind w:left="100"/>
        <w:rPr>
          <w:sz w:val="24"/>
          <w:szCs w:val="24"/>
          <w:u w:val="single" w:color="000000"/>
        </w:rPr>
      </w:pPr>
      <w:r>
        <w:rPr>
          <w:spacing w:val="1"/>
          <w:sz w:val="24"/>
          <w:szCs w:val="24"/>
        </w:rPr>
        <w:lastRenderedPageBreak/>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3</w:t>
      </w:r>
      <w:r>
        <w:rPr>
          <w:spacing w:val="-1"/>
          <w:sz w:val="24"/>
          <w:szCs w:val="24"/>
        </w:rPr>
        <w:t>-</w:t>
      </w:r>
      <w:r>
        <w:rPr>
          <w:sz w:val="24"/>
          <w:szCs w:val="24"/>
        </w:rPr>
        <w:t xml:space="preserve">7:  </w:t>
      </w:r>
      <w:r>
        <w:rPr>
          <w:spacing w:val="-2"/>
          <w:sz w:val="24"/>
          <w:szCs w:val="24"/>
          <w:u w:val="single" w:color="000000"/>
        </w:rPr>
        <w:t>B</w:t>
      </w:r>
      <w:r>
        <w:rPr>
          <w:spacing w:val="2"/>
          <w:sz w:val="24"/>
          <w:szCs w:val="24"/>
          <w:u w:val="single" w:color="000000"/>
        </w:rPr>
        <w:t>O</w:t>
      </w:r>
      <w:r>
        <w:rPr>
          <w:sz w:val="24"/>
          <w:szCs w:val="24"/>
          <w:u w:val="single" w:color="000000"/>
        </w:rPr>
        <w:t>ARD</w:t>
      </w:r>
      <w:r>
        <w:rPr>
          <w:sz w:val="24"/>
          <w:szCs w:val="24"/>
        </w:rPr>
        <w:t xml:space="preserve"> </w:t>
      </w:r>
      <w:r>
        <w:rPr>
          <w:sz w:val="24"/>
          <w:szCs w:val="24"/>
          <w:u w:val="single" w:color="000000"/>
        </w:rPr>
        <w:t>OF</w:t>
      </w:r>
      <w:r>
        <w:rPr>
          <w:spacing w:val="-1"/>
          <w:sz w:val="24"/>
          <w:szCs w:val="24"/>
        </w:rPr>
        <w:t xml:space="preserve"> </w:t>
      </w:r>
      <w:r>
        <w:rPr>
          <w:sz w:val="24"/>
          <w:szCs w:val="24"/>
          <w:u w:val="single" w:color="000000"/>
        </w:rPr>
        <w:t>AS</w:t>
      </w:r>
      <w:r>
        <w:rPr>
          <w:spacing w:val="1"/>
          <w:sz w:val="24"/>
          <w:szCs w:val="24"/>
          <w:u w:val="single" w:color="000000"/>
        </w:rPr>
        <w:t>S</w:t>
      </w:r>
      <w:r>
        <w:rPr>
          <w:sz w:val="24"/>
          <w:szCs w:val="24"/>
          <w:u w:val="single" w:color="000000"/>
        </w:rPr>
        <w:t>ES</w:t>
      </w:r>
      <w:r>
        <w:rPr>
          <w:spacing w:val="1"/>
          <w:sz w:val="24"/>
          <w:szCs w:val="24"/>
          <w:u w:val="single" w:color="000000"/>
        </w:rPr>
        <w:t>S</w:t>
      </w:r>
      <w:r>
        <w:rPr>
          <w:sz w:val="24"/>
          <w:szCs w:val="24"/>
          <w:u w:val="single" w:color="000000"/>
        </w:rPr>
        <w:t>ORS</w:t>
      </w:r>
    </w:p>
    <w:p w14:paraId="7ECC2475" w14:textId="77777777" w:rsidR="00DB6AEF" w:rsidRDefault="00DB6AEF" w:rsidP="00073757">
      <w:pPr>
        <w:spacing w:line="260" w:lineRule="exact"/>
        <w:ind w:left="100"/>
        <w:rPr>
          <w:sz w:val="24"/>
          <w:szCs w:val="24"/>
          <w:u w:val="single" w:color="000000"/>
        </w:rPr>
      </w:pPr>
    </w:p>
    <w:p w14:paraId="207F0428" w14:textId="77777777" w:rsidR="00DB6AEF" w:rsidRDefault="00F243E0" w:rsidP="00073757">
      <w:pPr>
        <w:spacing w:line="260" w:lineRule="exact"/>
        <w:ind w:left="100"/>
        <w:rPr>
          <w:spacing w:val="-1"/>
          <w:sz w:val="24"/>
          <w:szCs w:val="24"/>
        </w:rPr>
      </w:pPr>
      <w:r>
        <w:rPr>
          <w:sz w:val="24"/>
          <w:szCs w:val="24"/>
        </w:rPr>
        <w:t>(</w:t>
      </w:r>
      <w:r>
        <w:rPr>
          <w:spacing w:val="-2"/>
          <w:sz w:val="24"/>
          <w:szCs w:val="24"/>
        </w:rPr>
        <w:t>a</w:t>
      </w:r>
      <w:r>
        <w:rPr>
          <w:sz w:val="24"/>
          <w:szCs w:val="24"/>
        </w:rPr>
        <w:t>)  Composi</w:t>
      </w:r>
      <w:r>
        <w:rPr>
          <w:spacing w:val="1"/>
          <w:sz w:val="24"/>
          <w:szCs w:val="24"/>
        </w:rPr>
        <w:t>t</w:t>
      </w:r>
      <w:r>
        <w:rPr>
          <w:sz w:val="24"/>
          <w:szCs w:val="24"/>
        </w:rPr>
        <w:t>ion,</w:t>
      </w:r>
      <w:r>
        <w:rPr>
          <w:spacing w:val="2"/>
          <w:sz w:val="24"/>
          <w:szCs w:val="24"/>
        </w:rPr>
        <w:t xml:space="preserve"> </w:t>
      </w:r>
      <w:r>
        <w:rPr>
          <w:sz w:val="24"/>
          <w:szCs w:val="24"/>
        </w:rPr>
        <w:t>te</w:t>
      </w:r>
      <w:r>
        <w:rPr>
          <w:spacing w:val="-1"/>
          <w:sz w:val="24"/>
          <w:szCs w:val="24"/>
        </w:rPr>
        <w:t>r</w:t>
      </w:r>
      <w:r>
        <w:rPr>
          <w:sz w:val="24"/>
          <w:szCs w:val="24"/>
        </w:rPr>
        <w:t>m of o</w:t>
      </w:r>
      <w:r>
        <w:rPr>
          <w:spacing w:val="-1"/>
          <w:sz w:val="24"/>
          <w:szCs w:val="24"/>
        </w:rPr>
        <w:t>f</w:t>
      </w:r>
      <w:r>
        <w:rPr>
          <w:sz w:val="24"/>
          <w:szCs w:val="24"/>
        </w:rPr>
        <w:t>fi</w:t>
      </w:r>
      <w:r>
        <w:rPr>
          <w:spacing w:val="-1"/>
          <w:sz w:val="24"/>
          <w:szCs w:val="24"/>
        </w:rPr>
        <w:t>ce</w:t>
      </w:r>
      <w:r>
        <w:rPr>
          <w:sz w:val="24"/>
          <w:szCs w:val="24"/>
        </w:rPr>
        <w:t>:  Th</w:t>
      </w:r>
      <w:r>
        <w:rPr>
          <w:spacing w:val="1"/>
          <w:sz w:val="24"/>
          <w:szCs w:val="24"/>
        </w:rPr>
        <w:t>e</w:t>
      </w:r>
      <w:r>
        <w:rPr>
          <w:sz w:val="24"/>
          <w:szCs w:val="24"/>
        </w:rPr>
        <w:t>re</w:t>
      </w:r>
      <w:r>
        <w:rPr>
          <w:spacing w:val="-2"/>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a</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 xml:space="preserve">rd </w:t>
      </w:r>
      <w:r>
        <w:rPr>
          <w:spacing w:val="1"/>
          <w:sz w:val="24"/>
          <w:szCs w:val="24"/>
        </w:rPr>
        <w:t>o</w:t>
      </w:r>
      <w:r>
        <w:rPr>
          <w:sz w:val="24"/>
          <w:szCs w:val="24"/>
        </w:rPr>
        <w:t xml:space="preserve">f </w:t>
      </w:r>
      <w:r>
        <w:rPr>
          <w:spacing w:val="-1"/>
          <w:sz w:val="24"/>
          <w:szCs w:val="24"/>
        </w:rPr>
        <w:t>A</w:t>
      </w:r>
      <w:r>
        <w:rPr>
          <w:sz w:val="24"/>
          <w:szCs w:val="24"/>
        </w:rPr>
        <w:t>ssesso</w:t>
      </w:r>
      <w:r>
        <w:rPr>
          <w:spacing w:val="-1"/>
          <w:sz w:val="24"/>
          <w:szCs w:val="24"/>
        </w:rPr>
        <w:t>r</w:t>
      </w:r>
      <w:r>
        <w:rPr>
          <w:sz w:val="24"/>
          <w:szCs w:val="24"/>
        </w:rPr>
        <w:t>s,</w:t>
      </w:r>
      <w:r>
        <w:rPr>
          <w:spacing w:val="2"/>
          <w:sz w:val="24"/>
          <w:szCs w:val="24"/>
        </w:rPr>
        <w:t xml:space="preserve"> </w:t>
      </w:r>
      <w:r>
        <w:rPr>
          <w:spacing w:val="-1"/>
          <w:sz w:val="24"/>
          <w:szCs w:val="24"/>
        </w:rPr>
        <w:t>c</w:t>
      </w:r>
      <w:r>
        <w:rPr>
          <w:sz w:val="24"/>
          <w:szCs w:val="24"/>
        </w:rPr>
        <w:t>on</w:t>
      </w:r>
      <w:r>
        <w:rPr>
          <w:spacing w:val="2"/>
          <w:sz w:val="24"/>
          <w:szCs w:val="24"/>
        </w:rPr>
        <w:t>s</w:t>
      </w:r>
      <w:r>
        <w:rPr>
          <w:sz w:val="24"/>
          <w:szCs w:val="24"/>
        </w:rPr>
        <w:t>is</w:t>
      </w:r>
      <w:r>
        <w:rPr>
          <w:spacing w:val="1"/>
          <w:sz w:val="24"/>
          <w:szCs w:val="24"/>
        </w:rPr>
        <w:t>t</w:t>
      </w:r>
      <w:r>
        <w:rPr>
          <w:sz w:val="24"/>
          <w:szCs w:val="24"/>
        </w:rPr>
        <w:t>ing of th</w:t>
      </w:r>
      <w:r>
        <w:rPr>
          <w:spacing w:val="-1"/>
          <w:sz w:val="24"/>
          <w:szCs w:val="24"/>
        </w:rPr>
        <w:t>re</w:t>
      </w:r>
      <w:r>
        <w:rPr>
          <w:sz w:val="24"/>
          <w:szCs w:val="24"/>
        </w:rPr>
        <w:t>e</w:t>
      </w:r>
      <w:r>
        <w:rPr>
          <w:spacing w:val="-1"/>
          <w:sz w:val="24"/>
          <w:szCs w:val="24"/>
        </w:rPr>
        <w:t xml:space="preserve"> </w:t>
      </w:r>
    </w:p>
    <w:p w14:paraId="7D9E64A3" w14:textId="77777777" w:rsidR="00DB6AEF" w:rsidRDefault="00DB6AEF" w:rsidP="00073757">
      <w:pPr>
        <w:spacing w:line="260" w:lineRule="exact"/>
        <w:ind w:left="100"/>
        <w:rPr>
          <w:spacing w:val="-1"/>
          <w:sz w:val="24"/>
          <w:szCs w:val="24"/>
        </w:rPr>
      </w:pPr>
    </w:p>
    <w:p w14:paraId="307355E2" w14:textId="77777777" w:rsidR="00DB6AEF" w:rsidRDefault="00F243E0" w:rsidP="00073757">
      <w:pPr>
        <w:spacing w:line="260" w:lineRule="exact"/>
        <w:ind w:left="100"/>
        <w:rPr>
          <w:spacing w:val="-1"/>
          <w:sz w:val="24"/>
          <w:szCs w:val="24"/>
        </w:rPr>
      </w:pPr>
      <w:r>
        <w:rPr>
          <w:sz w:val="24"/>
          <w:szCs w:val="24"/>
        </w:rPr>
        <w:t>(</w:t>
      </w:r>
      <w:r>
        <w:rPr>
          <w:spacing w:val="1"/>
          <w:sz w:val="24"/>
          <w:szCs w:val="24"/>
        </w:rPr>
        <w:t>3</w:t>
      </w:r>
      <w:r>
        <w:rPr>
          <w:sz w:val="24"/>
          <w:szCs w:val="24"/>
        </w:rPr>
        <w:t>) m</w:t>
      </w:r>
      <w:r>
        <w:rPr>
          <w:spacing w:val="-1"/>
          <w:sz w:val="24"/>
          <w:szCs w:val="24"/>
        </w:rPr>
        <w:t>e</w:t>
      </w:r>
      <w:r>
        <w:rPr>
          <w:sz w:val="24"/>
          <w:szCs w:val="24"/>
        </w:rPr>
        <w:t>mbe</w:t>
      </w:r>
      <w:r>
        <w:rPr>
          <w:spacing w:val="-1"/>
          <w:sz w:val="24"/>
          <w:szCs w:val="24"/>
        </w:rPr>
        <w:t>r</w:t>
      </w:r>
      <w:r>
        <w:rPr>
          <w:sz w:val="24"/>
          <w:szCs w:val="24"/>
        </w:rPr>
        <w:t>s,</w:t>
      </w:r>
      <w:r>
        <w:rPr>
          <w:spacing w:val="2"/>
          <w:sz w:val="24"/>
          <w:szCs w:val="24"/>
        </w:rPr>
        <w:t xml:space="preserve"> </w:t>
      </w:r>
      <w:r>
        <w:rPr>
          <w:spacing w:val="-1"/>
          <w:sz w:val="24"/>
          <w:szCs w:val="24"/>
        </w:rPr>
        <w:t>e</w:t>
      </w:r>
      <w:r>
        <w:rPr>
          <w:sz w:val="24"/>
          <w:szCs w:val="24"/>
        </w:rPr>
        <w:t>l</w:t>
      </w:r>
      <w:r>
        <w:rPr>
          <w:spacing w:val="2"/>
          <w:sz w:val="24"/>
          <w:szCs w:val="24"/>
        </w:rPr>
        <w:t>e</w:t>
      </w:r>
      <w:r>
        <w:rPr>
          <w:spacing w:val="-1"/>
          <w:sz w:val="24"/>
          <w:szCs w:val="24"/>
        </w:rPr>
        <w:t>c</w:t>
      </w:r>
      <w:r>
        <w:rPr>
          <w:sz w:val="24"/>
          <w:szCs w:val="24"/>
        </w:rPr>
        <w:t xml:space="preserve">ted </w:t>
      </w:r>
      <w:r>
        <w:rPr>
          <w:spacing w:val="-1"/>
          <w:sz w:val="24"/>
          <w:szCs w:val="24"/>
        </w:rPr>
        <w:t>f</w:t>
      </w:r>
      <w:r>
        <w:rPr>
          <w:sz w:val="24"/>
          <w:szCs w:val="24"/>
        </w:rPr>
        <w:t>or th</w:t>
      </w:r>
      <w:r>
        <w:rPr>
          <w:spacing w:val="1"/>
          <w:sz w:val="24"/>
          <w:szCs w:val="24"/>
        </w:rPr>
        <w:t>r</w:t>
      </w:r>
      <w:r>
        <w:rPr>
          <w:spacing w:val="-1"/>
          <w:sz w:val="24"/>
          <w:szCs w:val="24"/>
        </w:rPr>
        <w:t>e</w:t>
      </w:r>
      <w:r>
        <w:rPr>
          <w:sz w:val="24"/>
          <w:szCs w:val="24"/>
        </w:rPr>
        <w:t>e</w:t>
      </w:r>
      <w:r>
        <w:rPr>
          <w:spacing w:val="-1"/>
          <w:sz w:val="24"/>
          <w:szCs w:val="24"/>
        </w:rPr>
        <w:t xml:space="preserve"> </w:t>
      </w:r>
      <w:r>
        <w:rPr>
          <w:sz w:val="24"/>
          <w:szCs w:val="24"/>
        </w:rPr>
        <w:t>(</w:t>
      </w:r>
      <w:r>
        <w:rPr>
          <w:spacing w:val="1"/>
          <w:sz w:val="24"/>
          <w:szCs w:val="24"/>
        </w:rPr>
        <w:t>3)</w:t>
      </w:r>
      <w:r>
        <w:rPr>
          <w:spacing w:val="4"/>
          <w:sz w:val="24"/>
          <w:szCs w:val="24"/>
        </w:rPr>
        <w:t>-</w:t>
      </w:r>
      <w:r>
        <w:rPr>
          <w:spacing w:val="-5"/>
          <w:sz w:val="24"/>
          <w:szCs w:val="24"/>
        </w:rPr>
        <w:t>y</w:t>
      </w:r>
      <w:r>
        <w:rPr>
          <w:spacing w:val="1"/>
          <w:sz w:val="24"/>
          <w:szCs w:val="24"/>
        </w:rPr>
        <w:t>e</w:t>
      </w:r>
      <w:r>
        <w:rPr>
          <w:spacing w:val="-1"/>
          <w:sz w:val="24"/>
          <w:szCs w:val="24"/>
        </w:rPr>
        <w:t>a</w:t>
      </w:r>
      <w:r>
        <w:rPr>
          <w:sz w:val="24"/>
          <w:szCs w:val="24"/>
        </w:rPr>
        <w:t>r o</w:t>
      </w:r>
      <w:r>
        <w:rPr>
          <w:spacing w:val="1"/>
          <w:sz w:val="24"/>
          <w:szCs w:val="24"/>
        </w:rPr>
        <w:t>v</w:t>
      </w:r>
      <w:r>
        <w:rPr>
          <w:spacing w:val="-1"/>
          <w:sz w:val="24"/>
          <w:szCs w:val="24"/>
        </w:rPr>
        <w:t>e</w:t>
      </w:r>
      <w:r>
        <w:rPr>
          <w:sz w:val="24"/>
          <w:szCs w:val="24"/>
        </w:rPr>
        <w:t>rl</w:t>
      </w:r>
      <w:r>
        <w:rPr>
          <w:spacing w:val="-1"/>
          <w:sz w:val="24"/>
          <w:szCs w:val="24"/>
        </w:rPr>
        <w:t>a</w:t>
      </w:r>
      <w:r>
        <w:rPr>
          <w:sz w:val="24"/>
          <w:szCs w:val="24"/>
        </w:rPr>
        <w:t>ppi</w:t>
      </w:r>
      <w:r>
        <w:rPr>
          <w:spacing w:val="3"/>
          <w:sz w:val="24"/>
          <w:szCs w:val="24"/>
        </w:rPr>
        <w:t>n</w:t>
      </w:r>
      <w:r>
        <w:rPr>
          <w:sz w:val="24"/>
          <w:szCs w:val="24"/>
        </w:rPr>
        <w:t>g</w:t>
      </w:r>
      <w:r>
        <w:rPr>
          <w:spacing w:val="-2"/>
          <w:sz w:val="24"/>
          <w:szCs w:val="24"/>
        </w:rPr>
        <w:t xml:space="preserve"> </w:t>
      </w:r>
      <w:r>
        <w:rPr>
          <w:sz w:val="24"/>
          <w:szCs w:val="24"/>
        </w:rPr>
        <w:t>te</w:t>
      </w:r>
      <w:r>
        <w:rPr>
          <w:spacing w:val="-1"/>
          <w:sz w:val="24"/>
          <w:szCs w:val="24"/>
        </w:rPr>
        <w:t>r</w:t>
      </w:r>
      <w:r>
        <w:rPr>
          <w:sz w:val="24"/>
          <w:szCs w:val="24"/>
        </w:rPr>
        <w:t xml:space="preserve">ms, </w:t>
      </w:r>
      <w:r>
        <w:rPr>
          <w:spacing w:val="1"/>
          <w:sz w:val="24"/>
          <w:szCs w:val="24"/>
        </w:rPr>
        <w:t>s</w:t>
      </w:r>
      <w:r>
        <w:rPr>
          <w:sz w:val="24"/>
          <w:szCs w:val="24"/>
        </w:rPr>
        <w:t xml:space="preserve">o </w:t>
      </w:r>
      <w:r>
        <w:rPr>
          <w:spacing w:val="-1"/>
          <w:sz w:val="24"/>
          <w:szCs w:val="24"/>
        </w:rPr>
        <w:t>a</w:t>
      </w:r>
      <w:r>
        <w:rPr>
          <w:spacing w:val="1"/>
          <w:sz w:val="24"/>
          <w:szCs w:val="24"/>
        </w:rPr>
        <w:t>r</w:t>
      </w:r>
      <w:r>
        <w:rPr>
          <w:sz w:val="24"/>
          <w:szCs w:val="24"/>
        </w:rPr>
        <w:t>r</w:t>
      </w:r>
      <w:r>
        <w:rPr>
          <w:spacing w:val="-2"/>
          <w:sz w:val="24"/>
          <w:szCs w:val="24"/>
        </w:rPr>
        <w:t>a</w:t>
      </w:r>
      <w:r>
        <w:rPr>
          <w:spacing w:val="2"/>
          <w:sz w:val="24"/>
          <w:szCs w:val="24"/>
        </w:rPr>
        <w:t>n</w:t>
      </w:r>
      <w:r>
        <w:rPr>
          <w:spacing w:val="-2"/>
          <w:sz w:val="24"/>
          <w:szCs w:val="24"/>
        </w:rPr>
        <w:t>g</w:t>
      </w:r>
      <w:r>
        <w:rPr>
          <w:spacing w:val="-1"/>
          <w:sz w:val="24"/>
          <w:szCs w:val="24"/>
        </w:rPr>
        <w:t>e</w:t>
      </w:r>
      <w:r>
        <w:rPr>
          <w:sz w:val="24"/>
          <w:szCs w:val="24"/>
        </w:rPr>
        <w:t>d t</w:t>
      </w:r>
      <w:r>
        <w:rPr>
          <w:spacing w:val="3"/>
          <w:sz w:val="24"/>
          <w:szCs w:val="24"/>
        </w:rPr>
        <w:t>h</w:t>
      </w:r>
      <w:r>
        <w:rPr>
          <w:spacing w:val="-1"/>
          <w:sz w:val="24"/>
          <w:szCs w:val="24"/>
        </w:rPr>
        <w:t>a</w:t>
      </w:r>
      <w:r>
        <w:rPr>
          <w:sz w:val="24"/>
          <w:szCs w:val="24"/>
        </w:rPr>
        <w:t xml:space="preserve">t </w:t>
      </w:r>
      <w:r>
        <w:rPr>
          <w:spacing w:val="1"/>
          <w:sz w:val="24"/>
          <w:szCs w:val="24"/>
        </w:rPr>
        <w:t>t</w:t>
      </w:r>
      <w:r>
        <w:rPr>
          <w:sz w:val="24"/>
          <w:szCs w:val="24"/>
        </w:rPr>
        <w:t>he te</w:t>
      </w:r>
      <w:r>
        <w:rPr>
          <w:spacing w:val="-1"/>
          <w:sz w:val="24"/>
          <w:szCs w:val="24"/>
        </w:rPr>
        <w:t>r</w:t>
      </w:r>
      <w:r>
        <w:rPr>
          <w:sz w:val="24"/>
          <w:szCs w:val="24"/>
        </w:rPr>
        <w:t>m of one</w:t>
      </w:r>
      <w:r>
        <w:rPr>
          <w:spacing w:val="-1"/>
          <w:sz w:val="24"/>
          <w:szCs w:val="24"/>
        </w:rPr>
        <w:t xml:space="preserve"> </w:t>
      </w:r>
    </w:p>
    <w:p w14:paraId="01A5B523" w14:textId="77777777" w:rsidR="00DB6AEF" w:rsidRDefault="00DB6AEF" w:rsidP="00073757">
      <w:pPr>
        <w:spacing w:line="260" w:lineRule="exact"/>
        <w:ind w:left="100"/>
        <w:rPr>
          <w:spacing w:val="-1"/>
          <w:sz w:val="24"/>
          <w:szCs w:val="24"/>
        </w:rPr>
      </w:pPr>
    </w:p>
    <w:p w14:paraId="128E8A45" w14:textId="77777777" w:rsidR="00DB6AEF" w:rsidRDefault="00F243E0" w:rsidP="00DB6AEF">
      <w:pPr>
        <w:spacing w:line="260" w:lineRule="exact"/>
        <w:ind w:left="100"/>
        <w:rPr>
          <w:sz w:val="24"/>
          <w:szCs w:val="24"/>
        </w:rPr>
      </w:pPr>
      <w:r>
        <w:rPr>
          <w:sz w:val="24"/>
          <w:szCs w:val="24"/>
        </w:rPr>
        <w:t>memb</w:t>
      </w:r>
      <w:r>
        <w:rPr>
          <w:spacing w:val="1"/>
          <w:sz w:val="24"/>
          <w:szCs w:val="24"/>
        </w:rPr>
        <w:t>e</w:t>
      </w:r>
      <w:r>
        <w:rPr>
          <w:sz w:val="24"/>
          <w:szCs w:val="24"/>
        </w:rPr>
        <w:t>r sh</w:t>
      </w:r>
      <w:r>
        <w:rPr>
          <w:spacing w:val="-1"/>
          <w:sz w:val="24"/>
          <w:szCs w:val="24"/>
        </w:rPr>
        <w:t>a</w:t>
      </w:r>
      <w:r>
        <w:rPr>
          <w:spacing w:val="3"/>
          <w:sz w:val="24"/>
          <w:szCs w:val="24"/>
        </w:rPr>
        <w:t>l</w:t>
      </w:r>
      <w:r>
        <w:rPr>
          <w:sz w:val="24"/>
          <w:szCs w:val="24"/>
        </w:rPr>
        <w:t>l e</w:t>
      </w:r>
      <w:r>
        <w:rPr>
          <w:spacing w:val="2"/>
          <w:sz w:val="24"/>
          <w:szCs w:val="24"/>
        </w:rPr>
        <w:t>x</w:t>
      </w:r>
      <w:r>
        <w:rPr>
          <w:sz w:val="24"/>
          <w:szCs w:val="24"/>
        </w:rPr>
        <w:t>pire</w:t>
      </w:r>
      <w:r>
        <w:rPr>
          <w:spacing w:val="-1"/>
          <w:sz w:val="24"/>
          <w:szCs w:val="24"/>
        </w:rPr>
        <w:t xml:space="preserve"> eac</w:t>
      </w:r>
      <w:r>
        <w:rPr>
          <w:sz w:val="24"/>
          <w:szCs w:val="24"/>
        </w:rPr>
        <w:t>h</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w:t>
      </w:r>
    </w:p>
    <w:p w14:paraId="22C596CA" w14:textId="77777777" w:rsidR="00DB6AEF" w:rsidRDefault="00DB6AEF" w:rsidP="00DB6AEF">
      <w:pPr>
        <w:spacing w:line="260" w:lineRule="exact"/>
        <w:ind w:left="100"/>
        <w:rPr>
          <w:sz w:val="24"/>
          <w:szCs w:val="24"/>
        </w:rPr>
      </w:pPr>
    </w:p>
    <w:p w14:paraId="42BB8C8B" w14:textId="11368B65" w:rsidR="00DB6AEF" w:rsidRDefault="00F243E0" w:rsidP="00DB6AEF">
      <w:pPr>
        <w:spacing w:line="260" w:lineRule="exact"/>
        <w:ind w:left="100"/>
        <w:rPr>
          <w:sz w:val="24"/>
          <w:szCs w:val="24"/>
        </w:rPr>
      </w:pPr>
      <w:r>
        <w:rPr>
          <w:sz w:val="24"/>
          <w:szCs w:val="24"/>
        </w:rPr>
        <w:t>(b)</w:t>
      </w:r>
      <w:r>
        <w:rPr>
          <w:spacing w:val="59"/>
          <w:sz w:val="24"/>
          <w:szCs w:val="24"/>
        </w:rPr>
        <w:t xml:space="preserve"> </w:t>
      </w:r>
      <w:r>
        <w:rPr>
          <w:spacing w:val="1"/>
          <w:sz w:val="24"/>
          <w:szCs w:val="24"/>
        </w:rPr>
        <w:t>P</w:t>
      </w:r>
      <w:r>
        <w:rPr>
          <w:sz w:val="24"/>
          <w:szCs w:val="24"/>
        </w:rPr>
        <w:t>ow</w:t>
      </w:r>
      <w:r>
        <w:rPr>
          <w:spacing w:val="-1"/>
          <w:sz w:val="24"/>
          <w:szCs w:val="24"/>
        </w:rPr>
        <w:t>e</w:t>
      </w:r>
      <w:r>
        <w:rPr>
          <w:sz w:val="24"/>
          <w:szCs w:val="24"/>
        </w:rPr>
        <w:t xml:space="preserve">rs </w:t>
      </w:r>
      <w:r>
        <w:rPr>
          <w:spacing w:val="-1"/>
          <w:sz w:val="24"/>
          <w:szCs w:val="24"/>
        </w:rPr>
        <w:t>a</w:t>
      </w:r>
      <w:r>
        <w:rPr>
          <w:sz w:val="24"/>
          <w:szCs w:val="24"/>
        </w:rPr>
        <w:t>nd dut</w:t>
      </w:r>
      <w:r>
        <w:rPr>
          <w:spacing w:val="1"/>
          <w:sz w:val="24"/>
          <w:szCs w:val="24"/>
        </w:rPr>
        <w:t>i</w:t>
      </w:r>
      <w:r>
        <w:rPr>
          <w:spacing w:val="-1"/>
          <w:sz w:val="24"/>
          <w:szCs w:val="24"/>
        </w:rPr>
        <w:t>e</w:t>
      </w:r>
      <w:r>
        <w:rPr>
          <w:sz w:val="24"/>
          <w:szCs w:val="24"/>
        </w:rPr>
        <w:t xml:space="preserve">s: </w:t>
      </w:r>
      <w:r>
        <w:rPr>
          <w:spacing w:val="3"/>
          <w:sz w:val="24"/>
          <w:szCs w:val="24"/>
        </w:rPr>
        <w:t xml:space="preserve"> </w:t>
      </w:r>
      <w:r>
        <w:rPr>
          <w:sz w:val="24"/>
          <w:szCs w:val="24"/>
        </w:rPr>
        <w:t>The</w:t>
      </w:r>
      <w:r>
        <w:rPr>
          <w:spacing w:val="-1"/>
          <w:sz w:val="24"/>
          <w:szCs w:val="24"/>
        </w:rPr>
        <w:t xml:space="preserve"> </w:t>
      </w:r>
      <w:r>
        <w:rPr>
          <w:spacing w:val="-2"/>
          <w:sz w:val="24"/>
          <w:szCs w:val="24"/>
        </w:rPr>
        <w:t>B</w:t>
      </w:r>
      <w:r>
        <w:rPr>
          <w:spacing w:val="2"/>
          <w:sz w:val="24"/>
          <w:szCs w:val="24"/>
        </w:rPr>
        <w:t>o</w:t>
      </w:r>
      <w:r>
        <w:rPr>
          <w:spacing w:val="-1"/>
          <w:sz w:val="24"/>
          <w:szCs w:val="24"/>
        </w:rPr>
        <w:t>a</w:t>
      </w:r>
      <w:r>
        <w:rPr>
          <w:sz w:val="24"/>
          <w:szCs w:val="24"/>
        </w:rPr>
        <w:t>rd of</w:t>
      </w:r>
      <w:r>
        <w:rPr>
          <w:spacing w:val="-1"/>
          <w:sz w:val="24"/>
          <w:szCs w:val="24"/>
        </w:rPr>
        <w:t xml:space="preserve"> </w:t>
      </w:r>
      <w:r>
        <w:rPr>
          <w:sz w:val="24"/>
          <w:szCs w:val="24"/>
        </w:rPr>
        <w:t>As</w:t>
      </w:r>
      <w:r>
        <w:rPr>
          <w:spacing w:val="2"/>
          <w:sz w:val="24"/>
          <w:szCs w:val="24"/>
        </w:rPr>
        <w:t>s</w:t>
      </w:r>
      <w:r>
        <w:rPr>
          <w:spacing w:val="-1"/>
          <w:sz w:val="24"/>
          <w:szCs w:val="24"/>
        </w:rPr>
        <w:t>e</w:t>
      </w:r>
      <w:r>
        <w:rPr>
          <w:sz w:val="24"/>
          <w:szCs w:val="24"/>
        </w:rPr>
        <w:t xml:space="preserve">ssors </w:t>
      </w:r>
      <w:r>
        <w:rPr>
          <w:spacing w:val="2"/>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n</w:t>
      </w:r>
      <w:r>
        <w:rPr>
          <w:spacing w:val="3"/>
          <w:sz w:val="24"/>
          <w:szCs w:val="24"/>
        </w:rPr>
        <w:t>n</w:t>
      </w:r>
      <w:r>
        <w:rPr>
          <w:sz w:val="24"/>
          <w:szCs w:val="24"/>
        </w:rPr>
        <w:t>u</w:t>
      </w:r>
      <w:r>
        <w:rPr>
          <w:spacing w:val="-1"/>
          <w:sz w:val="24"/>
          <w:szCs w:val="24"/>
        </w:rPr>
        <w:t>a</w:t>
      </w:r>
      <w:r>
        <w:rPr>
          <w:sz w:val="24"/>
          <w:szCs w:val="24"/>
        </w:rPr>
        <w:t>l</w:t>
      </w:r>
      <w:r>
        <w:rPr>
          <w:spacing w:val="3"/>
          <w:sz w:val="24"/>
          <w:szCs w:val="24"/>
        </w:rPr>
        <w:t>l</w:t>
      </w:r>
      <w:r>
        <w:rPr>
          <w:sz w:val="24"/>
          <w:szCs w:val="24"/>
        </w:rPr>
        <w:t>y</w:t>
      </w:r>
      <w:r>
        <w:rPr>
          <w:spacing w:val="-5"/>
          <w:sz w:val="24"/>
          <w:szCs w:val="24"/>
        </w:rPr>
        <w:t xml:space="preserve"> </w:t>
      </w:r>
      <w:r>
        <w:rPr>
          <w:spacing w:val="3"/>
          <w:sz w:val="24"/>
          <w:szCs w:val="24"/>
        </w:rPr>
        <w:t>m</w:t>
      </w:r>
      <w:r>
        <w:rPr>
          <w:spacing w:val="-1"/>
          <w:sz w:val="24"/>
          <w:szCs w:val="24"/>
        </w:rPr>
        <w:t>a</w:t>
      </w:r>
      <w:r>
        <w:rPr>
          <w:sz w:val="24"/>
          <w:szCs w:val="24"/>
        </w:rPr>
        <w:t>ke</w:t>
      </w:r>
      <w:r>
        <w:rPr>
          <w:spacing w:val="-1"/>
          <w:sz w:val="24"/>
          <w:szCs w:val="24"/>
        </w:rPr>
        <w:t xml:space="preserve"> </w:t>
      </w:r>
      <w:r>
        <w:rPr>
          <w:sz w:val="24"/>
          <w:szCs w:val="24"/>
        </w:rPr>
        <w:t>a</w:t>
      </w:r>
      <w:r>
        <w:rPr>
          <w:spacing w:val="1"/>
          <w:sz w:val="24"/>
          <w:szCs w:val="24"/>
        </w:rPr>
        <w:t xml:space="preserve"> </w:t>
      </w:r>
      <w:r>
        <w:rPr>
          <w:sz w:val="24"/>
          <w:szCs w:val="24"/>
        </w:rPr>
        <w:t>f</w:t>
      </w:r>
      <w:r>
        <w:rPr>
          <w:spacing w:val="-2"/>
          <w:sz w:val="24"/>
          <w:szCs w:val="24"/>
        </w:rPr>
        <w:t>a</w:t>
      </w:r>
      <w:r>
        <w:rPr>
          <w:sz w:val="24"/>
          <w:szCs w:val="24"/>
        </w:rPr>
        <w:t>ir</w:t>
      </w:r>
      <w:r>
        <w:rPr>
          <w:spacing w:val="2"/>
          <w:sz w:val="24"/>
          <w:szCs w:val="24"/>
        </w:rPr>
        <w:t xml:space="preserve"> </w:t>
      </w:r>
      <w:r>
        <w:rPr>
          <w:spacing w:val="-1"/>
          <w:sz w:val="24"/>
          <w:szCs w:val="24"/>
        </w:rPr>
        <w:t>ca</w:t>
      </w:r>
      <w:r>
        <w:rPr>
          <w:sz w:val="24"/>
          <w:szCs w:val="24"/>
        </w:rPr>
        <w:t xml:space="preserve">sh </w:t>
      </w:r>
    </w:p>
    <w:p w14:paraId="748E4FA8" w14:textId="77777777" w:rsidR="00DB6AEF" w:rsidRDefault="00DB6AEF" w:rsidP="00DB6AEF">
      <w:pPr>
        <w:spacing w:line="260" w:lineRule="exact"/>
        <w:ind w:left="100"/>
        <w:rPr>
          <w:sz w:val="24"/>
          <w:szCs w:val="24"/>
        </w:rPr>
      </w:pPr>
    </w:p>
    <w:p w14:paraId="71225DE2" w14:textId="4E4185EC" w:rsidR="003A2DC3" w:rsidRDefault="00F243E0">
      <w:pPr>
        <w:spacing w:before="10" w:line="480" w:lineRule="auto"/>
        <w:ind w:left="100" w:right="177" w:firstLine="720"/>
        <w:rPr>
          <w:sz w:val="24"/>
          <w:szCs w:val="24"/>
        </w:rPr>
      </w:pPr>
      <w:r>
        <w:rPr>
          <w:sz w:val="24"/>
          <w:szCs w:val="24"/>
        </w:rPr>
        <w:t>v</w:t>
      </w:r>
      <w:r>
        <w:rPr>
          <w:spacing w:val="-1"/>
          <w:sz w:val="24"/>
          <w:szCs w:val="24"/>
        </w:rPr>
        <w:t>a</w:t>
      </w:r>
      <w:r>
        <w:rPr>
          <w:sz w:val="24"/>
          <w:szCs w:val="24"/>
        </w:rPr>
        <w:t xml:space="preserve">luation of </w:t>
      </w:r>
      <w:r>
        <w:rPr>
          <w:spacing w:val="-1"/>
          <w:sz w:val="24"/>
          <w:szCs w:val="24"/>
        </w:rPr>
        <w:t>a</w:t>
      </w:r>
      <w:r>
        <w:rPr>
          <w:sz w:val="24"/>
          <w:szCs w:val="24"/>
        </w:rPr>
        <w:t>ll</w:t>
      </w:r>
      <w:r>
        <w:rPr>
          <w:spacing w:val="1"/>
          <w:sz w:val="24"/>
          <w:szCs w:val="24"/>
        </w:rPr>
        <w:t xml:space="preserve"> </w:t>
      </w:r>
      <w:r>
        <w:rPr>
          <w:sz w:val="24"/>
          <w:szCs w:val="24"/>
        </w:rPr>
        <w:t>of the</w:t>
      </w:r>
      <w:r>
        <w:rPr>
          <w:spacing w:val="-1"/>
          <w:sz w:val="24"/>
          <w:szCs w:val="24"/>
        </w:rPr>
        <w:t xml:space="preserve"> e</w:t>
      </w:r>
      <w:r>
        <w:rPr>
          <w:sz w:val="24"/>
          <w:szCs w:val="24"/>
        </w:rPr>
        <w:t>s</w:t>
      </w:r>
      <w:r>
        <w:rPr>
          <w:spacing w:val="3"/>
          <w:sz w:val="24"/>
          <w:szCs w:val="24"/>
        </w:rPr>
        <w:t>t</w:t>
      </w:r>
      <w:r>
        <w:rPr>
          <w:spacing w:val="-1"/>
          <w:sz w:val="24"/>
          <w:szCs w:val="24"/>
        </w:rPr>
        <w:t>a</w:t>
      </w:r>
      <w:r>
        <w:rPr>
          <w:sz w:val="24"/>
          <w:szCs w:val="24"/>
        </w:rPr>
        <w:t xml:space="preserve">te, both </w:t>
      </w:r>
      <w:r>
        <w:rPr>
          <w:spacing w:val="-1"/>
          <w:sz w:val="24"/>
          <w:szCs w:val="24"/>
        </w:rPr>
        <w:t>rea</w:t>
      </w:r>
      <w:r>
        <w:rPr>
          <w:sz w:val="24"/>
          <w:szCs w:val="24"/>
        </w:rPr>
        <w:t>l</w:t>
      </w:r>
      <w:r>
        <w:rPr>
          <w:spacing w:val="3"/>
          <w:sz w:val="24"/>
          <w:szCs w:val="24"/>
        </w:rPr>
        <w:t xml:space="preserve"> </w:t>
      </w:r>
      <w:r>
        <w:rPr>
          <w:spacing w:val="-1"/>
          <w:sz w:val="24"/>
          <w:szCs w:val="24"/>
        </w:rPr>
        <w:t>a</w:t>
      </w:r>
      <w:r>
        <w:rPr>
          <w:sz w:val="24"/>
          <w:szCs w:val="24"/>
        </w:rPr>
        <w:t>nd p</w:t>
      </w:r>
      <w:r>
        <w:rPr>
          <w:spacing w:val="-1"/>
          <w:sz w:val="24"/>
          <w:szCs w:val="24"/>
        </w:rPr>
        <w:t>e</w:t>
      </w:r>
      <w:r>
        <w:rPr>
          <w:sz w:val="24"/>
          <w:szCs w:val="24"/>
        </w:rPr>
        <w:t>rso</w:t>
      </w:r>
      <w:r>
        <w:rPr>
          <w:spacing w:val="2"/>
          <w:sz w:val="24"/>
          <w:szCs w:val="24"/>
        </w:rPr>
        <w:t>n</w:t>
      </w:r>
      <w:r>
        <w:rPr>
          <w:spacing w:val="-1"/>
          <w:sz w:val="24"/>
          <w:szCs w:val="24"/>
        </w:rPr>
        <w:t>a</w:t>
      </w:r>
      <w:r>
        <w:rPr>
          <w:sz w:val="24"/>
          <w:szCs w:val="24"/>
        </w:rPr>
        <w:t>l, subje</w:t>
      </w:r>
      <w:r>
        <w:rPr>
          <w:spacing w:val="-1"/>
          <w:sz w:val="24"/>
          <w:szCs w:val="24"/>
        </w:rPr>
        <w:t>c</w:t>
      </w:r>
      <w:r>
        <w:rPr>
          <w:sz w:val="24"/>
          <w:szCs w:val="24"/>
        </w:rPr>
        <w:t xml:space="preserve">t </w:t>
      </w:r>
      <w:r>
        <w:rPr>
          <w:spacing w:val="1"/>
          <w:sz w:val="24"/>
          <w:szCs w:val="24"/>
        </w:rPr>
        <w:t>t</w:t>
      </w:r>
      <w:r>
        <w:rPr>
          <w:sz w:val="24"/>
          <w:szCs w:val="24"/>
        </w:rPr>
        <w:t>o ta</w:t>
      </w:r>
      <w:r>
        <w:rPr>
          <w:spacing w:val="2"/>
          <w:sz w:val="24"/>
          <w:szCs w:val="24"/>
        </w:rPr>
        <w:t>x</w:t>
      </w:r>
      <w:r>
        <w:rPr>
          <w:spacing w:val="-1"/>
          <w:sz w:val="24"/>
          <w:szCs w:val="24"/>
        </w:rPr>
        <w:t>a</w:t>
      </w:r>
      <w:r>
        <w:rPr>
          <w:sz w:val="24"/>
          <w:szCs w:val="24"/>
        </w:rPr>
        <w:t>t</w:t>
      </w:r>
      <w:r>
        <w:rPr>
          <w:spacing w:val="1"/>
          <w:sz w:val="24"/>
          <w:szCs w:val="24"/>
        </w:rPr>
        <w:t>i</w:t>
      </w:r>
      <w:r>
        <w:rPr>
          <w:sz w:val="24"/>
          <w:szCs w:val="24"/>
        </w:rPr>
        <w:t>on wi</w:t>
      </w:r>
      <w:r>
        <w:rPr>
          <w:spacing w:val="-2"/>
          <w:sz w:val="24"/>
          <w:szCs w:val="24"/>
        </w:rPr>
        <w:t>t</w:t>
      </w:r>
      <w:r>
        <w:rPr>
          <w:sz w:val="24"/>
          <w:szCs w:val="24"/>
        </w:rPr>
        <w:t xml:space="preserve">hin </w:t>
      </w:r>
      <w:r>
        <w:rPr>
          <w:spacing w:val="1"/>
          <w:sz w:val="24"/>
          <w:szCs w:val="24"/>
        </w:rPr>
        <w:t>t</w:t>
      </w:r>
      <w:r>
        <w:rPr>
          <w:sz w:val="24"/>
          <w:szCs w:val="24"/>
        </w:rPr>
        <w:t>he</w:t>
      </w:r>
      <w:r>
        <w:rPr>
          <w:spacing w:val="-1"/>
          <w:sz w:val="24"/>
          <w:szCs w:val="24"/>
        </w:rPr>
        <w:t xml:space="preserve"> </w:t>
      </w:r>
      <w:r>
        <w:rPr>
          <w:sz w:val="24"/>
          <w:szCs w:val="24"/>
        </w:rPr>
        <w:t>To</w:t>
      </w:r>
      <w:r>
        <w:rPr>
          <w:spacing w:val="-1"/>
          <w:sz w:val="24"/>
          <w:szCs w:val="24"/>
        </w:rPr>
        <w:t>w</w:t>
      </w:r>
      <w:r>
        <w:rPr>
          <w:sz w:val="24"/>
          <w:szCs w:val="24"/>
        </w:rPr>
        <w:t xml:space="preserve">n. </w:t>
      </w:r>
      <w:r>
        <w:rPr>
          <w:spacing w:val="-3"/>
          <w:sz w:val="24"/>
          <w:szCs w:val="24"/>
        </w:rPr>
        <w:t>I</w:t>
      </w:r>
      <w:r>
        <w:rPr>
          <w:sz w:val="24"/>
          <w:szCs w:val="24"/>
        </w:rPr>
        <w:t>t shall d</w:t>
      </w:r>
      <w:r>
        <w:rPr>
          <w:spacing w:val="-1"/>
          <w:sz w:val="24"/>
          <w:szCs w:val="24"/>
        </w:rPr>
        <w:t>e</w:t>
      </w:r>
      <w:r>
        <w:rPr>
          <w:spacing w:val="3"/>
          <w:sz w:val="24"/>
          <w:szCs w:val="24"/>
        </w:rPr>
        <w:t>t</w:t>
      </w:r>
      <w:r>
        <w:rPr>
          <w:spacing w:val="-1"/>
          <w:sz w:val="24"/>
          <w:szCs w:val="24"/>
        </w:rPr>
        <w:t>e</w:t>
      </w:r>
      <w:r>
        <w:rPr>
          <w:sz w:val="24"/>
          <w:szCs w:val="24"/>
        </w:rPr>
        <w:t>rmine</w:t>
      </w:r>
      <w:r>
        <w:rPr>
          <w:spacing w:val="-1"/>
          <w:sz w:val="24"/>
          <w:szCs w:val="24"/>
        </w:rPr>
        <w:t xml:space="preserve"> </w:t>
      </w:r>
      <w:r>
        <w:rPr>
          <w:sz w:val="24"/>
          <w:szCs w:val="24"/>
        </w:rPr>
        <w:t xml:space="preserve">the </w:t>
      </w:r>
      <w:r>
        <w:rPr>
          <w:spacing w:val="-1"/>
          <w:sz w:val="24"/>
          <w:szCs w:val="24"/>
        </w:rPr>
        <w:t>a</w:t>
      </w:r>
      <w:r>
        <w:rPr>
          <w:sz w:val="24"/>
          <w:szCs w:val="24"/>
        </w:rPr>
        <w:t>n</w:t>
      </w:r>
      <w:r>
        <w:rPr>
          <w:spacing w:val="2"/>
          <w:sz w:val="24"/>
          <w:szCs w:val="24"/>
        </w:rPr>
        <w:t>n</w:t>
      </w:r>
      <w:r>
        <w:rPr>
          <w:sz w:val="24"/>
          <w:szCs w:val="24"/>
        </w:rPr>
        <w:t>u</w:t>
      </w:r>
      <w:r>
        <w:rPr>
          <w:spacing w:val="-1"/>
          <w:sz w:val="24"/>
          <w:szCs w:val="24"/>
        </w:rPr>
        <w:t>a</w:t>
      </w:r>
      <w:r>
        <w:rPr>
          <w:sz w:val="24"/>
          <w:szCs w:val="24"/>
        </w:rPr>
        <w:t xml:space="preserve">l </w:t>
      </w:r>
      <w:r>
        <w:rPr>
          <w:spacing w:val="1"/>
          <w:sz w:val="24"/>
          <w:szCs w:val="24"/>
        </w:rPr>
        <w:t>t</w:t>
      </w:r>
      <w:r>
        <w:rPr>
          <w:spacing w:val="-1"/>
          <w:sz w:val="24"/>
          <w:szCs w:val="24"/>
        </w:rPr>
        <w:t>a</w:t>
      </w:r>
      <w:r>
        <w:rPr>
          <w:sz w:val="24"/>
          <w:szCs w:val="24"/>
        </w:rPr>
        <w:t>x</w:t>
      </w:r>
      <w:r>
        <w:rPr>
          <w:spacing w:val="2"/>
          <w:sz w:val="24"/>
          <w:szCs w:val="24"/>
        </w:rPr>
        <w:t xml:space="preserve"> </w:t>
      </w:r>
      <w:r>
        <w:rPr>
          <w:sz w:val="24"/>
          <w:szCs w:val="24"/>
        </w:rPr>
        <w:t>r</w:t>
      </w:r>
      <w:r>
        <w:rPr>
          <w:spacing w:val="-2"/>
          <w:sz w:val="24"/>
          <w:szCs w:val="24"/>
        </w:rPr>
        <w:t>a</w:t>
      </w:r>
      <w:r>
        <w:rPr>
          <w:sz w:val="24"/>
          <w:szCs w:val="24"/>
        </w:rPr>
        <w:t xml:space="preserve">te </w:t>
      </w:r>
      <w:r>
        <w:rPr>
          <w:spacing w:val="-1"/>
          <w:sz w:val="24"/>
          <w:szCs w:val="24"/>
        </w:rPr>
        <w:t>a</w:t>
      </w:r>
      <w:r>
        <w:rPr>
          <w:sz w:val="24"/>
          <w:szCs w:val="24"/>
        </w:rPr>
        <w:t>nd sh</w:t>
      </w:r>
      <w:r>
        <w:rPr>
          <w:spacing w:val="-1"/>
          <w:sz w:val="24"/>
          <w:szCs w:val="24"/>
        </w:rPr>
        <w:t>a</w:t>
      </w:r>
      <w:r>
        <w:rPr>
          <w:sz w:val="24"/>
          <w:szCs w:val="24"/>
        </w:rPr>
        <w:t>ll</w:t>
      </w:r>
      <w:r>
        <w:rPr>
          <w:spacing w:val="1"/>
          <w:sz w:val="24"/>
          <w:szCs w:val="24"/>
        </w:rPr>
        <w:t xml:space="preserve"> </w:t>
      </w:r>
      <w:r>
        <w:rPr>
          <w:sz w:val="24"/>
          <w:szCs w:val="24"/>
        </w:rPr>
        <w:t>h</w:t>
      </w:r>
      <w:r>
        <w:rPr>
          <w:spacing w:val="-1"/>
          <w:sz w:val="24"/>
          <w:szCs w:val="24"/>
        </w:rPr>
        <w:t>e</w:t>
      </w:r>
      <w:r>
        <w:rPr>
          <w:spacing w:val="1"/>
          <w:sz w:val="24"/>
          <w:szCs w:val="24"/>
        </w:rPr>
        <w:t>a</w:t>
      </w:r>
      <w:r>
        <w:rPr>
          <w:sz w:val="24"/>
          <w:szCs w:val="24"/>
        </w:rPr>
        <w:t xml:space="preserve">r </w:t>
      </w:r>
      <w:r>
        <w:rPr>
          <w:spacing w:val="-2"/>
          <w:sz w:val="24"/>
          <w:szCs w:val="24"/>
        </w:rPr>
        <w:t>a</w:t>
      </w:r>
      <w:r>
        <w:rPr>
          <w:sz w:val="24"/>
          <w:szCs w:val="24"/>
        </w:rPr>
        <w:t>nd d</w:t>
      </w:r>
      <w:r>
        <w:rPr>
          <w:spacing w:val="-1"/>
          <w:sz w:val="24"/>
          <w:szCs w:val="24"/>
        </w:rPr>
        <w:t>ec</w:t>
      </w:r>
      <w:r>
        <w:rPr>
          <w:sz w:val="24"/>
          <w:szCs w:val="24"/>
        </w:rPr>
        <w:t>i</w:t>
      </w:r>
      <w:r>
        <w:rPr>
          <w:spacing w:val="3"/>
          <w:sz w:val="24"/>
          <w:szCs w:val="24"/>
        </w:rPr>
        <w:t>d</w:t>
      </w:r>
      <w:r>
        <w:rPr>
          <w:sz w:val="24"/>
          <w:szCs w:val="24"/>
        </w:rPr>
        <w:t>e</w:t>
      </w:r>
      <w:r>
        <w:rPr>
          <w:spacing w:val="-1"/>
          <w:sz w:val="24"/>
          <w:szCs w:val="24"/>
        </w:rPr>
        <w:t xml:space="preserve"> a</w:t>
      </w:r>
      <w:r>
        <w:rPr>
          <w:sz w:val="24"/>
          <w:szCs w:val="24"/>
        </w:rPr>
        <w:t>ll</w:t>
      </w:r>
      <w:r>
        <w:rPr>
          <w:spacing w:val="1"/>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t</w:t>
      </w:r>
      <w:r>
        <w:rPr>
          <w:spacing w:val="3"/>
          <w:sz w:val="24"/>
          <w:szCs w:val="24"/>
        </w:rPr>
        <w:t>i</w:t>
      </w:r>
      <w:r>
        <w:rPr>
          <w:sz w:val="24"/>
          <w:szCs w:val="24"/>
        </w:rPr>
        <w:t xml:space="preserve">ons for </w:t>
      </w:r>
      <w:r>
        <w:rPr>
          <w:spacing w:val="-1"/>
          <w:sz w:val="24"/>
          <w:szCs w:val="24"/>
        </w:rPr>
        <w:t>a</w:t>
      </w:r>
      <w:r>
        <w:rPr>
          <w:sz w:val="24"/>
          <w:szCs w:val="24"/>
        </w:rPr>
        <w:t>b</w:t>
      </w:r>
      <w:r>
        <w:rPr>
          <w:spacing w:val="-1"/>
          <w:sz w:val="24"/>
          <w:szCs w:val="24"/>
        </w:rPr>
        <w:t>a</w:t>
      </w:r>
      <w:r>
        <w:rPr>
          <w:sz w:val="24"/>
          <w:szCs w:val="24"/>
        </w:rPr>
        <w:t>tem</w:t>
      </w:r>
      <w:r>
        <w:rPr>
          <w:spacing w:val="-1"/>
          <w:sz w:val="24"/>
          <w:szCs w:val="24"/>
        </w:rPr>
        <w:t>e</w:t>
      </w:r>
      <w:r>
        <w:rPr>
          <w:sz w:val="24"/>
          <w:szCs w:val="24"/>
        </w:rPr>
        <w:t>nt of s</w:t>
      </w:r>
      <w:r>
        <w:rPr>
          <w:spacing w:val="2"/>
          <w:sz w:val="24"/>
          <w:szCs w:val="24"/>
        </w:rPr>
        <w:t>u</w:t>
      </w:r>
      <w:r>
        <w:rPr>
          <w:spacing w:val="-1"/>
          <w:sz w:val="24"/>
          <w:szCs w:val="24"/>
        </w:rPr>
        <w:t>c</w:t>
      </w:r>
      <w:r>
        <w:rPr>
          <w:sz w:val="24"/>
          <w:szCs w:val="24"/>
        </w:rPr>
        <w:t>h ta</w:t>
      </w:r>
      <w:r>
        <w:rPr>
          <w:spacing w:val="2"/>
          <w:sz w:val="24"/>
          <w:szCs w:val="24"/>
        </w:rPr>
        <w:t>x</w:t>
      </w:r>
      <w:r>
        <w:rPr>
          <w:spacing w:val="-1"/>
          <w:sz w:val="24"/>
          <w:szCs w:val="24"/>
        </w:rPr>
        <w:t>e</w:t>
      </w:r>
      <w:r>
        <w:rPr>
          <w:sz w:val="24"/>
          <w:szCs w:val="24"/>
        </w:rPr>
        <w:t xml:space="preserve">s. </w:t>
      </w:r>
      <w:r>
        <w:rPr>
          <w:spacing w:val="2"/>
          <w:sz w:val="24"/>
          <w:szCs w:val="24"/>
        </w:rPr>
        <w:t xml:space="preserve"> </w:t>
      </w:r>
      <w:r>
        <w:rPr>
          <w:spacing w:val="-6"/>
          <w:sz w:val="24"/>
          <w:szCs w:val="24"/>
        </w:rPr>
        <w:t>I</w:t>
      </w:r>
      <w:r>
        <w:rPr>
          <w:sz w:val="24"/>
          <w:szCs w:val="24"/>
        </w:rPr>
        <w:t>t shall h</w:t>
      </w:r>
      <w:r>
        <w:rPr>
          <w:spacing w:val="-1"/>
          <w:sz w:val="24"/>
          <w:szCs w:val="24"/>
        </w:rPr>
        <w:t>a</w:t>
      </w:r>
      <w:r>
        <w:rPr>
          <w:spacing w:val="2"/>
          <w:sz w:val="24"/>
          <w:szCs w:val="24"/>
        </w:rPr>
        <w:t>v</w:t>
      </w:r>
      <w:r>
        <w:rPr>
          <w:sz w:val="24"/>
          <w:szCs w:val="24"/>
        </w:rPr>
        <w:t>e</w:t>
      </w:r>
      <w:r>
        <w:rPr>
          <w:spacing w:val="-1"/>
          <w:sz w:val="24"/>
          <w:szCs w:val="24"/>
        </w:rPr>
        <w:t xml:space="preserve"> a</w:t>
      </w:r>
      <w:r>
        <w:rPr>
          <w:sz w:val="24"/>
          <w:szCs w:val="24"/>
        </w:rPr>
        <w:t>ll</w:t>
      </w:r>
      <w:r>
        <w:rPr>
          <w:spacing w:val="1"/>
          <w:sz w:val="24"/>
          <w:szCs w:val="24"/>
        </w:rPr>
        <w:t xml:space="preserve"> </w:t>
      </w:r>
      <w:r>
        <w:rPr>
          <w:sz w:val="24"/>
          <w:szCs w:val="24"/>
        </w:rPr>
        <w:t>of the</w:t>
      </w:r>
      <w:r>
        <w:rPr>
          <w:spacing w:val="-1"/>
          <w:sz w:val="24"/>
          <w:szCs w:val="24"/>
        </w:rPr>
        <w:t xml:space="preserve"> </w:t>
      </w:r>
      <w:r>
        <w:rPr>
          <w:sz w:val="24"/>
          <w:szCs w:val="24"/>
        </w:rPr>
        <w:t>o</w:t>
      </w:r>
      <w:r>
        <w:rPr>
          <w:spacing w:val="5"/>
          <w:sz w:val="24"/>
          <w:szCs w:val="24"/>
        </w:rPr>
        <w:t>t</w:t>
      </w:r>
      <w:r>
        <w:rPr>
          <w:sz w:val="24"/>
          <w:szCs w:val="24"/>
        </w:rPr>
        <w:t>h</w:t>
      </w:r>
      <w:r>
        <w:rPr>
          <w:spacing w:val="-1"/>
          <w:sz w:val="24"/>
          <w:szCs w:val="24"/>
        </w:rPr>
        <w:t>e</w:t>
      </w:r>
      <w:r>
        <w:rPr>
          <w:sz w:val="24"/>
          <w:szCs w:val="24"/>
        </w:rPr>
        <w:t>r po</w:t>
      </w:r>
      <w:r>
        <w:rPr>
          <w:spacing w:val="-1"/>
          <w:sz w:val="24"/>
          <w:szCs w:val="24"/>
        </w:rPr>
        <w:t>w</w:t>
      </w:r>
      <w:r>
        <w:rPr>
          <w:spacing w:val="1"/>
          <w:sz w:val="24"/>
          <w:szCs w:val="24"/>
        </w:rPr>
        <w:t>e</w:t>
      </w:r>
      <w:r>
        <w:rPr>
          <w:sz w:val="24"/>
          <w:szCs w:val="24"/>
        </w:rPr>
        <w:t xml:space="preserve">rs </w:t>
      </w:r>
      <w:r>
        <w:rPr>
          <w:spacing w:val="-1"/>
          <w:sz w:val="24"/>
          <w:szCs w:val="24"/>
        </w:rPr>
        <w:t>a</w:t>
      </w:r>
      <w:r>
        <w:rPr>
          <w:sz w:val="24"/>
          <w:szCs w:val="24"/>
        </w:rPr>
        <w:t>nd dut</w:t>
      </w:r>
      <w:r>
        <w:rPr>
          <w:spacing w:val="1"/>
          <w:sz w:val="24"/>
          <w:szCs w:val="24"/>
        </w:rPr>
        <w:t>i</w:t>
      </w:r>
      <w:r>
        <w:rPr>
          <w:spacing w:val="-1"/>
          <w:sz w:val="24"/>
          <w:szCs w:val="24"/>
        </w:rPr>
        <w:t>e</w:t>
      </w:r>
      <w:r>
        <w:rPr>
          <w:sz w:val="24"/>
          <w:szCs w:val="24"/>
        </w:rPr>
        <w:t>s w</w:t>
      </w:r>
      <w:r>
        <w:rPr>
          <w:spacing w:val="2"/>
          <w:sz w:val="24"/>
          <w:szCs w:val="24"/>
        </w:rPr>
        <w:t>h</w:t>
      </w:r>
      <w:r>
        <w:rPr>
          <w:sz w:val="24"/>
          <w:szCs w:val="24"/>
        </w:rPr>
        <w:t xml:space="preserve">ich </w:t>
      </w:r>
      <w:r>
        <w:rPr>
          <w:spacing w:val="-1"/>
          <w:sz w:val="24"/>
          <w:szCs w:val="24"/>
        </w:rPr>
        <w:t>a</w:t>
      </w:r>
      <w:r>
        <w:rPr>
          <w:sz w:val="24"/>
          <w:szCs w:val="24"/>
        </w:rPr>
        <w:t xml:space="preserve">re </w:t>
      </w:r>
      <w:r>
        <w:rPr>
          <w:spacing w:val="-2"/>
          <w:sz w:val="24"/>
          <w:szCs w:val="24"/>
        </w:rPr>
        <w:t>g</w:t>
      </w:r>
      <w:r>
        <w:rPr>
          <w:sz w:val="24"/>
          <w:szCs w:val="24"/>
        </w:rPr>
        <w:t>iven</w:t>
      </w:r>
    </w:p>
    <w:p w14:paraId="4E7894F2" w14:textId="77777777" w:rsidR="003A2DC3" w:rsidRDefault="00F243E0">
      <w:pPr>
        <w:spacing w:before="10" w:line="480" w:lineRule="auto"/>
        <w:ind w:left="100" w:right="67"/>
        <w:rPr>
          <w:sz w:val="24"/>
          <w:szCs w:val="24"/>
        </w:rPr>
      </w:pPr>
      <w:r>
        <w:rPr>
          <w:sz w:val="24"/>
          <w:szCs w:val="24"/>
        </w:rPr>
        <w:t>to boa</w:t>
      </w:r>
      <w:r>
        <w:rPr>
          <w:spacing w:val="-1"/>
          <w:sz w:val="24"/>
          <w:szCs w:val="24"/>
        </w:rPr>
        <w:t>r</w:t>
      </w:r>
      <w:r>
        <w:rPr>
          <w:sz w:val="24"/>
          <w:szCs w:val="24"/>
        </w:rPr>
        <w:t xml:space="preserve">ds of </w:t>
      </w:r>
      <w:r>
        <w:rPr>
          <w:spacing w:val="-1"/>
          <w:sz w:val="24"/>
          <w:szCs w:val="24"/>
        </w:rPr>
        <w:t>a</w:t>
      </w:r>
      <w:r>
        <w:rPr>
          <w:sz w:val="24"/>
          <w:szCs w:val="24"/>
        </w:rPr>
        <w:t>ssesso</w:t>
      </w:r>
      <w:r>
        <w:rPr>
          <w:spacing w:val="-1"/>
          <w:sz w:val="24"/>
          <w:szCs w:val="24"/>
        </w:rPr>
        <w:t>r</w:t>
      </w:r>
      <w:r>
        <w:rPr>
          <w:sz w:val="24"/>
          <w:szCs w:val="24"/>
        </w:rPr>
        <w:t xml:space="preserve">s </w:t>
      </w:r>
      <w:r>
        <w:rPr>
          <w:spacing w:val="5"/>
          <w:sz w:val="24"/>
          <w:szCs w:val="24"/>
        </w:rPr>
        <w:t>b</w:t>
      </w:r>
      <w:r>
        <w:rPr>
          <w:sz w:val="24"/>
          <w:szCs w:val="24"/>
        </w:rPr>
        <w:t>y</w:t>
      </w:r>
      <w:r>
        <w:rPr>
          <w:spacing w:val="-3"/>
          <w:sz w:val="24"/>
          <w:szCs w:val="24"/>
        </w:rPr>
        <w:t xml:space="preserve"> </w:t>
      </w:r>
      <w:r>
        <w:rPr>
          <w:sz w:val="24"/>
          <w:szCs w:val="24"/>
        </w:rPr>
        <w:t>G</w:t>
      </w:r>
      <w:r>
        <w:rPr>
          <w:spacing w:val="-1"/>
          <w:sz w:val="24"/>
          <w:szCs w:val="24"/>
        </w:rPr>
        <w:t>e</w:t>
      </w:r>
      <w:r>
        <w:rPr>
          <w:sz w:val="24"/>
          <w:szCs w:val="24"/>
        </w:rPr>
        <w:t>n</w:t>
      </w:r>
      <w:r>
        <w:rPr>
          <w:spacing w:val="-1"/>
          <w:sz w:val="24"/>
          <w:szCs w:val="24"/>
        </w:rPr>
        <w:t>e</w:t>
      </w:r>
      <w:r>
        <w:rPr>
          <w:spacing w:val="1"/>
          <w:sz w:val="24"/>
          <w:szCs w:val="24"/>
        </w:rPr>
        <w:t>r</w:t>
      </w:r>
      <w:r>
        <w:rPr>
          <w:spacing w:val="-1"/>
          <w:sz w:val="24"/>
          <w:szCs w:val="24"/>
        </w:rPr>
        <w:t>a</w:t>
      </w:r>
      <w:r>
        <w:rPr>
          <w:sz w:val="24"/>
          <w:szCs w:val="24"/>
        </w:rPr>
        <w:t>l</w:t>
      </w:r>
      <w:r>
        <w:rPr>
          <w:spacing w:val="3"/>
          <w:sz w:val="24"/>
          <w:szCs w:val="24"/>
        </w:rPr>
        <w:t xml:space="preserve"> </w:t>
      </w:r>
      <w:r>
        <w:rPr>
          <w:spacing w:val="-3"/>
          <w:sz w:val="24"/>
          <w:szCs w:val="24"/>
        </w:rPr>
        <w:t>L</w:t>
      </w:r>
      <w:r>
        <w:rPr>
          <w:spacing w:val="-1"/>
          <w:sz w:val="24"/>
          <w:szCs w:val="24"/>
        </w:rPr>
        <w:t>a</w:t>
      </w:r>
      <w:r>
        <w:rPr>
          <w:sz w:val="24"/>
          <w:szCs w:val="24"/>
        </w:rPr>
        <w:t xml:space="preserve">ws </w:t>
      </w:r>
      <w:r>
        <w:rPr>
          <w:spacing w:val="-1"/>
          <w:sz w:val="24"/>
          <w:szCs w:val="24"/>
        </w:rPr>
        <w:t>a</w:t>
      </w:r>
      <w:r>
        <w:rPr>
          <w:sz w:val="24"/>
          <w:szCs w:val="24"/>
        </w:rPr>
        <w:t>nd</w:t>
      </w:r>
      <w:r>
        <w:rPr>
          <w:spacing w:val="2"/>
          <w:sz w:val="24"/>
          <w:szCs w:val="24"/>
        </w:rPr>
        <w:t xml:space="preserve"> </w:t>
      </w:r>
      <w:r>
        <w:rPr>
          <w:sz w:val="24"/>
          <w:szCs w:val="24"/>
        </w:rPr>
        <w:t>su</w:t>
      </w:r>
      <w:r>
        <w:rPr>
          <w:spacing w:val="-1"/>
          <w:sz w:val="24"/>
          <w:szCs w:val="24"/>
        </w:rPr>
        <w:t>c</w:t>
      </w:r>
      <w:r>
        <w:rPr>
          <w:sz w:val="24"/>
          <w:szCs w:val="24"/>
        </w:rPr>
        <w:t xml:space="preserve">h </w:t>
      </w:r>
      <w:r>
        <w:rPr>
          <w:spacing w:val="2"/>
          <w:sz w:val="24"/>
          <w:szCs w:val="24"/>
        </w:rPr>
        <w:t>o</w:t>
      </w:r>
      <w:r>
        <w:rPr>
          <w:sz w:val="24"/>
          <w:szCs w:val="24"/>
        </w:rPr>
        <w:t>ther</w:t>
      </w:r>
      <w:r>
        <w:rPr>
          <w:spacing w:val="-1"/>
          <w:sz w:val="24"/>
          <w:szCs w:val="24"/>
        </w:rPr>
        <w:t xml:space="preserve"> </w:t>
      </w:r>
      <w:r>
        <w:rPr>
          <w:sz w:val="24"/>
          <w:szCs w:val="24"/>
        </w:rPr>
        <w:t>pow</w:t>
      </w:r>
      <w:r>
        <w:rPr>
          <w:spacing w:val="-1"/>
          <w:sz w:val="24"/>
          <w:szCs w:val="24"/>
        </w:rPr>
        <w:t>e</w:t>
      </w:r>
      <w:r>
        <w:rPr>
          <w:sz w:val="24"/>
          <w:szCs w:val="24"/>
        </w:rPr>
        <w:t>rs, duties</w:t>
      </w:r>
      <w:r>
        <w:rPr>
          <w:spacing w:val="2"/>
          <w:sz w:val="24"/>
          <w:szCs w:val="24"/>
        </w:rPr>
        <w:t xml:space="preserve"> </w:t>
      </w:r>
      <w:r>
        <w:rPr>
          <w:spacing w:val="-1"/>
          <w:sz w:val="24"/>
          <w:szCs w:val="24"/>
        </w:rPr>
        <w:t>a</w:t>
      </w:r>
      <w:r>
        <w:rPr>
          <w:sz w:val="24"/>
          <w:szCs w:val="24"/>
        </w:rPr>
        <w:t xml:space="preserve">nd </w:t>
      </w:r>
      <w:r>
        <w:rPr>
          <w:spacing w:val="1"/>
          <w:sz w:val="24"/>
          <w:szCs w:val="24"/>
        </w:rPr>
        <w:t>r</w:t>
      </w:r>
      <w:r>
        <w:rPr>
          <w:spacing w:val="-1"/>
          <w:sz w:val="24"/>
          <w:szCs w:val="24"/>
        </w:rPr>
        <w:t>e</w:t>
      </w:r>
      <w:r>
        <w:rPr>
          <w:sz w:val="24"/>
          <w:szCs w:val="24"/>
        </w:rPr>
        <w:t>spons</w:t>
      </w:r>
      <w:r>
        <w:rPr>
          <w:spacing w:val="1"/>
          <w:sz w:val="24"/>
          <w:szCs w:val="24"/>
        </w:rPr>
        <w:t>i</w:t>
      </w:r>
      <w:r>
        <w:rPr>
          <w:sz w:val="24"/>
          <w:szCs w:val="24"/>
        </w:rPr>
        <w:t>bi</w:t>
      </w:r>
      <w:r>
        <w:rPr>
          <w:spacing w:val="1"/>
          <w:sz w:val="24"/>
          <w:szCs w:val="24"/>
        </w:rPr>
        <w:t>l</w:t>
      </w:r>
      <w:r>
        <w:rPr>
          <w:sz w:val="24"/>
          <w:szCs w:val="24"/>
        </w:rPr>
        <w:t>i</w:t>
      </w:r>
      <w:r>
        <w:rPr>
          <w:spacing w:val="1"/>
          <w:sz w:val="24"/>
          <w:szCs w:val="24"/>
        </w:rPr>
        <w:t>t</w:t>
      </w:r>
      <w:r>
        <w:rPr>
          <w:sz w:val="24"/>
          <w:szCs w:val="24"/>
        </w:rPr>
        <w:t xml:space="preserve">ies </w:t>
      </w:r>
      <w:r>
        <w:rPr>
          <w:spacing w:val="-1"/>
          <w:sz w:val="24"/>
          <w:szCs w:val="24"/>
        </w:rPr>
        <w:t>a</w:t>
      </w:r>
      <w:r>
        <w:rPr>
          <w:sz w:val="24"/>
          <w:szCs w:val="24"/>
        </w:rPr>
        <w:t>s m</w:t>
      </w:r>
      <w:r>
        <w:rPr>
          <w:spacing w:val="2"/>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pro</w:t>
      </w:r>
      <w:r>
        <w:rPr>
          <w:spacing w:val="-1"/>
          <w:sz w:val="24"/>
          <w:szCs w:val="24"/>
        </w:rPr>
        <w:t>v</w:t>
      </w:r>
      <w:r>
        <w:rPr>
          <w:sz w:val="24"/>
          <w:szCs w:val="24"/>
        </w:rPr>
        <w:t xml:space="preserve">ided </w:t>
      </w:r>
      <w:r>
        <w:rPr>
          <w:spacing w:val="4"/>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is ch</w:t>
      </w:r>
      <w:r>
        <w:rPr>
          <w:spacing w:val="-1"/>
          <w:sz w:val="24"/>
          <w:szCs w:val="24"/>
        </w:rPr>
        <w:t>a</w:t>
      </w:r>
      <w:r>
        <w:rPr>
          <w:sz w:val="24"/>
          <w:szCs w:val="24"/>
        </w:rPr>
        <w:t>rt</w:t>
      </w:r>
      <w:r>
        <w:rPr>
          <w:spacing w:val="-1"/>
          <w:sz w:val="24"/>
          <w:szCs w:val="24"/>
        </w:rPr>
        <w:t>e</w:t>
      </w:r>
      <w:r>
        <w:rPr>
          <w:sz w:val="24"/>
          <w:szCs w:val="24"/>
        </w:rPr>
        <w:t xml:space="preserve">r, </w:t>
      </w:r>
      <w:r>
        <w:rPr>
          <w:spacing w:val="4"/>
          <w:sz w:val="24"/>
          <w:szCs w:val="24"/>
        </w:rPr>
        <w:t>b</w:t>
      </w:r>
      <w:r>
        <w:rPr>
          <w:sz w:val="24"/>
          <w:szCs w:val="24"/>
        </w:rPr>
        <w:t>y</w:t>
      </w:r>
      <w:r>
        <w:rPr>
          <w:spacing w:val="-5"/>
          <w:sz w:val="24"/>
          <w:szCs w:val="24"/>
        </w:rPr>
        <w:t xml:space="preserve"> </w:t>
      </w:r>
      <w:r>
        <w:rPr>
          <w:sz w:val="24"/>
          <w:szCs w:val="24"/>
        </w:rPr>
        <w:t>statut</w:t>
      </w:r>
      <w:r>
        <w:rPr>
          <w:spacing w:val="-1"/>
          <w:sz w:val="24"/>
          <w:szCs w:val="24"/>
        </w:rPr>
        <w:t>e</w:t>
      </w:r>
      <w:r>
        <w:rPr>
          <w:sz w:val="24"/>
          <w:szCs w:val="24"/>
        </w:rPr>
        <w:t xml:space="preserve">, </w:t>
      </w:r>
      <w:r>
        <w:rPr>
          <w:spacing w:val="5"/>
          <w:sz w:val="24"/>
          <w:szCs w:val="24"/>
        </w:rPr>
        <w:t>b</w:t>
      </w:r>
      <w:r>
        <w:rPr>
          <w:sz w:val="24"/>
          <w:szCs w:val="24"/>
        </w:rPr>
        <w:t>y</w:t>
      </w:r>
      <w:r>
        <w:rPr>
          <w:spacing w:val="-3"/>
          <w:sz w:val="24"/>
          <w:szCs w:val="24"/>
        </w:rPr>
        <w:t xml:space="preserve"> </w:t>
      </w:r>
      <w:r>
        <w:rPr>
          <w:spacing w:val="2"/>
          <w:sz w:val="24"/>
          <w:szCs w:val="24"/>
        </w:rPr>
        <w:t>b</w:t>
      </w:r>
      <w:r>
        <w:rPr>
          <w:spacing w:val="-2"/>
          <w:sz w:val="24"/>
          <w:szCs w:val="24"/>
        </w:rPr>
        <w:t>y</w:t>
      </w:r>
      <w:r>
        <w:rPr>
          <w:spacing w:val="-1"/>
          <w:sz w:val="24"/>
          <w:szCs w:val="24"/>
        </w:rPr>
        <w:t>-</w:t>
      </w:r>
      <w:r>
        <w:rPr>
          <w:sz w:val="24"/>
          <w:szCs w:val="24"/>
        </w:rPr>
        <w:t>l</w:t>
      </w:r>
      <w:r>
        <w:rPr>
          <w:spacing w:val="2"/>
          <w:sz w:val="24"/>
          <w:szCs w:val="24"/>
        </w:rPr>
        <w:t>a</w:t>
      </w:r>
      <w:r>
        <w:rPr>
          <w:sz w:val="24"/>
          <w:szCs w:val="24"/>
        </w:rPr>
        <w:t>w or</w:t>
      </w:r>
      <w:r>
        <w:rPr>
          <w:spacing w:val="-1"/>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To</w:t>
      </w:r>
      <w:r>
        <w:rPr>
          <w:spacing w:val="-1"/>
          <w:sz w:val="24"/>
          <w:szCs w:val="24"/>
        </w:rPr>
        <w:t>w</w:t>
      </w:r>
      <w:r>
        <w:rPr>
          <w:sz w:val="24"/>
          <w:szCs w:val="24"/>
        </w:rPr>
        <w:t xml:space="preserve">n </w:t>
      </w:r>
      <w:r>
        <w:rPr>
          <w:spacing w:val="2"/>
          <w:sz w:val="24"/>
          <w:szCs w:val="24"/>
        </w:rPr>
        <w:t>M</w:t>
      </w:r>
      <w:r>
        <w:rPr>
          <w:spacing w:val="-1"/>
          <w:sz w:val="24"/>
          <w:szCs w:val="24"/>
        </w:rPr>
        <w:t>ee</w:t>
      </w:r>
      <w:r>
        <w:rPr>
          <w:spacing w:val="3"/>
          <w:sz w:val="24"/>
          <w:szCs w:val="24"/>
        </w:rPr>
        <w:t>t</w:t>
      </w:r>
      <w:r>
        <w:rPr>
          <w:sz w:val="24"/>
          <w:szCs w:val="24"/>
        </w:rPr>
        <w:t>ing</w:t>
      </w:r>
      <w:r>
        <w:rPr>
          <w:spacing w:val="-2"/>
          <w:sz w:val="24"/>
          <w:szCs w:val="24"/>
        </w:rPr>
        <w:t xml:space="preserve"> </w:t>
      </w:r>
      <w:r>
        <w:rPr>
          <w:sz w:val="24"/>
          <w:szCs w:val="24"/>
        </w:rPr>
        <w:t>vote.</w:t>
      </w:r>
    </w:p>
    <w:p w14:paraId="02F6ECD9" w14:textId="77777777" w:rsidR="003A2DC3" w:rsidRDefault="00F243E0">
      <w:pPr>
        <w:spacing w:before="10"/>
        <w:ind w:left="10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3</w:t>
      </w:r>
      <w:r>
        <w:rPr>
          <w:spacing w:val="-1"/>
          <w:sz w:val="24"/>
          <w:szCs w:val="24"/>
        </w:rPr>
        <w:t>-</w:t>
      </w:r>
      <w:r>
        <w:rPr>
          <w:sz w:val="24"/>
          <w:szCs w:val="24"/>
        </w:rPr>
        <w:t xml:space="preserve">8:  </w:t>
      </w:r>
      <w:r>
        <w:rPr>
          <w:sz w:val="24"/>
          <w:szCs w:val="24"/>
          <w:u w:val="single" w:color="000000"/>
        </w:rPr>
        <w:t>T</w:t>
      </w:r>
      <w:r>
        <w:rPr>
          <w:spacing w:val="-1"/>
          <w:sz w:val="24"/>
          <w:szCs w:val="24"/>
          <w:u w:val="single" w:color="000000"/>
        </w:rPr>
        <w:t>O</w:t>
      </w:r>
      <w:r>
        <w:rPr>
          <w:spacing w:val="1"/>
          <w:sz w:val="24"/>
          <w:szCs w:val="24"/>
          <w:u w:val="single" w:color="000000"/>
        </w:rPr>
        <w:t>W</w:t>
      </w:r>
      <w:r>
        <w:rPr>
          <w:sz w:val="24"/>
          <w:szCs w:val="24"/>
          <w:u w:val="single" w:color="000000"/>
        </w:rPr>
        <w:t>N</w:t>
      </w:r>
      <w:r>
        <w:rPr>
          <w:sz w:val="24"/>
          <w:szCs w:val="24"/>
        </w:rPr>
        <w:t xml:space="preserve"> </w:t>
      </w:r>
      <w:r>
        <w:rPr>
          <w:spacing w:val="3"/>
          <w:sz w:val="24"/>
          <w:szCs w:val="24"/>
          <w:u w:val="single" w:color="000000"/>
        </w:rPr>
        <w:t>C</w:t>
      </w:r>
      <w:r>
        <w:rPr>
          <w:spacing w:val="-5"/>
          <w:sz w:val="24"/>
          <w:szCs w:val="24"/>
          <w:u w:val="single" w:color="000000"/>
        </w:rPr>
        <w:t>L</w:t>
      </w:r>
      <w:r>
        <w:rPr>
          <w:sz w:val="24"/>
          <w:szCs w:val="24"/>
          <w:u w:val="single" w:color="000000"/>
        </w:rPr>
        <w:t>ERK</w:t>
      </w:r>
    </w:p>
    <w:p w14:paraId="55E8E7A5" w14:textId="77777777" w:rsidR="003A2DC3" w:rsidRDefault="003A2DC3">
      <w:pPr>
        <w:spacing w:before="18" w:line="240" w:lineRule="exact"/>
        <w:rPr>
          <w:sz w:val="24"/>
          <w:szCs w:val="24"/>
        </w:rPr>
      </w:pPr>
    </w:p>
    <w:p w14:paraId="630B823A" w14:textId="77777777" w:rsidR="003A2DC3" w:rsidRDefault="00F243E0">
      <w:pPr>
        <w:spacing w:before="18"/>
        <w:ind w:left="820"/>
        <w:rPr>
          <w:sz w:val="24"/>
          <w:szCs w:val="24"/>
        </w:rPr>
      </w:pPr>
      <w:r>
        <w:rPr>
          <w:sz w:val="24"/>
          <w:szCs w:val="24"/>
        </w:rPr>
        <w:t>(</w:t>
      </w:r>
      <w:r>
        <w:rPr>
          <w:spacing w:val="-2"/>
          <w:sz w:val="24"/>
          <w:szCs w:val="24"/>
        </w:rPr>
        <w:t>a</w:t>
      </w:r>
      <w:r>
        <w:rPr>
          <w:sz w:val="24"/>
          <w:szCs w:val="24"/>
        </w:rPr>
        <w:t>)</w:t>
      </w:r>
      <w:r>
        <w:rPr>
          <w:spacing w:val="60"/>
          <w:sz w:val="24"/>
          <w:szCs w:val="24"/>
        </w:rPr>
        <w:t xml:space="preserve"> </w:t>
      </w:r>
      <w:r>
        <w:rPr>
          <w:spacing w:val="-1"/>
          <w:sz w:val="24"/>
          <w:szCs w:val="24"/>
        </w:rPr>
        <w:t>T</w:t>
      </w:r>
      <w:r>
        <w:rPr>
          <w:spacing w:val="1"/>
          <w:sz w:val="24"/>
          <w:szCs w:val="24"/>
        </w:rPr>
        <w:t>e</w:t>
      </w:r>
      <w:r>
        <w:rPr>
          <w:sz w:val="24"/>
          <w:szCs w:val="24"/>
        </w:rPr>
        <w:t>rm of</w:t>
      </w:r>
      <w:r>
        <w:rPr>
          <w:spacing w:val="-1"/>
          <w:sz w:val="24"/>
          <w:szCs w:val="24"/>
        </w:rPr>
        <w:t xml:space="preserve"> </w:t>
      </w:r>
      <w:r>
        <w:rPr>
          <w:sz w:val="24"/>
          <w:szCs w:val="24"/>
        </w:rPr>
        <w:t>of</w:t>
      </w:r>
      <w:r>
        <w:rPr>
          <w:spacing w:val="-1"/>
          <w:sz w:val="24"/>
          <w:szCs w:val="24"/>
        </w:rPr>
        <w:t>f</w:t>
      </w:r>
      <w:r>
        <w:rPr>
          <w:spacing w:val="3"/>
          <w:sz w:val="24"/>
          <w:szCs w:val="24"/>
        </w:rPr>
        <w:t>i</w:t>
      </w:r>
      <w:r>
        <w:rPr>
          <w:spacing w:val="-1"/>
          <w:sz w:val="24"/>
          <w:szCs w:val="24"/>
        </w:rPr>
        <w:t>c</w:t>
      </w:r>
      <w:r>
        <w:rPr>
          <w:sz w:val="24"/>
          <w:szCs w:val="24"/>
        </w:rPr>
        <w:t>e:  Th</w:t>
      </w:r>
      <w:r>
        <w:rPr>
          <w:spacing w:val="1"/>
          <w:sz w:val="24"/>
          <w:szCs w:val="24"/>
        </w:rPr>
        <w:t>er</w:t>
      </w:r>
      <w:r>
        <w:rPr>
          <w:sz w:val="24"/>
          <w:szCs w:val="24"/>
        </w:rPr>
        <w:t>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a</w:t>
      </w:r>
      <w:r>
        <w:rPr>
          <w:spacing w:val="-1"/>
          <w:sz w:val="24"/>
          <w:szCs w:val="24"/>
        </w:rPr>
        <w:t xml:space="preserve"> </w:t>
      </w:r>
      <w:r>
        <w:rPr>
          <w:sz w:val="24"/>
          <w:szCs w:val="24"/>
        </w:rPr>
        <w:t>To</w:t>
      </w:r>
      <w:r>
        <w:rPr>
          <w:spacing w:val="-1"/>
          <w:sz w:val="24"/>
          <w:szCs w:val="24"/>
        </w:rPr>
        <w:t>w</w:t>
      </w:r>
      <w:r>
        <w:rPr>
          <w:sz w:val="24"/>
          <w:szCs w:val="24"/>
        </w:rPr>
        <w:t>n Cl</w:t>
      </w:r>
      <w:r>
        <w:rPr>
          <w:spacing w:val="2"/>
          <w:sz w:val="24"/>
          <w:szCs w:val="24"/>
        </w:rPr>
        <w:t>e</w:t>
      </w:r>
      <w:r>
        <w:rPr>
          <w:sz w:val="24"/>
          <w:szCs w:val="24"/>
        </w:rPr>
        <w:t>rk ele</w:t>
      </w:r>
      <w:r>
        <w:rPr>
          <w:spacing w:val="-1"/>
          <w:sz w:val="24"/>
          <w:szCs w:val="24"/>
        </w:rPr>
        <w:t>c</w:t>
      </w:r>
      <w:r>
        <w:rPr>
          <w:sz w:val="24"/>
          <w:szCs w:val="24"/>
        </w:rPr>
        <w:t xml:space="preserve">ted </w:t>
      </w:r>
      <w:r>
        <w:rPr>
          <w:spacing w:val="-1"/>
          <w:sz w:val="24"/>
          <w:szCs w:val="24"/>
        </w:rPr>
        <w:t>f</w:t>
      </w:r>
      <w:r>
        <w:rPr>
          <w:sz w:val="24"/>
          <w:szCs w:val="24"/>
        </w:rPr>
        <w:t>or</w:t>
      </w:r>
      <w:r>
        <w:rPr>
          <w:spacing w:val="1"/>
          <w:sz w:val="24"/>
          <w:szCs w:val="24"/>
        </w:rPr>
        <w:t xml:space="preserve"> </w:t>
      </w:r>
      <w:r>
        <w:rPr>
          <w:sz w:val="24"/>
          <w:szCs w:val="24"/>
        </w:rPr>
        <w:t>a</w:t>
      </w:r>
      <w:r>
        <w:rPr>
          <w:spacing w:val="-1"/>
          <w:sz w:val="24"/>
          <w:szCs w:val="24"/>
        </w:rPr>
        <w:t xml:space="preserve"> </w:t>
      </w:r>
      <w:r>
        <w:rPr>
          <w:sz w:val="24"/>
          <w:szCs w:val="24"/>
        </w:rPr>
        <w:t>te</w:t>
      </w:r>
      <w:r>
        <w:rPr>
          <w:spacing w:val="-1"/>
          <w:sz w:val="24"/>
          <w:szCs w:val="24"/>
        </w:rPr>
        <w:t>r</w:t>
      </w:r>
      <w:r>
        <w:rPr>
          <w:sz w:val="24"/>
          <w:szCs w:val="24"/>
        </w:rPr>
        <w:t>m of o</w:t>
      </w:r>
      <w:r>
        <w:rPr>
          <w:spacing w:val="2"/>
          <w:sz w:val="24"/>
          <w:szCs w:val="24"/>
        </w:rPr>
        <w:t>n</w:t>
      </w:r>
      <w:r>
        <w:rPr>
          <w:sz w:val="24"/>
          <w:szCs w:val="24"/>
        </w:rPr>
        <w:t>e</w:t>
      </w:r>
      <w:r>
        <w:rPr>
          <w:spacing w:val="-1"/>
          <w:sz w:val="24"/>
          <w:szCs w:val="24"/>
        </w:rPr>
        <w:t xml:space="preserve"> </w:t>
      </w:r>
      <w:r>
        <w:rPr>
          <w:spacing w:val="1"/>
          <w:sz w:val="24"/>
          <w:szCs w:val="24"/>
        </w:rPr>
        <w:t>(</w:t>
      </w:r>
      <w:r>
        <w:rPr>
          <w:sz w:val="24"/>
          <w:szCs w:val="24"/>
        </w:rPr>
        <w:t>1)</w:t>
      </w:r>
    </w:p>
    <w:p w14:paraId="4B8FE162" w14:textId="77777777" w:rsidR="003A2DC3" w:rsidRDefault="003A2DC3">
      <w:pPr>
        <w:spacing w:before="18" w:line="240" w:lineRule="exact"/>
        <w:rPr>
          <w:sz w:val="24"/>
          <w:szCs w:val="24"/>
        </w:rPr>
      </w:pPr>
    </w:p>
    <w:p w14:paraId="69C63F2C" w14:textId="77777777" w:rsidR="003A2DC3" w:rsidRDefault="00F243E0">
      <w:pPr>
        <w:spacing w:before="18"/>
        <w:ind w:left="100"/>
        <w:rPr>
          <w:sz w:val="24"/>
          <w:szCs w:val="24"/>
        </w:rPr>
      </w:pPr>
      <w:r>
        <w:rPr>
          <w:spacing w:val="-5"/>
          <w:sz w:val="24"/>
          <w:szCs w:val="24"/>
        </w:rPr>
        <w:t>y</w:t>
      </w:r>
      <w:r>
        <w:rPr>
          <w:spacing w:val="1"/>
          <w:sz w:val="24"/>
          <w:szCs w:val="24"/>
        </w:rPr>
        <w:t>ea</w:t>
      </w:r>
      <w:r>
        <w:rPr>
          <w:sz w:val="24"/>
          <w:szCs w:val="24"/>
        </w:rPr>
        <w:t>r</w:t>
      </w:r>
    </w:p>
    <w:p w14:paraId="75725B44" w14:textId="77777777" w:rsidR="003A2DC3" w:rsidRDefault="003A2DC3">
      <w:pPr>
        <w:spacing w:before="18" w:line="240" w:lineRule="exact"/>
        <w:rPr>
          <w:sz w:val="24"/>
          <w:szCs w:val="24"/>
        </w:rPr>
      </w:pPr>
    </w:p>
    <w:p w14:paraId="3F242934" w14:textId="77777777" w:rsidR="003A2DC3" w:rsidRDefault="00F243E0">
      <w:pPr>
        <w:spacing w:before="18" w:line="480" w:lineRule="auto"/>
        <w:ind w:left="100" w:right="84" w:firstLine="720"/>
        <w:rPr>
          <w:sz w:val="24"/>
          <w:szCs w:val="24"/>
        </w:rPr>
      </w:pPr>
      <w:r>
        <w:rPr>
          <w:sz w:val="24"/>
          <w:szCs w:val="24"/>
        </w:rPr>
        <w:t>(b)</w:t>
      </w:r>
      <w:r>
        <w:rPr>
          <w:spacing w:val="59"/>
          <w:sz w:val="24"/>
          <w:szCs w:val="24"/>
        </w:rPr>
        <w:t xml:space="preserve"> </w:t>
      </w:r>
      <w:r>
        <w:rPr>
          <w:spacing w:val="1"/>
          <w:sz w:val="24"/>
          <w:szCs w:val="24"/>
        </w:rPr>
        <w:t>P</w:t>
      </w:r>
      <w:r>
        <w:rPr>
          <w:sz w:val="24"/>
          <w:szCs w:val="24"/>
        </w:rPr>
        <w:t>ow</w:t>
      </w:r>
      <w:r>
        <w:rPr>
          <w:spacing w:val="-1"/>
          <w:sz w:val="24"/>
          <w:szCs w:val="24"/>
        </w:rPr>
        <w:t>e</w:t>
      </w:r>
      <w:r>
        <w:rPr>
          <w:sz w:val="24"/>
          <w:szCs w:val="24"/>
        </w:rPr>
        <w:t xml:space="preserve">rs </w:t>
      </w:r>
      <w:r>
        <w:rPr>
          <w:spacing w:val="-1"/>
          <w:sz w:val="24"/>
          <w:szCs w:val="24"/>
        </w:rPr>
        <w:t>a</w:t>
      </w:r>
      <w:r>
        <w:rPr>
          <w:sz w:val="24"/>
          <w:szCs w:val="24"/>
        </w:rPr>
        <w:t>nd dut</w:t>
      </w:r>
      <w:r>
        <w:rPr>
          <w:spacing w:val="1"/>
          <w:sz w:val="24"/>
          <w:szCs w:val="24"/>
        </w:rPr>
        <w:t>i</w:t>
      </w:r>
      <w:r>
        <w:rPr>
          <w:spacing w:val="-1"/>
          <w:sz w:val="24"/>
          <w:szCs w:val="24"/>
        </w:rPr>
        <w:t>e</w:t>
      </w:r>
      <w:r>
        <w:rPr>
          <w:sz w:val="24"/>
          <w:szCs w:val="24"/>
        </w:rPr>
        <w:t xml:space="preserve">s: </w:t>
      </w:r>
      <w:r>
        <w:rPr>
          <w:spacing w:val="3"/>
          <w:sz w:val="24"/>
          <w:szCs w:val="24"/>
        </w:rPr>
        <w:t xml:space="preserve"> </w:t>
      </w:r>
      <w:r>
        <w:rPr>
          <w:sz w:val="24"/>
          <w:szCs w:val="24"/>
        </w:rPr>
        <w:t>The</w:t>
      </w:r>
      <w:r>
        <w:rPr>
          <w:spacing w:val="-1"/>
          <w:sz w:val="24"/>
          <w:szCs w:val="24"/>
        </w:rPr>
        <w:t xml:space="preserve"> </w:t>
      </w:r>
      <w:r>
        <w:rPr>
          <w:sz w:val="24"/>
          <w:szCs w:val="24"/>
        </w:rPr>
        <w:t>To</w:t>
      </w:r>
      <w:r>
        <w:rPr>
          <w:spacing w:val="-1"/>
          <w:sz w:val="24"/>
          <w:szCs w:val="24"/>
        </w:rPr>
        <w:t>w</w:t>
      </w:r>
      <w:r>
        <w:rPr>
          <w:sz w:val="24"/>
          <w:szCs w:val="24"/>
        </w:rPr>
        <w:t>n Cle</w:t>
      </w:r>
      <w:r>
        <w:rPr>
          <w:spacing w:val="-1"/>
          <w:sz w:val="24"/>
          <w:szCs w:val="24"/>
        </w:rPr>
        <w:t>r</w:t>
      </w:r>
      <w:r>
        <w:rPr>
          <w:sz w:val="24"/>
          <w:szCs w:val="24"/>
        </w:rPr>
        <w:t>k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the k</w:t>
      </w:r>
      <w:r>
        <w:rPr>
          <w:spacing w:val="-1"/>
          <w:sz w:val="24"/>
          <w:szCs w:val="24"/>
        </w:rPr>
        <w:t>ee</w:t>
      </w:r>
      <w:r>
        <w:rPr>
          <w:sz w:val="24"/>
          <w:szCs w:val="24"/>
        </w:rPr>
        <w:t>p</w:t>
      </w:r>
      <w:r>
        <w:rPr>
          <w:spacing w:val="1"/>
          <w:sz w:val="24"/>
          <w:szCs w:val="24"/>
        </w:rPr>
        <w:t>e</w:t>
      </w:r>
      <w:r>
        <w:rPr>
          <w:sz w:val="24"/>
          <w:szCs w:val="24"/>
        </w:rPr>
        <w:t>r of</w:t>
      </w:r>
      <w:r>
        <w:rPr>
          <w:spacing w:val="-1"/>
          <w:sz w:val="24"/>
          <w:szCs w:val="24"/>
        </w:rPr>
        <w:t xml:space="preserve"> </w:t>
      </w:r>
      <w:r>
        <w:rPr>
          <w:sz w:val="24"/>
          <w:szCs w:val="24"/>
        </w:rPr>
        <w:t>vi</w:t>
      </w:r>
      <w:r>
        <w:rPr>
          <w:spacing w:val="1"/>
          <w:sz w:val="24"/>
          <w:szCs w:val="24"/>
        </w:rPr>
        <w:t>t</w:t>
      </w:r>
      <w:r>
        <w:rPr>
          <w:spacing w:val="-1"/>
          <w:sz w:val="24"/>
          <w:szCs w:val="24"/>
        </w:rPr>
        <w:t>a</w:t>
      </w:r>
      <w:r>
        <w:rPr>
          <w:sz w:val="24"/>
          <w:szCs w:val="24"/>
        </w:rPr>
        <w:t>l s</w:t>
      </w:r>
      <w:r>
        <w:rPr>
          <w:spacing w:val="1"/>
          <w:sz w:val="24"/>
          <w:szCs w:val="24"/>
        </w:rPr>
        <w:t>t</w:t>
      </w:r>
      <w:r>
        <w:rPr>
          <w:spacing w:val="-1"/>
          <w:sz w:val="24"/>
          <w:szCs w:val="24"/>
        </w:rPr>
        <w:t>a</w:t>
      </w:r>
      <w:r>
        <w:rPr>
          <w:sz w:val="24"/>
          <w:szCs w:val="24"/>
        </w:rPr>
        <w:t>t</w:t>
      </w:r>
      <w:r>
        <w:rPr>
          <w:spacing w:val="1"/>
          <w:sz w:val="24"/>
          <w:szCs w:val="24"/>
        </w:rPr>
        <w:t>i</w:t>
      </w:r>
      <w:r>
        <w:rPr>
          <w:sz w:val="24"/>
          <w:szCs w:val="24"/>
        </w:rPr>
        <w:t>st</w:t>
      </w:r>
      <w:r>
        <w:rPr>
          <w:spacing w:val="1"/>
          <w:sz w:val="24"/>
          <w:szCs w:val="24"/>
        </w:rPr>
        <w:t>i</w:t>
      </w:r>
      <w:r>
        <w:rPr>
          <w:spacing w:val="-1"/>
          <w:sz w:val="24"/>
          <w:szCs w:val="24"/>
        </w:rPr>
        <w:t>c</w:t>
      </w:r>
      <w:r>
        <w:rPr>
          <w:sz w:val="24"/>
          <w:szCs w:val="24"/>
        </w:rPr>
        <w:t xml:space="preserve">s for the </w:t>
      </w:r>
      <w:r>
        <w:rPr>
          <w:spacing w:val="-1"/>
          <w:sz w:val="24"/>
          <w:szCs w:val="24"/>
        </w:rPr>
        <w:t>T</w:t>
      </w:r>
      <w:r>
        <w:rPr>
          <w:sz w:val="24"/>
          <w:szCs w:val="24"/>
        </w:rPr>
        <w:t>own, the</w:t>
      </w:r>
      <w:r>
        <w:rPr>
          <w:spacing w:val="-1"/>
          <w:sz w:val="24"/>
          <w:szCs w:val="24"/>
        </w:rPr>
        <w:t xml:space="preserve"> c</w:t>
      </w:r>
      <w:r>
        <w:rPr>
          <w:sz w:val="24"/>
          <w:szCs w:val="24"/>
        </w:rPr>
        <w:t>ustodian</w:t>
      </w:r>
      <w:r>
        <w:rPr>
          <w:spacing w:val="2"/>
          <w:sz w:val="24"/>
          <w:szCs w:val="24"/>
        </w:rPr>
        <w:t xml:space="preserve"> </w:t>
      </w:r>
      <w:r>
        <w:rPr>
          <w:sz w:val="24"/>
          <w:szCs w:val="24"/>
        </w:rPr>
        <w:t>of the</w:t>
      </w:r>
      <w:r>
        <w:rPr>
          <w:spacing w:val="-1"/>
          <w:sz w:val="24"/>
          <w:szCs w:val="24"/>
        </w:rPr>
        <w:t xml:space="preserve"> </w:t>
      </w:r>
      <w:r>
        <w:rPr>
          <w:sz w:val="24"/>
          <w:szCs w:val="24"/>
        </w:rPr>
        <w:t>To</w:t>
      </w:r>
      <w:r>
        <w:rPr>
          <w:spacing w:val="-1"/>
          <w:sz w:val="24"/>
          <w:szCs w:val="24"/>
        </w:rPr>
        <w:t>w</w:t>
      </w:r>
      <w:r>
        <w:rPr>
          <w:sz w:val="24"/>
          <w:szCs w:val="24"/>
        </w:rPr>
        <w:t xml:space="preserve">n </w:t>
      </w:r>
      <w:r>
        <w:rPr>
          <w:spacing w:val="1"/>
          <w:sz w:val="24"/>
          <w:szCs w:val="24"/>
        </w:rPr>
        <w:t>S</w:t>
      </w:r>
      <w:r>
        <w:rPr>
          <w:spacing w:val="-1"/>
          <w:sz w:val="24"/>
          <w:szCs w:val="24"/>
        </w:rPr>
        <w:t>ea</w:t>
      </w:r>
      <w:r>
        <w:rPr>
          <w:sz w:val="24"/>
          <w:szCs w:val="24"/>
        </w:rPr>
        <w:t>l and</w:t>
      </w:r>
      <w:r>
        <w:rPr>
          <w:spacing w:val="2"/>
          <w:sz w:val="24"/>
          <w:szCs w:val="24"/>
        </w:rPr>
        <w:t xml:space="preserve"> </w:t>
      </w:r>
      <w:r>
        <w:rPr>
          <w:spacing w:val="-1"/>
          <w:sz w:val="24"/>
          <w:szCs w:val="24"/>
        </w:rPr>
        <w:t>a</w:t>
      </w:r>
      <w:r>
        <w:rPr>
          <w:sz w:val="24"/>
          <w:szCs w:val="24"/>
        </w:rPr>
        <w:t>ll</w:t>
      </w:r>
      <w:r>
        <w:rPr>
          <w:spacing w:val="1"/>
          <w:sz w:val="24"/>
          <w:szCs w:val="24"/>
        </w:rPr>
        <w:t xml:space="preserve"> </w:t>
      </w:r>
      <w:r>
        <w:rPr>
          <w:sz w:val="24"/>
          <w:szCs w:val="24"/>
        </w:rPr>
        <w:t>r</w:t>
      </w:r>
      <w:r>
        <w:rPr>
          <w:spacing w:val="-2"/>
          <w:sz w:val="24"/>
          <w:szCs w:val="24"/>
        </w:rPr>
        <w:t>e</w:t>
      </w:r>
      <w:r>
        <w:rPr>
          <w:spacing w:val="-1"/>
          <w:sz w:val="24"/>
          <w:szCs w:val="24"/>
        </w:rPr>
        <w:t>c</w:t>
      </w:r>
      <w:r>
        <w:rPr>
          <w:sz w:val="24"/>
          <w:szCs w:val="24"/>
        </w:rPr>
        <w:t xml:space="preserve">ords </w:t>
      </w:r>
      <w:r>
        <w:rPr>
          <w:spacing w:val="2"/>
          <w:sz w:val="24"/>
          <w:szCs w:val="24"/>
        </w:rPr>
        <w:t>o</w:t>
      </w:r>
      <w:r>
        <w:rPr>
          <w:sz w:val="24"/>
          <w:szCs w:val="24"/>
        </w:rPr>
        <w:t>f the</w:t>
      </w:r>
      <w:r>
        <w:rPr>
          <w:spacing w:val="-1"/>
          <w:sz w:val="24"/>
          <w:szCs w:val="24"/>
        </w:rPr>
        <w:t xml:space="preserve"> </w:t>
      </w:r>
      <w:r>
        <w:rPr>
          <w:sz w:val="24"/>
          <w:szCs w:val="24"/>
        </w:rPr>
        <w:t>To</w:t>
      </w:r>
      <w:r>
        <w:rPr>
          <w:spacing w:val="-1"/>
          <w:sz w:val="24"/>
          <w:szCs w:val="24"/>
        </w:rPr>
        <w:t>w</w:t>
      </w:r>
      <w:r>
        <w:rPr>
          <w:sz w:val="24"/>
          <w:szCs w:val="24"/>
        </w:rPr>
        <w:t>n, sh</w:t>
      </w:r>
      <w:r>
        <w:rPr>
          <w:spacing w:val="-1"/>
          <w:sz w:val="24"/>
          <w:szCs w:val="24"/>
        </w:rPr>
        <w:t>a</w:t>
      </w:r>
      <w:r>
        <w:rPr>
          <w:spacing w:val="3"/>
          <w:sz w:val="24"/>
          <w:szCs w:val="24"/>
        </w:rPr>
        <w:t>l</w:t>
      </w:r>
      <w:r>
        <w:rPr>
          <w:sz w:val="24"/>
          <w:szCs w:val="24"/>
        </w:rPr>
        <w:t>l admin</w:t>
      </w:r>
      <w:r>
        <w:rPr>
          <w:spacing w:val="1"/>
          <w:sz w:val="24"/>
          <w:szCs w:val="24"/>
        </w:rPr>
        <w:t>i</w:t>
      </w:r>
      <w:r>
        <w:rPr>
          <w:sz w:val="24"/>
          <w:szCs w:val="24"/>
        </w:rPr>
        <w:t>ster the o</w:t>
      </w:r>
      <w:r>
        <w:rPr>
          <w:spacing w:val="-1"/>
          <w:sz w:val="24"/>
          <w:szCs w:val="24"/>
        </w:rPr>
        <w:t>a</w:t>
      </w:r>
      <w:r>
        <w:rPr>
          <w:sz w:val="24"/>
          <w:szCs w:val="24"/>
        </w:rPr>
        <w:t>th of o</w:t>
      </w:r>
      <w:r>
        <w:rPr>
          <w:spacing w:val="-1"/>
          <w:sz w:val="24"/>
          <w:szCs w:val="24"/>
        </w:rPr>
        <w:t>f</w:t>
      </w:r>
      <w:r>
        <w:rPr>
          <w:sz w:val="24"/>
          <w:szCs w:val="24"/>
        </w:rPr>
        <w:t>fi</w:t>
      </w:r>
      <w:r>
        <w:rPr>
          <w:spacing w:val="1"/>
          <w:sz w:val="24"/>
          <w:szCs w:val="24"/>
        </w:rPr>
        <w:t>c</w:t>
      </w:r>
      <w:r>
        <w:rPr>
          <w:sz w:val="24"/>
          <w:szCs w:val="24"/>
        </w:rPr>
        <w:t xml:space="preserve">e to all </w:t>
      </w:r>
      <w:r>
        <w:rPr>
          <w:spacing w:val="2"/>
          <w:sz w:val="24"/>
          <w:szCs w:val="24"/>
        </w:rPr>
        <w:t>T</w:t>
      </w:r>
      <w:r>
        <w:rPr>
          <w:sz w:val="24"/>
          <w:szCs w:val="24"/>
        </w:rPr>
        <w:t>own o</w:t>
      </w:r>
      <w:r>
        <w:rPr>
          <w:spacing w:val="-1"/>
          <w:sz w:val="24"/>
          <w:szCs w:val="24"/>
        </w:rPr>
        <w:t>f</w:t>
      </w:r>
      <w:r>
        <w:rPr>
          <w:sz w:val="24"/>
          <w:szCs w:val="24"/>
        </w:rPr>
        <w:t>fi</w:t>
      </w:r>
      <w:r>
        <w:rPr>
          <w:spacing w:val="-1"/>
          <w:sz w:val="24"/>
          <w:szCs w:val="24"/>
        </w:rPr>
        <w:t>c</w:t>
      </w:r>
      <w:r>
        <w:rPr>
          <w:spacing w:val="1"/>
          <w:sz w:val="24"/>
          <w:szCs w:val="24"/>
        </w:rPr>
        <w:t>e</w:t>
      </w:r>
      <w:r>
        <w:rPr>
          <w:sz w:val="24"/>
          <w:szCs w:val="24"/>
        </w:rPr>
        <w:t xml:space="preserve">rs, </w:t>
      </w:r>
      <w:r>
        <w:rPr>
          <w:spacing w:val="-1"/>
          <w:sz w:val="24"/>
          <w:szCs w:val="24"/>
        </w:rPr>
        <w:t>e</w:t>
      </w:r>
      <w:r>
        <w:rPr>
          <w:sz w:val="24"/>
          <w:szCs w:val="24"/>
        </w:rPr>
        <w:t>l</w:t>
      </w:r>
      <w:r>
        <w:rPr>
          <w:spacing w:val="2"/>
          <w:sz w:val="24"/>
          <w:szCs w:val="24"/>
        </w:rPr>
        <w:t>e</w:t>
      </w:r>
      <w:r>
        <w:rPr>
          <w:spacing w:val="-1"/>
          <w:sz w:val="24"/>
          <w:szCs w:val="24"/>
        </w:rPr>
        <w:t>c</w:t>
      </w:r>
      <w:r>
        <w:rPr>
          <w:sz w:val="24"/>
          <w:szCs w:val="24"/>
        </w:rPr>
        <w:t>ted or</w:t>
      </w:r>
      <w:r>
        <w:rPr>
          <w:spacing w:val="-1"/>
          <w:sz w:val="24"/>
          <w:szCs w:val="24"/>
        </w:rPr>
        <w:t xml:space="preserve"> </w:t>
      </w:r>
      <w:r>
        <w:rPr>
          <w:spacing w:val="1"/>
          <w:sz w:val="24"/>
          <w:szCs w:val="24"/>
        </w:rPr>
        <w:t>a</w:t>
      </w:r>
      <w:r>
        <w:rPr>
          <w:sz w:val="24"/>
          <w:szCs w:val="24"/>
        </w:rPr>
        <w:t>ppoin</w:t>
      </w:r>
      <w:r>
        <w:rPr>
          <w:spacing w:val="1"/>
          <w:sz w:val="24"/>
          <w:szCs w:val="24"/>
        </w:rPr>
        <w:t>t</w:t>
      </w:r>
      <w:r>
        <w:rPr>
          <w:spacing w:val="-1"/>
          <w:sz w:val="24"/>
          <w:szCs w:val="24"/>
        </w:rPr>
        <w:t>e</w:t>
      </w:r>
      <w:r>
        <w:rPr>
          <w:sz w:val="24"/>
          <w:szCs w:val="24"/>
        </w:rPr>
        <w:t>d, sh</w:t>
      </w:r>
      <w:r>
        <w:rPr>
          <w:spacing w:val="-1"/>
          <w:sz w:val="24"/>
          <w:szCs w:val="24"/>
        </w:rPr>
        <w:t>a</w:t>
      </w:r>
      <w:r>
        <w:rPr>
          <w:sz w:val="24"/>
          <w:szCs w:val="24"/>
        </w:rPr>
        <w:t>ll</w:t>
      </w:r>
      <w:r>
        <w:rPr>
          <w:spacing w:val="1"/>
          <w:sz w:val="24"/>
          <w:szCs w:val="24"/>
        </w:rPr>
        <w:t xml:space="preserve"> </w:t>
      </w:r>
      <w:r>
        <w:rPr>
          <w:sz w:val="24"/>
          <w:szCs w:val="24"/>
        </w:rPr>
        <w:t>is</w:t>
      </w:r>
      <w:r>
        <w:rPr>
          <w:spacing w:val="1"/>
          <w:sz w:val="24"/>
          <w:szCs w:val="24"/>
        </w:rPr>
        <w:t>s</w:t>
      </w:r>
      <w:r>
        <w:rPr>
          <w:sz w:val="24"/>
          <w:szCs w:val="24"/>
        </w:rPr>
        <w:t>ue</w:t>
      </w:r>
      <w:r>
        <w:rPr>
          <w:spacing w:val="-1"/>
          <w:sz w:val="24"/>
          <w:szCs w:val="24"/>
        </w:rPr>
        <w:t xml:space="preserve"> </w:t>
      </w:r>
      <w:r>
        <w:rPr>
          <w:sz w:val="24"/>
          <w:szCs w:val="24"/>
        </w:rPr>
        <w:t>su</w:t>
      </w:r>
      <w:r>
        <w:rPr>
          <w:spacing w:val="-1"/>
          <w:sz w:val="24"/>
          <w:szCs w:val="24"/>
        </w:rPr>
        <w:t>c</w:t>
      </w:r>
      <w:r>
        <w:rPr>
          <w:sz w:val="24"/>
          <w:szCs w:val="24"/>
        </w:rPr>
        <w:t>h l</w:t>
      </w:r>
      <w:r>
        <w:rPr>
          <w:spacing w:val="1"/>
          <w:sz w:val="24"/>
          <w:szCs w:val="24"/>
        </w:rPr>
        <w:t>i</w:t>
      </w:r>
      <w:r>
        <w:rPr>
          <w:spacing w:val="-1"/>
          <w:sz w:val="24"/>
          <w:szCs w:val="24"/>
        </w:rPr>
        <w:t>ce</w:t>
      </w:r>
      <w:r>
        <w:rPr>
          <w:sz w:val="24"/>
          <w:szCs w:val="24"/>
        </w:rPr>
        <w:t>ns</w:t>
      </w:r>
      <w:r>
        <w:rPr>
          <w:spacing w:val="-1"/>
          <w:sz w:val="24"/>
          <w:szCs w:val="24"/>
        </w:rPr>
        <w:t>e</w:t>
      </w:r>
      <w:r>
        <w:rPr>
          <w:sz w:val="24"/>
          <w:szCs w:val="24"/>
        </w:rPr>
        <w:t xml:space="preserve">s </w:t>
      </w:r>
      <w:r>
        <w:rPr>
          <w:spacing w:val="-1"/>
          <w:sz w:val="24"/>
          <w:szCs w:val="24"/>
        </w:rPr>
        <w:t>a</w:t>
      </w:r>
      <w:r>
        <w:rPr>
          <w:sz w:val="24"/>
          <w:szCs w:val="24"/>
        </w:rPr>
        <w:t>nd p</w:t>
      </w:r>
      <w:r>
        <w:rPr>
          <w:spacing w:val="-1"/>
          <w:sz w:val="24"/>
          <w:szCs w:val="24"/>
        </w:rPr>
        <w:t>e</w:t>
      </w:r>
      <w:r>
        <w:rPr>
          <w:sz w:val="24"/>
          <w:szCs w:val="24"/>
        </w:rPr>
        <w:t>rmits</w:t>
      </w:r>
      <w:r>
        <w:rPr>
          <w:spacing w:val="1"/>
          <w:sz w:val="24"/>
          <w:szCs w:val="24"/>
        </w:rPr>
        <w:t xml:space="preserve"> </w:t>
      </w:r>
      <w:r>
        <w:rPr>
          <w:spacing w:val="-1"/>
          <w:sz w:val="24"/>
          <w:szCs w:val="24"/>
        </w:rPr>
        <w:t>a</w:t>
      </w:r>
      <w:r>
        <w:rPr>
          <w:sz w:val="24"/>
          <w:szCs w:val="24"/>
        </w:rPr>
        <w:t xml:space="preserve">s </w:t>
      </w:r>
      <w:r>
        <w:rPr>
          <w:spacing w:val="-1"/>
          <w:sz w:val="24"/>
          <w:szCs w:val="24"/>
        </w:rPr>
        <w:t>a</w:t>
      </w:r>
      <w:r>
        <w:rPr>
          <w:sz w:val="24"/>
          <w:szCs w:val="24"/>
        </w:rPr>
        <w:t>re r</w:t>
      </w:r>
      <w:r>
        <w:rPr>
          <w:spacing w:val="-2"/>
          <w:sz w:val="24"/>
          <w:szCs w:val="24"/>
        </w:rPr>
        <w:t>e</w:t>
      </w:r>
      <w:r>
        <w:rPr>
          <w:sz w:val="24"/>
          <w:szCs w:val="24"/>
        </w:rPr>
        <w:t>qui</w:t>
      </w:r>
      <w:r>
        <w:rPr>
          <w:spacing w:val="2"/>
          <w:sz w:val="24"/>
          <w:szCs w:val="24"/>
        </w:rPr>
        <w:t>r</w:t>
      </w:r>
      <w:r>
        <w:rPr>
          <w:spacing w:val="-1"/>
          <w:sz w:val="24"/>
          <w:szCs w:val="24"/>
        </w:rPr>
        <w:t>e</w:t>
      </w:r>
      <w:r>
        <w:rPr>
          <w:sz w:val="24"/>
          <w:szCs w:val="24"/>
        </w:rPr>
        <w:t xml:space="preserve">d to be issued </w:t>
      </w:r>
      <w:r>
        <w:rPr>
          <w:spacing w:val="2"/>
          <w:sz w:val="24"/>
          <w:szCs w:val="24"/>
        </w:rPr>
        <w:t>b</w:t>
      </w:r>
      <w:r>
        <w:rPr>
          <w:sz w:val="24"/>
          <w:szCs w:val="24"/>
        </w:rPr>
        <w:t>y</w:t>
      </w:r>
      <w:r>
        <w:rPr>
          <w:spacing w:val="-3"/>
          <w:sz w:val="24"/>
          <w:szCs w:val="24"/>
        </w:rPr>
        <w:t xml:space="preserve"> </w:t>
      </w:r>
      <w:r>
        <w:rPr>
          <w:sz w:val="24"/>
          <w:szCs w:val="24"/>
        </w:rPr>
        <w:t>To</w:t>
      </w:r>
      <w:r>
        <w:rPr>
          <w:spacing w:val="-1"/>
          <w:sz w:val="24"/>
          <w:szCs w:val="24"/>
        </w:rPr>
        <w:t>w</w:t>
      </w:r>
      <w:r>
        <w:rPr>
          <w:sz w:val="24"/>
          <w:szCs w:val="24"/>
        </w:rPr>
        <w:t>n Cle</w:t>
      </w:r>
      <w:r>
        <w:rPr>
          <w:spacing w:val="1"/>
          <w:sz w:val="24"/>
          <w:szCs w:val="24"/>
        </w:rPr>
        <w:t>r</w:t>
      </w:r>
      <w:r>
        <w:rPr>
          <w:sz w:val="24"/>
          <w:szCs w:val="24"/>
        </w:rPr>
        <w:t>ks, shall sup</w:t>
      </w:r>
      <w:r>
        <w:rPr>
          <w:spacing w:val="-1"/>
          <w:sz w:val="24"/>
          <w:szCs w:val="24"/>
        </w:rPr>
        <w:t>e</w:t>
      </w:r>
      <w:r>
        <w:rPr>
          <w:sz w:val="24"/>
          <w:szCs w:val="24"/>
        </w:rPr>
        <w:t>rvise</w:t>
      </w:r>
      <w:r>
        <w:rPr>
          <w:spacing w:val="-1"/>
          <w:sz w:val="24"/>
          <w:szCs w:val="24"/>
        </w:rPr>
        <w:t xml:space="preserve"> a</w:t>
      </w:r>
      <w:r>
        <w:rPr>
          <w:sz w:val="24"/>
          <w:szCs w:val="24"/>
        </w:rPr>
        <w:t xml:space="preserve">nd </w:t>
      </w:r>
      <w:r>
        <w:rPr>
          <w:spacing w:val="3"/>
          <w:sz w:val="24"/>
          <w:szCs w:val="24"/>
        </w:rPr>
        <w:t>m</w:t>
      </w:r>
      <w:r>
        <w:rPr>
          <w:spacing w:val="-1"/>
          <w:sz w:val="24"/>
          <w:szCs w:val="24"/>
        </w:rPr>
        <w:t>a</w:t>
      </w:r>
      <w:r>
        <w:rPr>
          <w:sz w:val="24"/>
          <w:szCs w:val="24"/>
        </w:rPr>
        <w:t>n</w:t>
      </w:r>
      <w:r>
        <w:rPr>
          <w:spacing w:val="1"/>
          <w:sz w:val="24"/>
          <w:szCs w:val="24"/>
        </w:rPr>
        <w:t>a</w:t>
      </w:r>
      <w:r>
        <w:rPr>
          <w:spacing w:val="-2"/>
          <w:sz w:val="24"/>
          <w:szCs w:val="24"/>
        </w:rPr>
        <w:t>g</w:t>
      </w:r>
      <w:r>
        <w:rPr>
          <w:sz w:val="24"/>
          <w:szCs w:val="24"/>
        </w:rPr>
        <w:t>e</w:t>
      </w:r>
      <w:r>
        <w:rPr>
          <w:spacing w:val="-1"/>
          <w:sz w:val="24"/>
          <w:szCs w:val="24"/>
        </w:rPr>
        <w:t xml:space="preserve"> </w:t>
      </w:r>
      <w:r>
        <w:rPr>
          <w:sz w:val="24"/>
          <w:szCs w:val="24"/>
        </w:rPr>
        <w:t xml:space="preserve">the </w:t>
      </w:r>
      <w:r>
        <w:rPr>
          <w:spacing w:val="-1"/>
          <w:sz w:val="24"/>
          <w:szCs w:val="24"/>
        </w:rPr>
        <w:t>c</w:t>
      </w:r>
      <w:r>
        <w:rPr>
          <w:sz w:val="24"/>
          <w:szCs w:val="24"/>
        </w:rPr>
        <w:t>ondu</w:t>
      </w:r>
      <w:r>
        <w:rPr>
          <w:spacing w:val="-1"/>
          <w:sz w:val="24"/>
          <w:szCs w:val="24"/>
        </w:rPr>
        <w:t>c</w:t>
      </w:r>
      <w:r>
        <w:rPr>
          <w:sz w:val="24"/>
          <w:szCs w:val="24"/>
        </w:rPr>
        <w:t xml:space="preserve">t of </w:t>
      </w:r>
      <w:r>
        <w:rPr>
          <w:spacing w:val="-1"/>
          <w:sz w:val="24"/>
          <w:szCs w:val="24"/>
        </w:rPr>
        <w:t>a</w:t>
      </w:r>
      <w:r>
        <w:rPr>
          <w:sz w:val="24"/>
          <w:szCs w:val="24"/>
        </w:rPr>
        <w:t>ll</w:t>
      </w:r>
      <w:r>
        <w:rPr>
          <w:spacing w:val="1"/>
          <w:sz w:val="24"/>
          <w:szCs w:val="24"/>
        </w:rPr>
        <w:t xml:space="preserve"> </w:t>
      </w:r>
      <w:r>
        <w:rPr>
          <w:spacing w:val="-1"/>
          <w:sz w:val="24"/>
          <w:szCs w:val="24"/>
        </w:rPr>
        <w:t>e</w:t>
      </w:r>
      <w:r>
        <w:rPr>
          <w:sz w:val="24"/>
          <w:szCs w:val="24"/>
        </w:rPr>
        <w:t>l</w:t>
      </w:r>
      <w:r>
        <w:rPr>
          <w:spacing w:val="2"/>
          <w:sz w:val="24"/>
          <w:szCs w:val="24"/>
        </w:rPr>
        <w:t>e</w:t>
      </w:r>
      <w:r>
        <w:rPr>
          <w:spacing w:val="-1"/>
          <w:sz w:val="24"/>
          <w:szCs w:val="24"/>
        </w:rPr>
        <w:t>c</w:t>
      </w:r>
      <w:r>
        <w:rPr>
          <w:sz w:val="24"/>
          <w:szCs w:val="24"/>
        </w:rPr>
        <w:t>t</w:t>
      </w:r>
      <w:r>
        <w:rPr>
          <w:spacing w:val="1"/>
          <w:sz w:val="24"/>
          <w:szCs w:val="24"/>
        </w:rPr>
        <w:t>i</w:t>
      </w:r>
      <w:r>
        <w:rPr>
          <w:sz w:val="24"/>
          <w:szCs w:val="24"/>
        </w:rPr>
        <w:t xml:space="preserve">ons, </w:t>
      </w:r>
      <w:r>
        <w:rPr>
          <w:spacing w:val="-1"/>
          <w:sz w:val="24"/>
          <w:szCs w:val="24"/>
        </w:rPr>
        <w:t>a</w:t>
      </w:r>
      <w:r>
        <w:rPr>
          <w:sz w:val="24"/>
          <w:szCs w:val="24"/>
        </w:rPr>
        <w:t>nd matte</w:t>
      </w:r>
      <w:r>
        <w:rPr>
          <w:spacing w:val="-1"/>
          <w:sz w:val="24"/>
          <w:szCs w:val="24"/>
        </w:rPr>
        <w:t>r</w:t>
      </w:r>
      <w:r>
        <w:rPr>
          <w:sz w:val="24"/>
          <w:szCs w:val="24"/>
        </w:rPr>
        <w:t>s p</w:t>
      </w:r>
      <w:r>
        <w:rPr>
          <w:spacing w:val="-1"/>
          <w:sz w:val="24"/>
          <w:szCs w:val="24"/>
        </w:rPr>
        <w:t>e</w:t>
      </w:r>
      <w:r>
        <w:rPr>
          <w:sz w:val="24"/>
          <w:szCs w:val="24"/>
        </w:rPr>
        <w:t>r</w:t>
      </w:r>
      <w:r>
        <w:rPr>
          <w:spacing w:val="2"/>
          <w:sz w:val="24"/>
          <w:szCs w:val="24"/>
        </w:rPr>
        <w:t>t</w:t>
      </w:r>
      <w:r>
        <w:rPr>
          <w:spacing w:val="-1"/>
          <w:sz w:val="24"/>
          <w:szCs w:val="24"/>
        </w:rPr>
        <w:t>a</w:t>
      </w:r>
      <w:r>
        <w:rPr>
          <w:sz w:val="24"/>
          <w:szCs w:val="24"/>
        </w:rPr>
        <w:t>in</w:t>
      </w:r>
      <w:r>
        <w:rPr>
          <w:spacing w:val="1"/>
          <w:sz w:val="24"/>
          <w:szCs w:val="24"/>
        </w:rPr>
        <w:t>i</w:t>
      </w:r>
      <w:r>
        <w:rPr>
          <w:sz w:val="24"/>
          <w:szCs w:val="24"/>
        </w:rPr>
        <w:t>ng</w:t>
      </w:r>
      <w:r>
        <w:rPr>
          <w:spacing w:val="-2"/>
          <w:sz w:val="24"/>
          <w:szCs w:val="24"/>
        </w:rPr>
        <w:t xml:space="preserve"> </w:t>
      </w:r>
      <w:r>
        <w:rPr>
          <w:sz w:val="24"/>
          <w:szCs w:val="24"/>
        </w:rPr>
        <w:t>t</w:t>
      </w:r>
      <w:r>
        <w:rPr>
          <w:spacing w:val="3"/>
          <w:sz w:val="24"/>
          <w:szCs w:val="24"/>
        </w:rPr>
        <w:t>h</w:t>
      </w:r>
      <w:r>
        <w:rPr>
          <w:spacing w:val="-1"/>
          <w:sz w:val="24"/>
          <w:szCs w:val="24"/>
        </w:rPr>
        <w:t>e</w:t>
      </w:r>
      <w:r>
        <w:rPr>
          <w:sz w:val="24"/>
          <w:szCs w:val="24"/>
        </w:rPr>
        <w:t>r</w:t>
      </w:r>
      <w:r>
        <w:rPr>
          <w:spacing w:val="-2"/>
          <w:sz w:val="24"/>
          <w:szCs w:val="24"/>
        </w:rPr>
        <w:t>e</w:t>
      </w:r>
      <w:r>
        <w:rPr>
          <w:sz w:val="24"/>
          <w:szCs w:val="24"/>
        </w:rPr>
        <w:t>to,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the</w:t>
      </w:r>
      <w:r>
        <w:rPr>
          <w:spacing w:val="2"/>
          <w:sz w:val="24"/>
          <w:szCs w:val="24"/>
        </w:rPr>
        <w:t xml:space="preserve"> </w:t>
      </w:r>
      <w:r>
        <w:rPr>
          <w:spacing w:val="-1"/>
          <w:sz w:val="24"/>
          <w:szCs w:val="24"/>
        </w:rPr>
        <w:t>c</w:t>
      </w:r>
      <w:r>
        <w:rPr>
          <w:sz w:val="24"/>
          <w:szCs w:val="24"/>
        </w:rPr>
        <w:t>le</w:t>
      </w:r>
      <w:r>
        <w:rPr>
          <w:spacing w:val="-1"/>
          <w:sz w:val="24"/>
          <w:szCs w:val="24"/>
        </w:rPr>
        <w:t>r</w:t>
      </w:r>
      <w:r>
        <w:rPr>
          <w:sz w:val="24"/>
          <w:szCs w:val="24"/>
        </w:rPr>
        <w:t xml:space="preserve">k </w:t>
      </w:r>
      <w:r>
        <w:rPr>
          <w:spacing w:val="2"/>
          <w:sz w:val="24"/>
          <w:szCs w:val="24"/>
        </w:rPr>
        <w:t>o</w:t>
      </w:r>
      <w:r>
        <w:rPr>
          <w:sz w:val="24"/>
          <w:szCs w:val="24"/>
        </w:rPr>
        <w:t>f the</w:t>
      </w:r>
      <w:r>
        <w:rPr>
          <w:spacing w:val="-1"/>
          <w:sz w:val="24"/>
          <w:szCs w:val="24"/>
        </w:rPr>
        <w:t xml:space="preserve"> </w:t>
      </w:r>
      <w:r>
        <w:rPr>
          <w:sz w:val="24"/>
          <w:szCs w:val="24"/>
        </w:rPr>
        <w:t>To</w:t>
      </w:r>
      <w:r>
        <w:rPr>
          <w:spacing w:val="-1"/>
          <w:sz w:val="24"/>
          <w:szCs w:val="24"/>
        </w:rPr>
        <w:t>w</w:t>
      </w:r>
      <w:r>
        <w:rPr>
          <w:sz w:val="24"/>
          <w:szCs w:val="24"/>
        </w:rPr>
        <w:t>n M</w:t>
      </w:r>
      <w:r>
        <w:rPr>
          <w:spacing w:val="-1"/>
          <w:sz w:val="24"/>
          <w:szCs w:val="24"/>
        </w:rPr>
        <w:t>ee</w:t>
      </w:r>
      <w:r>
        <w:rPr>
          <w:sz w:val="24"/>
          <w:szCs w:val="24"/>
        </w:rPr>
        <w:t>t</w:t>
      </w:r>
      <w:r>
        <w:rPr>
          <w:spacing w:val="1"/>
          <w:sz w:val="24"/>
          <w:szCs w:val="24"/>
        </w:rPr>
        <w:t>i</w:t>
      </w:r>
      <w:r>
        <w:rPr>
          <w:sz w:val="24"/>
          <w:szCs w:val="24"/>
        </w:rPr>
        <w:t>n</w:t>
      </w:r>
      <w:r>
        <w:rPr>
          <w:spacing w:val="-2"/>
          <w:sz w:val="24"/>
          <w:szCs w:val="24"/>
        </w:rPr>
        <w:t>g</w:t>
      </w:r>
      <w:r>
        <w:rPr>
          <w:sz w:val="24"/>
          <w:szCs w:val="24"/>
        </w:rPr>
        <w:t xml:space="preserve">, </w:t>
      </w:r>
      <w:r>
        <w:rPr>
          <w:spacing w:val="2"/>
          <w:sz w:val="24"/>
          <w:szCs w:val="24"/>
        </w:rPr>
        <w:t>k</w:t>
      </w:r>
      <w:r>
        <w:rPr>
          <w:spacing w:val="-1"/>
          <w:sz w:val="24"/>
          <w:szCs w:val="24"/>
        </w:rPr>
        <w:t>ee</w:t>
      </w:r>
      <w:r>
        <w:rPr>
          <w:sz w:val="24"/>
          <w:szCs w:val="24"/>
        </w:rPr>
        <w:t>p i</w:t>
      </w:r>
      <w:r>
        <w:rPr>
          <w:spacing w:val="1"/>
          <w:sz w:val="24"/>
          <w:szCs w:val="24"/>
        </w:rPr>
        <w:t>t</w:t>
      </w:r>
      <w:r>
        <w:rPr>
          <w:sz w:val="24"/>
          <w:szCs w:val="24"/>
        </w:rPr>
        <w:t>s r</w:t>
      </w:r>
      <w:r>
        <w:rPr>
          <w:spacing w:val="1"/>
          <w:sz w:val="24"/>
          <w:szCs w:val="24"/>
        </w:rPr>
        <w:t>e</w:t>
      </w:r>
      <w:r>
        <w:rPr>
          <w:spacing w:val="-1"/>
          <w:sz w:val="24"/>
          <w:szCs w:val="24"/>
        </w:rPr>
        <w:t>c</w:t>
      </w:r>
      <w:r>
        <w:rPr>
          <w:sz w:val="24"/>
          <w:szCs w:val="24"/>
        </w:rPr>
        <w:t>ords</w:t>
      </w:r>
      <w:r>
        <w:rPr>
          <w:spacing w:val="2"/>
          <w:sz w:val="24"/>
          <w:szCs w:val="24"/>
        </w:rPr>
        <w:t xml:space="preserve"> </w:t>
      </w:r>
      <w:r>
        <w:rPr>
          <w:spacing w:val="-1"/>
          <w:sz w:val="24"/>
          <w:szCs w:val="24"/>
        </w:rPr>
        <w:t>a</w:t>
      </w:r>
      <w:r>
        <w:rPr>
          <w:sz w:val="24"/>
          <w:szCs w:val="24"/>
        </w:rPr>
        <w:t xml:space="preserve">nd, in </w:t>
      </w:r>
      <w:r>
        <w:rPr>
          <w:spacing w:val="1"/>
          <w:sz w:val="24"/>
          <w:szCs w:val="24"/>
        </w:rPr>
        <w:t>t</w:t>
      </w:r>
      <w:r>
        <w:rPr>
          <w:sz w:val="24"/>
          <w:szCs w:val="24"/>
        </w:rPr>
        <w:t>he</w:t>
      </w:r>
      <w:r>
        <w:rPr>
          <w:spacing w:val="-1"/>
          <w:sz w:val="24"/>
          <w:szCs w:val="24"/>
        </w:rPr>
        <w:t xml:space="preserve"> a</w:t>
      </w:r>
      <w:r>
        <w:rPr>
          <w:sz w:val="24"/>
          <w:szCs w:val="24"/>
        </w:rPr>
        <w:t>bs</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of t</w:t>
      </w:r>
      <w:r>
        <w:rPr>
          <w:spacing w:val="2"/>
          <w:sz w:val="24"/>
          <w:szCs w:val="24"/>
        </w:rPr>
        <w:t>h</w:t>
      </w:r>
      <w:r>
        <w:rPr>
          <w:sz w:val="24"/>
          <w:szCs w:val="24"/>
        </w:rPr>
        <w:t>e</w:t>
      </w:r>
      <w:r>
        <w:rPr>
          <w:spacing w:val="-1"/>
          <w:sz w:val="24"/>
          <w:szCs w:val="24"/>
        </w:rPr>
        <w:t xml:space="preserve"> </w:t>
      </w:r>
      <w:r>
        <w:rPr>
          <w:sz w:val="24"/>
          <w:szCs w:val="24"/>
        </w:rPr>
        <w:t>To</w:t>
      </w:r>
      <w:r>
        <w:rPr>
          <w:spacing w:val="-1"/>
          <w:sz w:val="24"/>
          <w:szCs w:val="24"/>
        </w:rPr>
        <w:t>w</w:t>
      </w:r>
      <w:r>
        <w:rPr>
          <w:sz w:val="24"/>
          <w:szCs w:val="24"/>
        </w:rPr>
        <w:t>n Mod</w:t>
      </w:r>
      <w:r>
        <w:rPr>
          <w:spacing w:val="-1"/>
          <w:sz w:val="24"/>
          <w:szCs w:val="24"/>
        </w:rPr>
        <w:t>e</w:t>
      </w:r>
      <w:r>
        <w:rPr>
          <w:spacing w:val="1"/>
          <w:sz w:val="24"/>
          <w:szCs w:val="24"/>
        </w:rPr>
        <w:t>r</w:t>
      </w:r>
      <w:r>
        <w:rPr>
          <w:spacing w:val="-1"/>
          <w:sz w:val="24"/>
          <w:szCs w:val="24"/>
        </w:rPr>
        <w:t>a</w:t>
      </w:r>
      <w:r>
        <w:rPr>
          <w:sz w:val="24"/>
          <w:szCs w:val="24"/>
        </w:rPr>
        <w:t>tor, s</w:t>
      </w:r>
      <w:r>
        <w:rPr>
          <w:spacing w:val="-1"/>
          <w:sz w:val="24"/>
          <w:szCs w:val="24"/>
        </w:rPr>
        <w:t>e</w:t>
      </w:r>
      <w:r>
        <w:rPr>
          <w:sz w:val="24"/>
          <w:szCs w:val="24"/>
        </w:rPr>
        <w:t>r</w:t>
      </w:r>
      <w:r>
        <w:rPr>
          <w:spacing w:val="1"/>
          <w:sz w:val="24"/>
          <w:szCs w:val="24"/>
        </w:rPr>
        <w:t>v</w:t>
      </w:r>
      <w:r>
        <w:rPr>
          <w:sz w:val="24"/>
          <w:szCs w:val="24"/>
        </w:rPr>
        <w:t>e</w:t>
      </w:r>
      <w:r>
        <w:rPr>
          <w:spacing w:val="1"/>
          <w:sz w:val="24"/>
          <w:szCs w:val="24"/>
        </w:rPr>
        <w:t xml:space="preserve"> </w:t>
      </w:r>
      <w:r>
        <w:rPr>
          <w:spacing w:val="-1"/>
          <w:sz w:val="24"/>
          <w:szCs w:val="24"/>
        </w:rPr>
        <w:t>a</w:t>
      </w:r>
      <w:r>
        <w:rPr>
          <w:sz w:val="24"/>
          <w:szCs w:val="24"/>
        </w:rPr>
        <w:t>s tempor</w:t>
      </w:r>
      <w:r>
        <w:rPr>
          <w:spacing w:val="-1"/>
          <w:sz w:val="24"/>
          <w:szCs w:val="24"/>
        </w:rPr>
        <w:t>a</w:t>
      </w:r>
      <w:r>
        <w:rPr>
          <w:spacing w:val="4"/>
          <w:sz w:val="24"/>
          <w:szCs w:val="24"/>
        </w:rPr>
        <w:t>r</w:t>
      </w:r>
      <w:r>
        <w:rPr>
          <w:sz w:val="24"/>
          <w:szCs w:val="24"/>
        </w:rPr>
        <w:t>y pr</w:t>
      </w:r>
      <w:r>
        <w:rPr>
          <w:spacing w:val="-2"/>
          <w:sz w:val="24"/>
          <w:szCs w:val="24"/>
        </w:rPr>
        <w:t>e</w:t>
      </w:r>
      <w:r>
        <w:rPr>
          <w:sz w:val="24"/>
          <w:szCs w:val="24"/>
        </w:rPr>
        <w:t>sid</w:t>
      </w:r>
      <w:r>
        <w:rPr>
          <w:spacing w:val="1"/>
          <w:sz w:val="24"/>
          <w:szCs w:val="24"/>
        </w:rPr>
        <w:t>i</w:t>
      </w:r>
      <w:r>
        <w:rPr>
          <w:sz w:val="24"/>
          <w:szCs w:val="24"/>
        </w:rPr>
        <w:t>ng</w:t>
      </w:r>
      <w:r>
        <w:rPr>
          <w:spacing w:val="-2"/>
          <w:sz w:val="24"/>
          <w:szCs w:val="24"/>
        </w:rPr>
        <w:t xml:space="preserve"> </w:t>
      </w:r>
      <w:r>
        <w:rPr>
          <w:spacing w:val="2"/>
          <w:sz w:val="24"/>
          <w:szCs w:val="24"/>
        </w:rPr>
        <w:t>o</w:t>
      </w:r>
      <w:r>
        <w:rPr>
          <w:sz w:val="24"/>
          <w:szCs w:val="24"/>
        </w:rPr>
        <w:t>f</w:t>
      </w:r>
      <w:r>
        <w:rPr>
          <w:spacing w:val="-1"/>
          <w:sz w:val="24"/>
          <w:szCs w:val="24"/>
        </w:rPr>
        <w:t>f</w:t>
      </w:r>
      <w:r>
        <w:rPr>
          <w:sz w:val="24"/>
          <w:szCs w:val="24"/>
        </w:rPr>
        <w:t>ic</w:t>
      </w:r>
      <w:r>
        <w:rPr>
          <w:spacing w:val="1"/>
          <w:sz w:val="24"/>
          <w:szCs w:val="24"/>
        </w:rPr>
        <w:t>e</w:t>
      </w:r>
      <w:r>
        <w:rPr>
          <w:sz w:val="24"/>
          <w:szCs w:val="24"/>
        </w:rPr>
        <w:t xml:space="preserve">r </w:t>
      </w:r>
      <w:r>
        <w:rPr>
          <w:spacing w:val="-2"/>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pacing w:val="2"/>
          <w:sz w:val="24"/>
          <w:szCs w:val="24"/>
        </w:rPr>
        <w:t>T</w:t>
      </w:r>
      <w:r>
        <w:rPr>
          <w:sz w:val="24"/>
          <w:szCs w:val="24"/>
        </w:rPr>
        <w:t>own M</w:t>
      </w:r>
      <w:r>
        <w:rPr>
          <w:spacing w:val="-1"/>
          <w:sz w:val="24"/>
          <w:szCs w:val="24"/>
        </w:rPr>
        <w:t>ee</w:t>
      </w:r>
      <w:r>
        <w:rPr>
          <w:sz w:val="24"/>
          <w:szCs w:val="24"/>
        </w:rPr>
        <w:t>t</w:t>
      </w:r>
      <w:r>
        <w:rPr>
          <w:spacing w:val="1"/>
          <w:sz w:val="24"/>
          <w:szCs w:val="24"/>
        </w:rPr>
        <w:t>i</w:t>
      </w:r>
      <w:r>
        <w:rPr>
          <w:spacing w:val="2"/>
          <w:sz w:val="24"/>
          <w:szCs w:val="24"/>
        </w:rPr>
        <w:t>n</w:t>
      </w:r>
      <w:r>
        <w:rPr>
          <w:spacing w:val="-2"/>
          <w:sz w:val="24"/>
          <w:szCs w:val="24"/>
        </w:rPr>
        <w:t>g</w:t>
      </w:r>
      <w:r>
        <w:rPr>
          <w:sz w:val="24"/>
          <w:szCs w:val="24"/>
        </w:rPr>
        <w:t>.  The</w:t>
      </w:r>
      <w:r>
        <w:rPr>
          <w:spacing w:val="-1"/>
          <w:sz w:val="24"/>
          <w:szCs w:val="24"/>
        </w:rPr>
        <w:t xml:space="preserve"> </w:t>
      </w:r>
      <w:r>
        <w:rPr>
          <w:sz w:val="24"/>
          <w:szCs w:val="24"/>
        </w:rPr>
        <w:t>To</w:t>
      </w:r>
      <w:r>
        <w:rPr>
          <w:spacing w:val="-1"/>
          <w:sz w:val="24"/>
          <w:szCs w:val="24"/>
        </w:rPr>
        <w:t>w</w:t>
      </w:r>
      <w:r>
        <w:rPr>
          <w:sz w:val="24"/>
          <w:szCs w:val="24"/>
        </w:rPr>
        <w:t>n</w:t>
      </w:r>
      <w:r>
        <w:rPr>
          <w:spacing w:val="2"/>
          <w:sz w:val="24"/>
          <w:szCs w:val="24"/>
        </w:rPr>
        <w:t xml:space="preserve"> </w:t>
      </w:r>
      <w:r>
        <w:rPr>
          <w:sz w:val="24"/>
          <w:szCs w:val="24"/>
        </w:rPr>
        <w:t>Cle</w:t>
      </w:r>
      <w:r>
        <w:rPr>
          <w:spacing w:val="-1"/>
          <w:sz w:val="24"/>
          <w:szCs w:val="24"/>
        </w:rPr>
        <w:t>r</w:t>
      </w:r>
      <w:r>
        <w:rPr>
          <w:sz w:val="24"/>
          <w:szCs w:val="24"/>
        </w:rPr>
        <w:t>k sh</w:t>
      </w:r>
      <w:r>
        <w:rPr>
          <w:spacing w:val="-1"/>
          <w:sz w:val="24"/>
          <w:szCs w:val="24"/>
        </w:rPr>
        <w:t>a</w:t>
      </w:r>
      <w:r>
        <w:rPr>
          <w:sz w:val="24"/>
          <w:szCs w:val="24"/>
        </w:rPr>
        <w:t>ll</w:t>
      </w:r>
      <w:r>
        <w:rPr>
          <w:spacing w:val="1"/>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a</w:t>
      </w:r>
      <w:r>
        <w:rPr>
          <w:sz w:val="24"/>
          <w:szCs w:val="24"/>
        </w:rPr>
        <w:t>ll</w:t>
      </w:r>
      <w:r>
        <w:rPr>
          <w:spacing w:val="1"/>
          <w:sz w:val="24"/>
          <w:szCs w:val="24"/>
        </w:rPr>
        <w:t xml:space="preserve"> </w:t>
      </w:r>
      <w:r>
        <w:rPr>
          <w:sz w:val="24"/>
          <w:szCs w:val="24"/>
        </w:rPr>
        <w:t>oth</w:t>
      </w:r>
      <w:r>
        <w:rPr>
          <w:spacing w:val="2"/>
          <w:sz w:val="24"/>
          <w:szCs w:val="24"/>
        </w:rPr>
        <w:t>e</w:t>
      </w:r>
      <w:r>
        <w:rPr>
          <w:sz w:val="24"/>
          <w:szCs w:val="24"/>
        </w:rPr>
        <w:t>r po</w:t>
      </w:r>
      <w:r>
        <w:rPr>
          <w:spacing w:val="-1"/>
          <w:sz w:val="24"/>
          <w:szCs w:val="24"/>
        </w:rPr>
        <w:t>we</w:t>
      </w:r>
      <w:r>
        <w:rPr>
          <w:sz w:val="24"/>
          <w:szCs w:val="24"/>
        </w:rPr>
        <w:t>rs</w:t>
      </w:r>
      <w:r>
        <w:rPr>
          <w:spacing w:val="2"/>
          <w:sz w:val="24"/>
          <w:szCs w:val="24"/>
        </w:rPr>
        <w:t xml:space="preserve"> </w:t>
      </w:r>
      <w:r>
        <w:rPr>
          <w:spacing w:val="-1"/>
          <w:sz w:val="24"/>
          <w:szCs w:val="24"/>
        </w:rPr>
        <w:t>a</w:t>
      </w:r>
      <w:r>
        <w:rPr>
          <w:sz w:val="24"/>
          <w:szCs w:val="24"/>
        </w:rPr>
        <w:t>nd dut</w:t>
      </w:r>
      <w:r>
        <w:rPr>
          <w:spacing w:val="1"/>
          <w:sz w:val="24"/>
          <w:szCs w:val="24"/>
        </w:rPr>
        <w:t>i</w:t>
      </w:r>
      <w:r>
        <w:rPr>
          <w:spacing w:val="-1"/>
          <w:sz w:val="24"/>
          <w:szCs w:val="24"/>
        </w:rPr>
        <w:t>e</w:t>
      </w:r>
      <w:r>
        <w:rPr>
          <w:sz w:val="24"/>
          <w:szCs w:val="24"/>
        </w:rPr>
        <w:t>s whi</w:t>
      </w:r>
      <w:r>
        <w:rPr>
          <w:spacing w:val="-1"/>
          <w:sz w:val="24"/>
          <w:szCs w:val="24"/>
        </w:rPr>
        <w:t>c</w:t>
      </w:r>
      <w:r>
        <w:rPr>
          <w:sz w:val="24"/>
          <w:szCs w:val="24"/>
        </w:rPr>
        <w:t xml:space="preserve">h </w:t>
      </w:r>
      <w:r>
        <w:rPr>
          <w:spacing w:val="-1"/>
          <w:sz w:val="24"/>
          <w:szCs w:val="24"/>
        </w:rPr>
        <w:t>a</w:t>
      </w:r>
      <w:r>
        <w:rPr>
          <w:sz w:val="24"/>
          <w:szCs w:val="24"/>
        </w:rPr>
        <w:t xml:space="preserve">re </w:t>
      </w:r>
      <w:r>
        <w:rPr>
          <w:spacing w:val="-2"/>
          <w:sz w:val="24"/>
          <w:szCs w:val="24"/>
        </w:rPr>
        <w:t>g</w:t>
      </w:r>
      <w:r>
        <w:rPr>
          <w:sz w:val="24"/>
          <w:szCs w:val="24"/>
        </w:rPr>
        <w:t>i</w:t>
      </w:r>
      <w:r>
        <w:rPr>
          <w:spacing w:val="3"/>
          <w:sz w:val="24"/>
          <w:szCs w:val="24"/>
        </w:rPr>
        <w:t>v</w:t>
      </w:r>
      <w:r>
        <w:rPr>
          <w:spacing w:val="-1"/>
          <w:sz w:val="24"/>
          <w:szCs w:val="24"/>
        </w:rPr>
        <w:t>e</w:t>
      </w:r>
      <w:r>
        <w:rPr>
          <w:sz w:val="24"/>
          <w:szCs w:val="24"/>
        </w:rPr>
        <w:t>n to Town C</w:t>
      </w:r>
      <w:r>
        <w:rPr>
          <w:spacing w:val="1"/>
          <w:sz w:val="24"/>
          <w:szCs w:val="24"/>
        </w:rPr>
        <w:t>l</w:t>
      </w:r>
      <w:r>
        <w:rPr>
          <w:spacing w:val="-1"/>
          <w:sz w:val="24"/>
          <w:szCs w:val="24"/>
        </w:rPr>
        <w:t>e</w:t>
      </w:r>
      <w:r>
        <w:rPr>
          <w:sz w:val="24"/>
          <w:szCs w:val="24"/>
        </w:rPr>
        <w:t xml:space="preserve">rks </w:t>
      </w:r>
      <w:r>
        <w:rPr>
          <w:spacing w:val="2"/>
          <w:sz w:val="24"/>
          <w:szCs w:val="24"/>
        </w:rPr>
        <w:t>b</w:t>
      </w:r>
      <w:r>
        <w:rPr>
          <w:sz w:val="24"/>
          <w:szCs w:val="24"/>
        </w:rPr>
        <w:t>y</w:t>
      </w:r>
      <w:r>
        <w:rPr>
          <w:spacing w:val="-3"/>
          <w:sz w:val="24"/>
          <w:szCs w:val="24"/>
        </w:rPr>
        <w:t xml:space="preserve"> </w:t>
      </w:r>
      <w:r>
        <w:rPr>
          <w:sz w:val="24"/>
          <w:szCs w:val="24"/>
        </w:rPr>
        <w:t>g</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z w:val="24"/>
          <w:szCs w:val="24"/>
        </w:rPr>
        <w:t>l</w:t>
      </w:r>
      <w:r>
        <w:rPr>
          <w:spacing w:val="3"/>
          <w:sz w:val="24"/>
          <w:szCs w:val="24"/>
        </w:rPr>
        <w:t xml:space="preserve"> </w:t>
      </w:r>
      <w:r>
        <w:rPr>
          <w:sz w:val="24"/>
          <w:szCs w:val="24"/>
        </w:rPr>
        <w:t>la</w:t>
      </w:r>
      <w:r>
        <w:rPr>
          <w:spacing w:val="-1"/>
          <w:sz w:val="24"/>
          <w:szCs w:val="24"/>
        </w:rPr>
        <w:t>w</w:t>
      </w:r>
      <w:r>
        <w:rPr>
          <w:sz w:val="24"/>
          <w:szCs w:val="24"/>
        </w:rPr>
        <w:t xml:space="preserve">s </w:t>
      </w:r>
      <w:r>
        <w:rPr>
          <w:spacing w:val="-1"/>
          <w:sz w:val="24"/>
          <w:szCs w:val="24"/>
        </w:rPr>
        <w:t>a</w:t>
      </w:r>
      <w:r>
        <w:rPr>
          <w:sz w:val="24"/>
          <w:szCs w:val="24"/>
        </w:rPr>
        <w:t>nd su</w:t>
      </w:r>
      <w:r>
        <w:rPr>
          <w:spacing w:val="-1"/>
          <w:sz w:val="24"/>
          <w:szCs w:val="24"/>
        </w:rPr>
        <w:t>c</w:t>
      </w:r>
      <w:r>
        <w:rPr>
          <w:sz w:val="24"/>
          <w:szCs w:val="24"/>
        </w:rPr>
        <w:t>h oth</w:t>
      </w:r>
      <w:r>
        <w:rPr>
          <w:spacing w:val="2"/>
          <w:sz w:val="24"/>
          <w:szCs w:val="24"/>
        </w:rPr>
        <w:t>e</w:t>
      </w:r>
      <w:r>
        <w:rPr>
          <w:sz w:val="24"/>
          <w:szCs w:val="24"/>
        </w:rPr>
        <w:t>r po</w:t>
      </w:r>
      <w:r>
        <w:rPr>
          <w:spacing w:val="1"/>
          <w:sz w:val="24"/>
          <w:szCs w:val="24"/>
        </w:rPr>
        <w:t>w</w:t>
      </w:r>
      <w:r>
        <w:rPr>
          <w:spacing w:val="-1"/>
          <w:sz w:val="24"/>
          <w:szCs w:val="24"/>
        </w:rPr>
        <w:t>e</w:t>
      </w:r>
      <w:r>
        <w:rPr>
          <w:sz w:val="24"/>
          <w:szCs w:val="24"/>
        </w:rPr>
        <w:t xml:space="preserve">rs, duties </w:t>
      </w:r>
      <w:r>
        <w:rPr>
          <w:spacing w:val="-1"/>
          <w:sz w:val="24"/>
          <w:szCs w:val="24"/>
        </w:rPr>
        <w:t>a</w:t>
      </w:r>
      <w:r>
        <w:rPr>
          <w:sz w:val="24"/>
          <w:szCs w:val="24"/>
        </w:rPr>
        <w:t xml:space="preserve">nd </w:t>
      </w:r>
      <w:r>
        <w:rPr>
          <w:spacing w:val="-1"/>
          <w:sz w:val="24"/>
          <w:szCs w:val="24"/>
        </w:rPr>
        <w:t>re</w:t>
      </w:r>
      <w:r>
        <w:rPr>
          <w:sz w:val="24"/>
          <w:szCs w:val="24"/>
        </w:rPr>
        <w:t>spons</w:t>
      </w:r>
      <w:r>
        <w:rPr>
          <w:spacing w:val="1"/>
          <w:sz w:val="24"/>
          <w:szCs w:val="24"/>
        </w:rPr>
        <w:t>i</w:t>
      </w:r>
      <w:r>
        <w:rPr>
          <w:sz w:val="24"/>
          <w:szCs w:val="24"/>
        </w:rPr>
        <w:t>bi</w:t>
      </w:r>
      <w:r>
        <w:rPr>
          <w:spacing w:val="1"/>
          <w:sz w:val="24"/>
          <w:szCs w:val="24"/>
        </w:rPr>
        <w:t>l</w:t>
      </w:r>
      <w:r>
        <w:rPr>
          <w:sz w:val="24"/>
          <w:szCs w:val="24"/>
        </w:rPr>
        <w:t>i</w:t>
      </w:r>
      <w:r>
        <w:rPr>
          <w:spacing w:val="1"/>
          <w:sz w:val="24"/>
          <w:szCs w:val="24"/>
        </w:rPr>
        <w:t>t</w:t>
      </w:r>
      <w:r>
        <w:rPr>
          <w:sz w:val="24"/>
          <w:szCs w:val="24"/>
        </w:rPr>
        <w:t xml:space="preserve">ies </w:t>
      </w:r>
      <w:r>
        <w:rPr>
          <w:spacing w:val="-1"/>
          <w:sz w:val="24"/>
          <w:szCs w:val="24"/>
        </w:rPr>
        <w:t>a</w:t>
      </w:r>
      <w:r>
        <w:rPr>
          <w:sz w:val="24"/>
          <w:szCs w:val="24"/>
        </w:rPr>
        <w:t>s m</w:t>
      </w:r>
      <w:r>
        <w:rPr>
          <w:spacing w:val="2"/>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pro</w:t>
      </w:r>
      <w:r>
        <w:rPr>
          <w:spacing w:val="-1"/>
          <w:sz w:val="24"/>
          <w:szCs w:val="24"/>
        </w:rPr>
        <w:t>v</w:t>
      </w:r>
      <w:r>
        <w:rPr>
          <w:sz w:val="24"/>
          <w:szCs w:val="24"/>
        </w:rPr>
        <w:t xml:space="preserve">ided </w:t>
      </w:r>
      <w:r>
        <w:rPr>
          <w:spacing w:val="4"/>
          <w:sz w:val="24"/>
          <w:szCs w:val="24"/>
        </w:rPr>
        <w:t>b</w:t>
      </w:r>
      <w:r>
        <w:rPr>
          <w:sz w:val="24"/>
          <w:szCs w:val="24"/>
        </w:rPr>
        <w:t>y</w:t>
      </w:r>
      <w:r>
        <w:rPr>
          <w:spacing w:val="-5"/>
          <w:sz w:val="24"/>
          <w:szCs w:val="24"/>
        </w:rPr>
        <w:t xml:space="preserve"> </w:t>
      </w:r>
      <w:r>
        <w:rPr>
          <w:sz w:val="24"/>
          <w:szCs w:val="24"/>
        </w:rPr>
        <w:t>th</w:t>
      </w:r>
      <w:r>
        <w:rPr>
          <w:spacing w:val="1"/>
          <w:sz w:val="24"/>
          <w:szCs w:val="24"/>
        </w:rPr>
        <w:t>i</w:t>
      </w:r>
      <w:r>
        <w:rPr>
          <w:sz w:val="24"/>
          <w:szCs w:val="24"/>
        </w:rPr>
        <w:t xml:space="preserve">s </w:t>
      </w:r>
      <w:r>
        <w:rPr>
          <w:spacing w:val="-1"/>
          <w:sz w:val="24"/>
          <w:szCs w:val="24"/>
        </w:rPr>
        <w:t>c</w:t>
      </w:r>
      <w:r>
        <w:rPr>
          <w:sz w:val="24"/>
          <w:szCs w:val="24"/>
        </w:rPr>
        <w:t>h</w:t>
      </w:r>
      <w:r>
        <w:rPr>
          <w:spacing w:val="-1"/>
          <w:sz w:val="24"/>
          <w:szCs w:val="24"/>
        </w:rPr>
        <w:t>a</w:t>
      </w:r>
      <w:r>
        <w:rPr>
          <w:sz w:val="24"/>
          <w:szCs w:val="24"/>
        </w:rPr>
        <w:t>r</w:t>
      </w:r>
      <w:r>
        <w:rPr>
          <w:spacing w:val="2"/>
          <w:sz w:val="24"/>
          <w:szCs w:val="24"/>
        </w:rPr>
        <w:t>t</w:t>
      </w:r>
      <w:r>
        <w:rPr>
          <w:spacing w:val="-1"/>
          <w:sz w:val="24"/>
          <w:szCs w:val="24"/>
        </w:rPr>
        <w:t>e</w:t>
      </w:r>
      <w:r>
        <w:rPr>
          <w:spacing w:val="1"/>
          <w:sz w:val="24"/>
          <w:szCs w:val="24"/>
        </w:rPr>
        <w:t>r</w:t>
      </w:r>
      <w:r>
        <w:rPr>
          <w:sz w:val="24"/>
          <w:szCs w:val="24"/>
        </w:rPr>
        <w:t xml:space="preserve">, </w:t>
      </w:r>
      <w:r>
        <w:rPr>
          <w:spacing w:val="2"/>
          <w:sz w:val="24"/>
          <w:szCs w:val="24"/>
        </w:rPr>
        <w:t>b</w:t>
      </w:r>
      <w:r>
        <w:rPr>
          <w:sz w:val="24"/>
          <w:szCs w:val="24"/>
        </w:rPr>
        <w:t>y</w:t>
      </w:r>
      <w:r>
        <w:rPr>
          <w:spacing w:val="-5"/>
          <w:sz w:val="24"/>
          <w:szCs w:val="24"/>
        </w:rPr>
        <w:t xml:space="preserve"> </w:t>
      </w:r>
      <w:r>
        <w:rPr>
          <w:sz w:val="24"/>
          <w:szCs w:val="24"/>
        </w:rPr>
        <w:t>statut</w:t>
      </w:r>
      <w:r>
        <w:rPr>
          <w:spacing w:val="-1"/>
          <w:sz w:val="24"/>
          <w:szCs w:val="24"/>
        </w:rPr>
        <w:t>e</w:t>
      </w:r>
      <w:r>
        <w:rPr>
          <w:sz w:val="24"/>
          <w:szCs w:val="24"/>
        </w:rPr>
        <w:t xml:space="preserve">, </w:t>
      </w:r>
      <w:r>
        <w:rPr>
          <w:spacing w:val="5"/>
          <w:sz w:val="24"/>
          <w:szCs w:val="24"/>
        </w:rPr>
        <w:t>b</w:t>
      </w:r>
      <w:r>
        <w:rPr>
          <w:sz w:val="24"/>
          <w:szCs w:val="24"/>
        </w:rPr>
        <w:t>y</w:t>
      </w:r>
      <w:r>
        <w:rPr>
          <w:spacing w:val="-5"/>
          <w:sz w:val="24"/>
          <w:szCs w:val="24"/>
        </w:rPr>
        <w:t xml:space="preserve"> </w:t>
      </w:r>
      <w:r>
        <w:rPr>
          <w:spacing w:val="5"/>
          <w:sz w:val="24"/>
          <w:szCs w:val="24"/>
        </w:rPr>
        <w:t>b</w:t>
      </w:r>
      <w:r>
        <w:rPr>
          <w:sz w:val="24"/>
          <w:szCs w:val="24"/>
        </w:rPr>
        <w:t>y</w:t>
      </w:r>
      <w:r>
        <w:rPr>
          <w:spacing w:val="-1"/>
          <w:sz w:val="24"/>
          <w:szCs w:val="24"/>
        </w:rPr>
        <w:t>-</w:t>
      </w:r>
      <w:r>
        <w:rPr>
          <w:spacing w:val="3"/>
          <w:sz w:val="24"/>
          <w:szCs w:val="24"/>
        </w:rPr>
        <w:t>l</w:t>
      </w:r>
      <w:r>
        <w:rPr>
          <w:spacing w:val="-1"/>
          <w:sz w:val="24"/>
          <w:szCs w:val="24"/>
        </w:rPr>
        <w:t>a</w:t>
      </w:r>
      <w:r>
        <w:rPr>
          <w:sz w:val="24"/>
          <w:szCs w:val="24"/>
        </w:rPr>
        <w:t>w or</w:t>
      </w:r>
      <w:r>
        <w:rPr>
          <w:spacing w:val="1"/>
          <w:sz w:val="24"/>
          <w:szCs w:val="24"/>
        </w:rPr>
        <w:t xml:space="preserve"> </w:t>
      </w:r>
      <w:r>
        <w:rPr>
          <w:spacing w:val="2"/>
          <w:sz w:val="24"/>
          <w:szCs w:val="24"/>
        </w:rPr>
        <w:t>b</w:t>
      </w:r>
      <w:r>
        <w:rPr>
          <w:sz w:val="24"/>
          <w:szCs w:val="24"/>
        </w:rPr>
        <w:t>y</w:t>
      </w:r>
      <w:r>
        <w:rPr>
          <w:spacing w:val="-5"/>
          <w:sz w:val="24"/>
          <w:szCs w:val="24"/>
        </w:rPr>
        <w:t xml:space="preserve"> </w:t>
      </w:r>
      <w:r>
        <w:rPr>
          <w:sz w:val="24"/>
          <w:szCs w:val="24"/>
        </w:rPr>
        <w:t>To</w:t>
      </w:r>
      <w:r>
        <w:rPr>
          <w:spacing w:val="-1"/>
          <w:sz w:val="24"/>
          <w:szCs w:val="24"/>
        </w:rPr>
        <w:t>w</w:t>
      </w:r>
      <w:r>
        <w:rPr>
          <w:sz w:val="24"/>
          <w:szCs w:val="24"/>
        </w:rPr>
        <w:t>n M</w:t>
      </w:r>
      <w:r>
        <w:rPr>
          <w:spacing w:val="-1"/>
          <w:sz w:val="24"/>
          <w:szCs w:val="24"/>
        </w:rPr>
        <w:t>ee</w:t>
      </w:r>
      <w:r>
        <w:rPr>
          <w:sz w:val="24"/>
          <w:szCs w:val="24"/>
        </w:rPr>
        <w:t>t</w:t>
      </w:r>
      <w:r>
        <w:rPr>
          <w:spacing w:val="1"/>
          <w:sz w:val="24"/>
          <w:szCs w:val="24"/>
        </w:rPr>
        <w:t>i</w:t>
      </w:r>
      <w:r>
        <w:rPr>
          <w:sz w:val="24"/>
          <w:szCs w:val="24"/>
        </w:rPr>
        <w:t>ng</w:t>
      </w:r>
      <w:r>
        <w:rPr>
          <w:spacing w:val="-2"/>
          <w:sz w:val="24"/>
          <w:szCs w:val="24"/>
        </w:rPr>
        <w:t xml:space="preserve"> </w:t>
      </w:r>
      <w:r>
        <w:rPr>
          <w:sz w:val="24"/>
          <w:szCs w:val="24"/>
        </w:rPr>
        <w:t>vote.</w:t>
      </w:r>
    </w:p>
    <w:p w14:paraId="2753C3C9" w14:textId="77777777" w:rsidR="00DB6AEF" w:rsidRDefault="00DB6AEF">
      <w:pPr>
        <w:spacing w:before="10"/>
        <w:ind w:left="100"/>
        <w:rPr>
          <w:spacing w:val="1"/>
          <w:sz w:val="24"/>
          <w:szCs w:val="24"/>
        </w:rPr>
      </w:pPr>
    </w:p>
    <w:p w14:paraId="0DE7ED05" w14:textId="77777777" w:rsidR="00DB6AEF" w:rsidRDefault="00DB6AEF">
      <w:pPr>
        <w:spacing w:before="10"/>
        <w:ind w:left="100"/>
        <w:rPr>
          <w:spacing w:val="1"/>
          <w:sz w:val="24"/>
          <w:szCs w:val="24"/>
        </w:rPr>
      </w:pPr>
    </w:p>
    <w:p w14:paraId="69BF6125" w14:textId="77777777" w:rsidR="00DB6AEF" w:rsidRDefault="00DB6AEF">
      <w:pPr>
        <w:spacing w:before="10"/>
        <w:ind w:left="100"/>
        <w:rPr>
          <w:spacing w:val="1"/>
          <w:sz w:val="24"/>
          <w:szCs w:val="24"/>
        </w:rPr>
      </w:pPr>
    </w:p>
    <w:p w14:paraId="5B44C130" w14:textId="77777777" w:rsidR="00DB6AEF" w:rsidRDefault="00F243E0" w:rsidP="00DB6AEF">
      <w:pPr>
        <w:spacing w:before="10"/>
        <w:ind w:left="100"/>
        <w:rPr>
          <w:sz w:val="24"/>
          <w:szCs w:val="24"/>
          <w:u w:val="single" w:color="000000"/>
        </w:rPr>
      </w:pPr>
      <w:r>
        <w:rPr>
          <w:spacing w:val="1"/>
          <w:sz w:val="24"/>
          <w:szCs w:val="24"/>
        </w:rPr>
        <w:lastRenderedPageBreak/>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3</w:t>
      </w:r>
      <w:r>
        <w:rPr>
          <w:spacing w:val="-1"/>
          <w:sz w:val="24"/>
          <w:szCs w:val="24"/>
        </w:rPr>
        <w:t>-</w:t>
      </w:r>
      <w:r>
        <w:rPr>
          <w:sz w:val="24"/>
          <w:szCs w:val="24"/>
        </w:rPr>
        <w:t xml:space="preserve">9:  </w:t>
      </w:r>
      <w:r>
        <w:rPr>
          <w:spacing w:val="3"/>
          <w:sz w:val="24"/>
          <w:szCs w:val="24"/>
          <w:u w:val="single" w:color="000000"/>
        </w:rPr>
        <w:t>P</w:t>
      </w:r>
      <w:r>
        <w:rPr>
          <w:spacing w:val="-5"/>
          <w:sz w:val="24"/>
          <w:szCs w:val="24"/>
          <w:u w:val="single" w:color="000000"/>
        </w:rPr>
        <w:t>L</w:t>
      </w:r>
      <w:r>
        <w:rPr>
          <w:spacing w:val="2"/>
          <w:sz w:val="24"/>
          <w:szCs w:val="24"/>
          <w:u w:val="single" w:color="000000"/>
        </w:rPr>
        <w:t>A</w:t>
      </w:r>
      <w:r>
        <w:rPr>
          <w:sz w:val="24"/>
          <w:szCs w:val="24"/>
          <w:u w:val="single" w:color="000000"/>
        </w:rPr>
        <w:t>N</w:t>
      </w:r>
      <w:r>
        <w:rPr>
          <w:spacing w:val="1"/>
          <w:sz w:val="24"/>
          <w:szCs w:val="24"/>
          <w:u w:val="single" w:color="000000"/>
        </w:rPr>
        <w:t>N</w:t>
      </w:r>
      <w:r>
        <w:rPr>
          <w:spacing w:val="-3"/>
          <w:sz w:val="24"/>
          <w:szCs w:val="24"/>
          <w:u w:val="single" w:color="000000"/>
        </w:rPr>
        <w:t>I</w:t>
      </w:r>
      <w:r>
        <w:rPr>
          <w:spacing w:val="2"/>
          <w:sz w:val="24"/>
          <w:szCs w:val="24"/>
          <w:u w:val="single" w:color="000000"/>
        </w:rPr>
        <w:t>N</w:t>
      </w:r>
      <w:r>
        <w:rPr>
          <w:sz w:val="24"/>
          <w:szCs w:val="24"/>
          <w:u w:val="single" w:color="000000"/>
        </w:rPr>
        <w:t>G</w:t>
      </w:r>
      <w:r>
        <w:rPr>
          <w:spacing w:val="1"/>
          <w:sz w:val="24"/>
          <w:szCs w:val="24"/>
        </w:rPr>
        <w:t xml:space="preserve"> </w:t>
      </w:r>
      <w:r>
        <w:rPr>
          <w:sz w:val="24"/>
          <w:szCs w:val="24"/>
          <w:u w:val="single" w:color="000000"/>
        </w:rPr>
        <w:t>BO</w:t>
      </w:r>
      <w:r>
        <w:rPr>
          <w:spacing w:val="-1"/>
          <w:sz w:val="24"/>
          <w:szCs w:val="24"/>
          <w:u w:val="single" w:color="000000"/>
        </w:rPr>
        <w:t>A</w:t>
      </w:r>
      <w:r>
        <w:rPr>
          <w:sz w:val="24"/>
          <w:szCs w:val="24"/>
          <w:u w:val="single" w:color="000000"/>
        </w:rPr>
        <w:t>RD</w:t>
      </w:r>
    </w:p>
    <w:p w14:paraId="57658759" w14:textId="77777777" w:rsidR="00DB6AEF" w:rsidRDefault="00DB6AEF" w:rsidP="00DB6AEF">
      <w:pPr>
        <w:spacing w:before="10"/>
        <w:ind w:left="100"/>
        <w:rPr>
          <w:sz w:val="24"/>
          <w:szCs w:val="24"/>
        </w:rPr>
      </w:pPr>
    </w:p>
    <w:p w14:paraId="52FBDF6C" w14:textId="77777777" w:rsidR="00DB6AEF" w:rsidRPr="00DB6AEF" w:rsidRDefault="00F243E0" w:rsidP="00DB6AEF">
      <w:pPr>
        <w:pStyle w:val="ListParagraph"/>
        <w:numPr>
          <w:ilvl w:val="0"/>
          <w:numId w:val="2"/>
        </w:numPr>
        <w:spacing w:before="10"/>
        <w:rPr>
          <w:sz w:val="24"/>
          <w:szCs w:val="24"/>
        </w:rPr>
      </w:pPr>
      <w:r w:rsidRPr="00DB6AEF">
        <w:rPr>
          <w:sz w:val="24"/>
          <w:szCs w:val="24"/>
        </w:rPr>
        <w:t>Composi</w:t>
      </w:r>
      <w:r w:rsidRPr="00DB6AEF">
        <w:rPr>
          <w:spacing w:val="1"/>
          <w:sz w:val="24"/>
          <w:szCs w:val="24"/>
        </w:rPr>
        <w:t>t</w:t>
      </w:r>
      <w:r w:rsidRPr="00DB6AEF">
        <w:rPr>
          <w:sz w:val="24"/>
          <w:szCs w:val="24"/>
        </w:rPr>
        <w:t xml:space="preserve">ion, </w:t>
      </w:r>
      <w:r w:rsidRPr="00DB6AEF">
        <w:rPr>
          <w:spacing w:val="1"/>
          <w:sz w:val="24"/>
          <w:szCs w:val="24"/>
        </w:rPr>
        <w:t>t</w:t>
      </w:r>
      <w:r w:rsidRPr="00DB6AEF">
        <w:rPr>
          <w:spacing w:val="-1"/>
          <w:sz w:val="24"/>
          <w:szCs w:val="24"/>
        </w:rPr>
        <w:t>e</w:t>
      </w:r>
      <w:r w:rsidRPr="00DB6AEF">
        <w:rPr>
          <w:sz w:val="24"/>
          <w:szCs w:val="24"/>
        </w:rPr>
        <w:t>rm of</w:t>
      </w:r>
      <w:r w:rsidRPr="00DB6AEF">
        <w:rPr>
          <w:spacing w:val="-1"/>
          <w:sz w:val="24"/>
          <w:szCs w:val="24"/>
        </w:rPr>
        <w:t xml:space="preserve"> </w:t>
      </w:r>
      <w:r w:rsidRPr="00DB6AEF">
        <w:rPr>
          <w:sz w:val="24"/>
          <w:szCs w:val="24"/>
        </w:rPr>
        <w:t>of</w:t>
      </w:r>
      <w:r w:rsidRPr="00DB6AEF">
        <w:rPr>
          <w:spacing w:val="-1"/>
          <w:sz w:val="24"/>
          <w:szCs w:val="24"/>
        </w:rPr>
        <w:t>f</w:t>
      </w:r>
      <w:r w:rsidRPr="00DB6AEF">
        <w:rPr>
          <w:sz w:val="24"/>
          <w:szCs w:val="24"/>
        </w:rPr>
        <w:t>ic</w:t>
      </w:r>
      <w:r w:rsidRPr="00DB6AEF">
        <w:rPr>
          <w:spacing w:val="-1"/>
          <w:sz w:val="24"/>
          <w:szCs w:val="24"/>
        </w:rPr>
        <w:t>e</w:t>
      </w:r>
      <w:r w:rsidRPr="00DB6AEF">
        <w:rPr>
          <w:sz w:val="24"/>
          <w:szCs w:val="24"/>
        </w:rPr>
        <w:t>:  Th</w:t>
      </w:r>
      <w:r w:rsidRPr="00DB6AEF">
        <w:rPr>
          <w:spacing w:val="1"/>
          <w:sz w:val="24"/>
          <w:szCs w:val="24"/>
        </w:rPr>
        <w:t>e</w:t>
      </w:r>
      <w:r w:rsidRPr="00DB6AEF">
        <w:rPr>
          <w:sz w:val="24"/>
          <w:szCs w:val="24"/>
        </w:rPr>
        <w:t>re</w:t>
      </w:r>
      <w:r w:rsidRPr="00DB6AEF">
        <w:rPr>
          <w:spacing w:val="-2"/>
          <w:sz w:val="24"/>
          <w:szCs w:val="24"/>
        </w:rPr>
        <w:t xml:space="preserve"> </w:t>
      </w:r>
      <w:r w:rsidRPr="00DB6AEF">
        <w:rPr>
          <w:sz w:val="24"/>
          <w:szCs w:val="24"/>
        </w:rPr>
        <w:t>sh</w:t>
      </w:r>
      <w:r w:rsidRPr="00DB6AEF">
        <w:rPr>
          <w:spacing w:val="-1"/>
          <w:sz w:val="24"/>
          <w:szCs w:val="24"/>
        </w:rPr>
        <w:t>a</w:t>
      </w:r>
      <w:r w:rsidRPr="00DB6AEF">
        <w:rPr>
          <w:sz w:val="24"/>
          <w:szCs w:val="24"/>
        </w:rPr>
        <w:t>ll</w:t>
      </w:r>
      <w:r w:rsidRPr="00DB6AEF">
        <w:rPr>
          <w:spacing w:val="1"/>
          <w:sz w:val="24"/>
          <w:szCs w:val="24"/>
        </w:rPr>
        <w:t xml:space="preserve"> </w:t>
      </w:r>
      <w:r w:rsidRPr="00DB6AEF">
        <w:rPr>
          <w:sz w:val="24"/>
          <w:szCs w:val="24"/>
        </w:rPr>
        <w:t>be</w:t>
      </w:r>
      <w:r w:rsidRPr="00DB6AEF">
        <w:rPr>
          <w:spacing w:val="1"/>
          <w:sz w:val="24"/>
          <w:szCs w:val="24"/>
        </w:rPr>
        <w:t xml:space="preserve"> </w:t>
      </w:r>
      <w:r w:rsidRPr="00DB6AEF">
        <w:rPr>
          <w:sz w:val="24"/>
          <w:szCs w:val="24"/>
        </w:rPr>
        <w:t>a</w:t>
      </w:r>
      <w:r w:rsidRPr="00DB6AEF">
        <w:rPr>
          <w:spacing w:val="1"/>
          <w:sz w:val="24"/>
          <w:szCs w:val="24"/>
        </w:rPr>
        <w:t xml:space="preserve"> P</w:t>
      </w:r>
      <w:r w:rsidRPr="00DB6AEF">
        <w:rPr>
          <w:sz w:val="24"/>
          <w:szCs w:val="24"/>
        </w:rPr>
        <w:t>lanning</w:t>
      </w:r>
      <w:r w:rsidRPr="00DB6AEF">
        <w:rPr>
          <w:spacing w:val="-2"/>
          <w:sz w:val="24"/>
          <w:szCs w:val="24"/>
        </w:rPr>
        <w:t xml:space="preserve"> B</w:t>
      </w:r>
      <w:r w:rsidRPr="00DB6AEF">
        <w:rPr>
          <w:spacing w:val="2"/>
          <w:sz w:val="24"/>
          <w:szCs w:val="24"/>
        </w:rPr>
        <w:t>o</w:t>
      </w:r>
      <w:r w:rsidRPr="00DB6AEF">
        <w:rPr>
          <w:spacing w:val="-1"/>
          <w:sz w:val="24"/>
          <w:szCs w:val="24"/>
        </w:rPr>
        <w:t>a</w:t>
      </w:r>
      <w:r w:rsidRPr="00DB6AEF">
        <w:rPr>
          <w:sz w:val="24"/>
          <w:szCs w:val="24"/>
        </w:rPr>
        <w:t xml:space="preserve">rd </w:t>
      </w:r>
      <w:r w:rsidRPr="00DB6AEF">
        <w:rPr>
          <w:spacing w:val="-2"/>
          <w:sz w:val="24"/>
          <w:szCs w:val="24"/>
        </w:rPr>
        <w:t>c</w:t>
      </w:r>
      <w:r w:rsidRPr="00DB6AEF">
        <w:rPr>
          <w:sz w:val="24"/>
          <w:szCs w:val="24"/>
        </w:rPr>
        <w:t>onsist</w:t>
      </w:r>
      <w:r w:rsidRPr="00DB6AEF">
        <w:rPr>
          <w:spacing w:val="1"/>
          <w:sz w:val="24"/>
          <w:szCs w:val="24"/>
        </w:rPr>
        <w:t>i</w:t>
      </w:r>
      <w:r w:rsidRPr="00DB6AEF">
        <w:rPr>
          <w:spacing w:val="2"/>
          <w:sz w:val="24"/>
          <w:szCs w:val="24"/>
        </w:rPr>
        <w:t>n</w:t>
      </w:r>
      <w:r w:rsidRPr="00DB6AEF">
        <w:rPr>
          <w:sz w:val="24"/>
          <w:szCs w:val="24"/>
        </w:rPr>
        <w:t>g</w:t>
      </w:r>
      <w:r w:rsidRPr="00DB6AEF">
        <w:rPr>
          <w:spacing w:val="-2"/>
          <w:sz w:val="24"/>
          <w:szCs w:val="24"/>
        </w:rPr>
        <w:t xml:space="preserve"> </w:t>
      </w:r>
      <w:r w:rsidRPr="00DB6AEF">
        <w:rPr>
          <w:sz w:val="24"/>
          <w:szCs w:val="24"/>
        </w:rPr>
        <w:t>of s</w:t>
      </w:r>
      <w:r w:rsidRPr="00DB6AEF">
        <w:rPr>
          <w:spacing w:val="-1"/>
          <w:sz w:val="24"/>
          <w:szCs w:val="24"/>
        </w:rPr>
        <w:t>e</w:t>
      </w:r>
      <w:r w:rsidRPr="00DB6AEF">
        <w:rPr>
          <w:sz w:val="24"/>
          <w:szCs w:val="24"/>
        </w:rPr>
        <w:t>v</w:t>
      </w:r>
      <w:r w:rsidRPr="00DB6AEF">
        <w:rPr>
          <w:spacing w:val="-1"/>
          <w:sz w:val="24"/>
          <w:szCs w:val="24"/>
        </w:rPr>
        <w:t>e</w:t>
      </w:r>
      <w:r w:rsidRPr="00DB6AEF">
        <w:rPr>
          <w:sz w:val="24"/>
          <w:szCs w:val="24"/>
        </w:rPr>
        <w:t>n (7)</w:t>
      </w:r>
      <w:r w:rsidRPr="00DB6AEF">
        <w:rPr>
          <w:spacing w:val="-1"/>
          <w:sz w:val="24"/>
          <w:szCs w:val="24"/>
        </w:rPr>
        <w:t xml:space="preserve"> </w:t>
      </w:r>
    </w:p>
    <w:p w14:paraId="3F7F7046" w14:textId="77777777" w:rsidR="00DB6AEF" w:rsidRPr="00DB6AEF" w:rsidRDefault="00DB6AEF" w:rsidP="00DB6AEF">
      <w:pPr>
        <w:pStyle w:val="ListParagraph"/>
        <w:spacing w:before="10"/>
        <w:ind w:left="490"/>
        <w:rPr>
          <w:sz w:val="24"/>
          <w:szCs w:val="24"/>
        </w:rPr>
      </w:pPr>
    </w:p>
    <w:p w14:paraId="32BD118A" w14:textId="77777777" w:rsidR="00DB6AEF" w:rsidRDefault="00F243E0" w:rsidP="00DB6AEF">
      <w:pPr>
        <w:spacing w:before="10"/>
        <w:ind w:left="100"/>
        <w:rPr>
          <w:sz w:val="24"/>
          <w:szCs w:val="24"/>
        </w:rPr>
      </w:pPr>
      <w:r w:rsidRPr="00DB6AEF">
        <w:rPr>
          <w:sz w:val="24"/>
          <w:szCs w:val="24"/>
        </w:rPr>
        <w:t>mem</w:t>
      </w:r>
      <w:r w:rsidRPr="00DB6AEF">
        <w:rPr>
          <w:spacing w:val="2"/>
          <w:sz w:val="24"/>
          <w:szCs w:val="24"/>
        </w:rPr>
        <w:t>b</w:t>
      </w:r>
      <w:r w:rsidRPr="00DB6AEF">
        <w:rPr>
          <w:spacing w:val="-1"/>
          <w:sz w:val="24"/>
          <w:szCs w:val="24"/>
        </w:rPr>
        <w:t>e</w:t>
      </w:r>
      <w:r w:rsidRPr="00DB6AEF">
        <w:rPr>
          <w:sz w:val="24"/>
          <w:szCs w:val="24"/>
        </w:rPr>
        <w:t xml:space="preserve">rs </w:t>
      </w:r>
      <w:r w:rsidRPr="00DB6AEF">
        <w:rPr>
          <w:spacing w:val="-1"/>
          <w:sz w:val="24"/>
          <w:szCs w:val="24"/>
        </w:rPr>
        <w:t>e</w:t>
      </w:r>
      <w:r w:rsidRPr="00DB6AEF">
        <w:rPr>
          <w:sz w:val="24"/>
          <w:szCs w:val="24"/>
        </w:rPr>
        <w:t>l</w:t>
      </w:r>
      <w:r w:rsidRPr="00DB6AEF">
        <w:rPr>
          <w:spacing w:val="2"/>
          <w:sz w:val="24"/>
          <w:szCs w:val="24"/>
        </w:rPr>
        <w:t>e</w:t>
      </w:r>
      <w:r w:rsidRPr="00DB6AEF">
        <w:rPr>
          <w:spacing w:val="-1"/>
          <w:sz w:val="24"/>
          <w:szCs w:val="24"/>
        </w:rPr>
        <w:t>c</w:t>
      </w:r>
      <w:r w:rsidRPr="00DB6AEF">
        <w:rPr>
          <w:sz w:val="24"/>
          <w:szCs w:val="24"/>
        </w:rPr>
        <w:t>t</w:t>
      </w:r>
      <w:r w:rsidRPr="00DB6AEF">
        <w:rPr>
          <w:spacing w:val="2"/>
          <w:sz w:val="24"/>
          <w:szCs w:val="24"/>
        </w:rPr>
        <w:t>e</w:t>
      </w:r>
      <w:r w:rsidRPr="00DB6AEF">
        <w:rPr>
          <w:sz w:val="24"/>
          <w:szCs w:val="24"/>
        </w:rPr>
        <w:t>d for</w:t>
      </w:r>
      <w:r w:rsidRPr="00DB6AEF">
        <w:rPr>
          <w:spacing w:val="-1"/>
          <w:sz w:val="24"/>
          <w:szCs w:val="24"/>
        </w:rPr>
        <w:t xml:space="preserve"> </w:t>
      </w:r>
      <w:r w:rsidRPr="00DB6AEF">
        <w:rPr>
          <w:sz w:val="24"/>
          <w:szCs w:val="24"/>
        </w:rPr>
        <w:t>five</w:t>
      </w:r>
      <w:r w:rsidRPr="00DB6AEF">
        <w:rPr>
          <w:spacing w:val="-1"/>
          <w:sz w:val="24"/>
          <w:szCs w:val="24"/>
        </w:rPr>
        <w:t xml:space="preserve"> </w:t>
      </w:r>
      <w:r w:rsidRPr="00DB6AEF">
        <w:rPr>
          <w:sz w:val="24"/>
          <w:szCs w:val="24"/>
        </w:rPr>
        <w:t>(</w:t>
      </w:r>
      <w:r w:rsidRPr="00DB6AEF">
        <w:rPr>
          <w:spacing w:val="1"/>
          <w:sz w:val="24"/>
          <w:szCs w:val="24"/>
        </w:rPr>
        <w:t>5)</w:t>
      </w:r>
      <w:r w:rsidRPr="00DB6AEF">
        <w:rPr>
          <w:spacing w:val="4"/>
          <w:sz w:val="24"/>
          <w:szCs w:val="24"/>
        </w:rPr>
        <w:t>-</w:t>
      </w:r>
      <w:r w:rsidRPr="00DB6AEF">
        <w:rPr>
          <w:spacing w:val="-5"/>
          <w:sz w:val="24"/>
          <w:szCs w:val="24"/>
        </w:rPr>
        <w:t>y</w:t>
      </w:r>
      <w:r w:rsidRPr="00DB6AEF">
        <w:rPr>
          <w:spacing w:val="1"/>
          <w:sz w:val="24"/>
          <w:szCs w:val="24"/>
        </w:rPr>
        <w:t>e</w:t>
      </w:r>
      <w:r w:rsidRPr="00DB6AEF">
        <w:rPr>
          <w:spacing w:val="-1"/>
          <w:sz w:val="24"/>
          <w:szCs w:val="24"/>
        </w:rPr>
        <w:t>a</w:t>
      </w:r>
      <w:r w:rsidRPr="00DB6AEF">
        <w:rPr>
          <w:sz w:val="24"/>
          <w:szCs w:val="24"/>
        </w:rPr>
        <w:t>r ov</w:t>
      </w:r>
      <w:r w:rsidRPr="00DB6AEF">
        <w:rPr>
          <w:spacing w:val="1"/>
          <w:sz w:val="24"/>
          <w:szCs w:val="24"/>
        </w:rPr>
        <w:t>e</w:t>
      </w:r>
      <w:r w:rsidRPr="00DB6AEF">
        <w:rPr>
          <w:sz w:val="24"/>
          <w:szCs w:val="24"/>
        </w:rPr>
        <w:t>rl</w:t>
      </w:r>
      <w:r w:rsidRPr="00DB6AEF">
        <w:rPr>
          <w:spacing w:val="1"/>
          <w:sz w:val="24"/>
          <w:szCs w:val="24"/>
        </w:rPr>
        <w:t>a</w:t>
      </w:r>
      <w:r w:rsidRPr="00DB6AEF">
        <w:rPr>
          <w:sz w:val="24"/>
          <w:szCs w:val="24"/>
        </w:rPr>
        <w:t>pping</w:t>
      </w:r>
      <w:r w:rsidRPr="00DB6AEF">
        <w:rPr>
          <w:spacing w:val="-2"/>
          <w:sz w:val="24"/>
          <w:szCs w:val="24"/>
        </w:rPr>
        <w:t xml:space="preserve"> </w:t>
      </w:r>
      <w:r w:rsidRPr="00DB6AEF">
        <w:rPr>
          <w:sz w:val="24"/>
          <w:szCs w:val="24"/>
        </w:rPr>
        <w:t>te</w:t>
      </w:r>
      <w:r w:rsidRPr="00DB6AEF">
        <w:rPr>
          <w:spacing w:val="-1"/>
          <w:sz w:val="24"/>
          <w:szCs w:val="24"/>
        </w:rPr>
        <w:t>r</w:t>
      </w:r>
      <w:r w:rsidRPr="00DB6AEF">
        <w:rPr>
          <w:sz w:val="24"/>
          <w:szCs w:val="24"/>
        </w:rPr>
        <w:t xml:space="preserve">ms, </w:t>
      </w:r>
      <w:r w:rsidRPr="00DB6AEF">
        <w:rPr>
          <w:spacing w:val="1"/>
          <w:sz w:val="24"/>
          <w:szCs w:val="24"/>
        </w:rPr>
        <w:t>s</w:t>
      </w:r>
      <w:r w:rsidRPr="00DB6AEF">
        <w:rPr>
          <w:sz w:val="24"/>
          <w:szCs w:val="24"/>
        </w:rPr>
        <w:t xml:space="preserve">o </w:t>
      </w:r>
      <w:r w:rsidRPr="00DB6AEF">
        <w:rPr>
          <w:spacing w:val="1"/>
          <w:sz w:val="24"/>
          <w:szCs w:val="24"/>
        </w:rPr>
        <w:t>a</w:t>
      </w:r>
      <w:r w:rsidRPr="00DB6AEF">
        <w:rPr>
          <w:sz w:val="24"/>
          <w:szCs w:val="24"/>
        </w:rPr>
        <w:t>r</w:t>
      </w:r>
      <w:r w:rsidRPr="00DB6AEF">
        <w:rPr>
          <w:spacing w:val="-1"/>
          <w:sz w:val="24"/>
          <w:szCs w:val="24"/>
        </w:rPr>
        <w:t>ra</w:t>
      </w:r>
      <w:r w:rsidRPr="00DB6AEF">
        <w:rPr>
          <w:spacing w:val="2"/>
          <w:sz w:val="24"/>
          <w:szCs w:val="24"/>
        </w:rPr>
        <w:t>n</w:t>
      </w:r>
      <w:r w:rsidRPr="00DB6AEF">
        <w:rPr>
          <w:sz w:val="24"/>
          <w:szCs w:val="24"/>
        </w:rPr>
        <w:t>g</w:t>
      </w:r>
      <w:r w:rsidRPr="00DB6AEF">
        <w:rPr>
          <w:spacing w:val="-1"/>
          <w:sz w:val="24"/>
          <w:szCs w:val="24"/>
        </w:rPr>
        <w:t>e</w:t>
      </w:r>
      <w:r w:rsidRPr="00DB6AEF">
        <w:rPr>
          <w:sz w:val="24"/>
          <w:szCs w:val="24"/>
        </w:rPr>
        <w:t>d</w:t>
      </w:r>
      <w:r w:rsidRPr="00DB6AEF">
        <w:rPr>
          <w:spacing w:val="2"/>
          <w:sz w:val="24"/>
          <w:szCs w:val="24"/>
        </w:rPr>
        <w:t xml:space="preserve"> </w:t>
      </w:r>
      <w:r w:rsidRPr="00DB6AEF">
        <w:rPr>
          <w:sz w:val="24"/>
          <w:szCs w:val="24"/>
        </w:rPr>
        <w:t xml:space="preserve">that </w:t>
      </w:r>
      <w:r w:rsidRPr="00DB6AEF">
        <w:rPr>
          <w:spacing w:val="-1"/>
          <w:sz w:val="24"/>
          <w:szCs w:val="24"/>
        </w:rPr>
        <w:t>a</w:t>
      </w:r>
      <w:r w:rsidRPr="00DB6AEF">
        <w:rPr>
          <w:sz w:val="24"/>
          <w:szCs w:val="24"/>
        </w:rPr>
        <w:t>s n</w:t>
      </w:r>
      <w:r w:rsidRPr="00DB6AEF">
        <w:rPr>
          <w:spacing w:val="-1"/>
          <w:sz w:val="24"/>
          <w:szCs w:val="24"/>
        </w:rPr>
        <w:t>ea</w:t>
      </w:r>
      <w:r w:rsidRPr="00DB6AEF">
        <w:rPr>
          <w:sz w:val="24"/>
          <w:szCs w:val="24"/>
        </w:rPr>
        <w:t>r</w:t>
      </w:r>
      <w:r w:rsidRPr="00DB6AEF">
        <w:rPr>
          <w:spacing w:val="4"/>
          <w:sz w:val="24"/>
          <w:szCs w:val="24"/>
        </w:rPr>
        <w:t>l</w:t>
      </w:r>
      <w:r w:rsidRPr="00DB6AEF">
        <w:rPr>
          <w:sz w:val="24"/>
          <w:szCs w:val="24"/>
        </w:rPr>
        <w:t xml:space="preserve">y </w:t>
      </w:r>
      <w:r w:rsidRPr="00DB6AEF">
        <w:rPr>
          <w:spacing w:val="-1"/>
          <w:sz w:val="24"/>
          <w:szCs w:val="24"/>
        </w:rPr>
        <w:t>a</w:t>
      </w:r>
      <w:r w:rsidRPr="00DB6AEF">
        <w:rPr>
          <w:sz w:val="24"/>
          <w:szCs w:val="24"/>
        </w:rPr>
        <w:t xml:space="preserve">n </w:t>
      </w:r>
      <w:r w:rsidRPr="00DB6AEF">
        <w:rPr>
          <w:spacing w:val="-1"/>
          <w:sz w:val="24"/>
          <w:szCs w:val="24"/>
        </w:rPr>
        <w:t>e</w:t>
      </w:r>
      <w:r w:rsidRPr="00DB6AEF">
        <w:rPr>
          <w:sz w:val="24"/>
          <w:szCs w:val="24"/>
        </w:rPr>
        <w:t>qu</w:t>
      </w:r>
      <w:r w:rsidRPr="00DB6AEF">
        <w:rPr>
          <w:spacing w:val="-1"/>
          <w:sz w:val="24"/>
          <w:szCs w:val="24"/>
        </w:rPr>
        <w:t>a</w:t>
      </w:r>
      <w:r w:rsidRPr="00DB6AEF">
        <w:rPr>
          <w:sz w:val="24"/>
          <w:szCs w:val="24"/>
        </w:rPr>
        <w:t xml:space="preserve">l </w:t>
      </w:r>
    </w:p>
    <w:p w14:paraId="076A342C" w14:textId="77777777" w:rsidR="00DB6AEF" w:rsidRDefault="00DB6AEF" w:rsidP="00DB6AEF">
      <w:pPr>
        <w:spacing w:before="10"/>
        <w:ind w:left="100"/>
        <w:rPr>
          <w:sz w:val="24"/>
          <w:szCs w:val="24"/>
        </w:rPr>
      </w:pPr>
    </w:p>
    <w:p w14:paraId="5D39AD28" w14:textId="1A569A4D" w:rsidR="003A2DC3" w:rsidRPr="00DB6AEF" w:rsidRDefault="00F243E0" w:rsidP="00DB6AEF">
      <w:pPr>
        <w:spacing w:before="10"/>
        <w:ind w:left="100"/>
        <w:rPr>
          <w:sz w:val="24"/>
          <w:szCs w:val="24"/>
        </w:rPr>
      </w:pPr>
      <w:r w:rsidRPr="00DB6AEF">
        <w:rPr>
          <w:sz w:val="24"/>
          <w:szCs w:val="24"/>
        </w:rPr>
        <w:t>nu</w:t>
      </w:r>
      <w:r w:rsidRPr="00DB6AEF">
        <w:rPr>
          <w:spacing w:val="1"/>
          <w:sz w:val="24"/>
          <w:szCs w:val="24"/>
        </w:rPr>
        <w:t>m</w:t>
      </w:r>
      <w:r w:rsidRPr="00DB6AEF">
        <w:rPr>
          <w:sz w:val="24"/>
          <w:szCs w:val="24"/>
        </w:rPr>
        <w:t>b</w:t>
      </w:r>
      <w:r w:rsidRPr="00DB6AEF">
        <w:rPr>
          <w:spacing w:val="-1"/>
          <w:sz w:val="24"/>
          <w:szCs w:val="24"/>
        </w:rPr>
        <w:t>e</w:t>
      </w:r>
      <w:r w:rsidRPr="00DB6AEF">
        <w:rPr>
          <w:sz w:val="24"/>
          <w:szCs w:val="24"/>
        </w:rPr>
        <w:t xml:space="preserve">r </w:t>
      </w:r>
      <w:r w:rsidRPr="00DB6AEF">
        <w:rPr>
          <w:spacing w:val="1"/>
          <w:sz w:val="24"/>
          <w:szCs w:val="24"/>
        </w:rPr>
        <w:t>o</w:t>
      </w:r>
      <w:r w:rsidRPr="00DB6AEF">
        <w:rPr>
          <w:sz w:val="24"/>
          <w:szCs w:val="24"/>
        </w:rPr>
        <w:t>f t</w:t>
      </w:r>
      <w:r w:rsidRPr="00DB6AEF">
        <w:rPr>
          <w:spacing w:val="-1"/>
          <w:sz w:val="24"/>
          <w:szCs w:val="24"/>
        </w:rPr>
        <w:t>e</w:t>
      </w:r>
      <w:r w:rsidRPr="00DB6AEF">
        <w:rPr>
          <w:sz w:val="24"/>
          <w:szCs w:val="24"/>
        </w:rPr>
        <w:t>rms</w:t>
      </w:r>
      <w:r w:rsidRPr="00DB6AEF">
        <w:rPr>
          <w:spacing w:val="2"/>
          <w:sz w:val="24"/>
          <w:szCs w:val="24"/>
        </w:rPr>
        <w:t xml:space="preserve"> </w:t>
      </w:r>
      <w:r w:rsidRPr="00DB6AEF">
        <w:rPr>
          <w:spacing w:val="-1"/>
          <w:sz w:val="24"/>
          <w:szCs w:val="24"/>
        </w:rPr>
        <w:t>a</w:t>
      </w:r>
      <w:r w:rsidRPr="00DB6AEF">
        <w:rPr>
          <w:sz w:val="24"/>
          <w:szCs w:val="24"/>
        </w:rPr>
        <w:t>s possib</w:t>
      </w:r>
      <w:r w:rsidRPr="00DB6AEF">
        <w:rPr>
          <w:spacing w:val="1"/>
          <w:sz w:val="24"/>
          <w:szCs w:val="24"/>
        </w:rPr>
        <w:t>l</w:t>
      </w:r>
      <w:r w:rsidRPr="00DB6AEF">
        <w:rPr>
          <w:sz w:val="24"/>
          <w:szCs w:val="24"/>
        </w:rPr>
        <w:t>e</w:t>
      </w:r>
      <w:r w:rsidRPr="00DB6AEF">
        <w:rPr>
          <w:spacing w:val="-1"/>
          <w:sz w:val="24"/>
          <w:szCs w:val="24"/>
        </w:rPr>
        <w:t xml:space="preserve"> </w:t>
      </w:r>
      <w:r w:rsidRPr="00DB6AEF">
        <w:rPr>
          <w:sz w:val="24"/>
          <w:szCs w:val="24"/>
        </w:rPr>
        <w:t>sh</w:t>
      </w:r>
      <w:r w:rsidRPr="00DB6AEF">
        <w:rPr>
          <w:spacing w:val="-1"/>
          <w:sz w:val="24"/>
          <w:szCs w:val="24"/>
        </w:rPr>
        <w:t>a</w:t>
      </w:r>
      <w:r w:rsidRPr="00DB6AEF">
        <w:rPr>
          <w:sz w:val="24"/>
          <w:szCs w:val="24"/>
        </w:rPr>
        <w:t>ll</w:t>
      </w:r>
      <w:r w:rsidRPr="00DB6AEF">
        <w:rPr>
          <w:spacing w:val="1"/>
          <w:sz w:val="24"/>
          <w:szCs w:val="24"/>
        </w:rPr>
        <w:t xml:space="preserve"> </w:t>
      </w:r>
      <w:r w:rsidRPr="00DB6AEF">
        <w:rPr>
          <w:spacing w:val="-1"/>
          <w:sz w:val="24"/>
          <w:szCs w:val="24"/>
        </w:rPr>
        <w:t>e</w:t>
      </w:r>
      <w:r w:rsidRPr="00DB6AEF">
        <w:rPr>
          <w:spacing w:val="2"/>
          <w:sz w:val="24"/>
          <w:szCs w:val="24"/>
        </w:rPr>
        <w:t>x</w:t>
      </w:r>
      <w:r w:rsidRPr="00DB6AEF">
        <w:rPr>
          <w:sz w:val="24"/>
          <w:szCs w:val="24"/>
        </w:rPr>
        <w:t>pire</w:t>
      </w:r>
      <w:r w:rsidRPr="00DB6AEF">
        <w:rPr>
          <w:spacing w:val="-1"/>
          <w:sz w:val="24"/>
          <w:szCs w:val="24"/>
        </w:rPr>
        <w:t xml:space="preserve"> eac</w:t>
      </w:r>
      <w:r w:rsidRPr="00DB6AEF">
        <w:rPr>
          <w:sz w:val="24"/>
          <w:szCs w:val="24"/>
        </w:rPr>
        <w:t>h</w:t>
      </w:r>
      <w:r w:rsidRPr="00DB6AEF">
        <w:rPr>
          <w:spacing w:val="5"/>
          <w:sz w:val="24"/>
          <w:szCs w:val="24"/>
        </w:rPr>
        <w:t xml:space="preserve"> </w:t>
      </w:r>
      <w:r w:rsidRPr="00DB6AEF">
        <w:rPr>
          <w:spacing w:val="-5"/>
          <w:sz w:val="24"/>
          <w:szCs w:val="24"/>
        </w:rPr>
        <w:t>y</w:t>
      </w:r>
      <w:r w:rsidRPr="00DB6AEF">
        <w:rPr>
          <w:spacing w:val="1"/>
          <w:sz w:val="24"/>
          <w:szCs w:val="24"/>
        </w:rPr>
        <w:t>e</w:t>
      </w:r>
      <w:r w:rsidRPr="00DB6AEF">
        <w:rPr>
          <w:spacing w:val="-1"/>
          <w:sz w:val="24"/>
          <w:szCs w:val="24"/>
        </w:rPr>
        <w:t>a</w:t>
      </w:r>
      <w:r w:rsidRPr="00DB6AEF">
        <w:rPr>
          <w:sz w:val="24"/>
          <w:szCs w:val="24"/>
        </w:rPr>
        <w:t>r.</w:t>
      </w:r>
    </w:p>
    <w:p w14:paraId="789150D4" w14:textId="77777777" w:rsidR="00DB6AEF" w:rsidRDefault="00DB6AEF">
      <w:pPr>
        <w:spacing w:before="10" w:line="480" w:lineRule="auto"/>
        <w:ind w:left="100" w:right="124" w:firstLine="720"/>
        <w:rPr>
          <w:sz w:val="24"/>
          <w:szCs w:val="24"/>
        </w:rPr>
      </w:pPr>
    </w:p>
    <w:p w14:paraId="08B4CDB2" w14:textId="3FE2BD9F" w:rsidR="003A2DC3" w:rsidRDefault="00F243E0">
      <w:pPr>
        <w:spacing w:before="10" w:line="480" w:lineRule="auto"/>
        <w:ind w:left="100" w:right="124" w:firstLine="720"/>
        <w:rPr>
          <w:sz w:val="24"/>
          <w:szCs w:val="24"/>
        </w:rPr>
      </w:pPr>
      <w:r>
        <w:rPr>
          <w:sz w:val="24"/>
          <w:szCs w:val="24"/>
        </w:rPr>
        <w:t>(b)</w:t>
      </w:r>
      <w:r>
        <w:rPr>
          <w:spacing w:val="59"/>
          <w:sz w:val="24"/>
          <w:szCs w:val="24"/>
        </w:rPr>
        <w:t xml:space="preserve"> </w:t>
      </w:r>
      <w:r>
        <w:rPr>
          <w:spacing w:val="1"/>
          <w:sz w:val="24"/>
          <w:szCs w:val="24"/>
        </w:rPr>
        <w:t>P</w:t>
      </w:r>
      <w:r>
        <w:rPr>
          <w:sz w:val="24"/>
          <w:szCs w:val="24"/>
        </w:rPr>
        <w:t>ow</w:t>
      </w:r>
      <w:r>
        <w:rPr>
          <w:spacing w:val="-1"/>
          <w:sz w:val="24"/>
          <w:szCs w:val="24"/>
        </w:rPr>
        <w:t>e</w:t>
      </w:r>
      <w:r>
        <w:rPr>
          <w:sz w:val="24"/>
          <w:szCs w:val="24"/>
        </w:rPr>
        <w:t xml:space="preserve">rs </w:t>
      </w:r>
      <w:r>
        <w:rPr>
          <w:spacing w:val="-1"/>
          <w:sz w:val="24"/>
          <w:szCs w:val="24"/>
        </w:rPr>
        <w:t>a</w:t>
      </w:r>
      <w:r>
        <w:rPr>
          <w:sz w:val="24"/>
          <w:szCs w:val="24"/>
        </w:rPr>
        <w:t>nd dut</w:t>
      </w:r>
      <w:r>
        <w:rPr>
          <w:spacing w:val="1"/>
          <w:sz w:val="24"/>
          <w:szCs w:val="24"/>
        </w:rPr>
        <w:t>i</w:t>
      </w:r>
      <w:r>
        <w:rPr>
          <w:spacing w:val="-1"/>
          <w:sz w:val="24"/>
          <w:szCs w:val="24"/>
        </w:rPr>
        <w:t>e</w:t>
      </w:r>
      <w:r>
        <w:rPr>
          <w:sz w:val="24"/>
          <w:szCs w:val="24"/>
        </w:rPr>
        <w:t xml:space="preserve">s: </w:t>
      </w:r>
      <w:r>
        <w:rPr>
          <w:spacing w:val="3"/>
          <w:sz w:val="24"/>
          <w:szCs w:val="24"/>
        </w:rPr>
        <w:t xml:space="preserve"> </w:t>
      </w:r>
      <w:r>
        <w:rPr>
          <w:sz w:val="24"/>
          <w:szCs w:val="24"/>
        </w:rPr>
        <w:t>The</w:t>
      </w:r>
      <w:r>
        <w:rPr>
          <w:spacing w:val="-1"/>
          <w:sz w:val="24"/>
          <w:szCs w:val="24"/>
        </w:rPr>
        <w:t xml:space="preserve"> </w:t>
      </w:r>
      <w:r>
        <w:rPr>
          <w:spacing w:val="1"/>
          <w:sz w:val="24"/>
          <w:szCs w:val="24"/>
        </w:rPr>
        <w:t>P</w:t>
      </w:r>
      <w:r>
        <w:rPr>
          <w:sz w:val="24"/>
          <w:szCs w:val="24"/>
        </w:rPr>
        <w:t xml:space="preserve">lanning </w:t>
      </w:r>
      <w:r>
        <w:rPr>
          <w:spacing w:val="-2"/>
          <w:sz w:val="24"/>
          <w:szCs w:val="24"/>
        </w:rPr>
        <w:t>B</w:t>
      </w:r>
      <w:r>
        <w:rPr>
          <w:sz w:val="24"/>
          <w:szCs w:val="24"/>
        </w:rPr>
        <w:t>o</w:t>
      </w:r>
      <w:r>
        <w:rPr>
          <w:spacing w:val="-1"/>
          <w:sz w:val="24"/>
          <w:szCs w:val="24"/>
        </w:rPr>
        <w:t>a</w:t>
      </w:r>
      <w:r>
        <w:rPr>
          <w:sz w:val="24"/>
          <w:szCs w:val="24"/>
        </w:rPr>
        <w:t>rd 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make</w:t>
      </w:r>
      <w:r>
        <w:rPr>
          <w:spacing w:val="-1"/>
          <w:sz w:val="24"/>
          <w:szCs w:val="24"/>
        </w:rPr>
        <w:t xml:space="preserve"> </w:t>
      </w:r>
      <w:r>
        <w:rPr>
          <w:sz w:val="24"/>
          <w:szCs w:val="24"/>
        </w:rPr>
        <w:t>stud</w:t>
      </w:r>
      <w:r>
        <w:rPr>
          <w:spacing w:val="1"/>
          <w:sz w:val="24"/>
          <w:szCs w:val="24"/>
        </w:rPr>
        <w:t>i</w:t>
      </w:r>
      <w:r>
        <w:rPr>
          <w:spacing w:val="-1"/>
          <w:sz w:val="24"/>
          <w:szCs w:val="24"/>
        </w:rPr>
        <w:t>e</w:t>
      </w:r>
      <w:r>
        <w:rPr>
          <w:sz w:val="24"/>
          <w:szCs w:val="24"/>
        </w:rPr>
        <w:t xml:space="preserve">s </w:t>
      </w:r>
      <w:r>
        <w:rPr>
          <w:spacing w:val="-1"/>
          <w:sz w:val="24"/>
          <w:szCs w:val="24"/>
        </w:rPr>
        <w:t>a</w:t>
      </w:r>
      <w:r>
        <w:rPr>
          <w:sz w:val="24"/>
          <w:szCs w:val="24"/>
        </w:rPr>
        <w:t>nd p</w:t>
      </w:r>
      <w:r>
        <w:rPr>
          <w:spacing w:val="-1"/>
          <w:sz w:val="24"/>
          <w:szCs w:val="24"/>
        </w:rPr>
        <w:t>re</w:t>
      </w:r>
      <w:r>
        <w:rPr>
          <w:spacing w:val="2"/>
          <w:sz w:val="24"/>
          <w:szCs w:val="24"/>
        </w:rPr>
        <w:t>p</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 xml:space="preserve">plans </w:t>
      </w:r>
      <w:r>
        <w:rPr>
          <w:spacing w:val="-1"/>
          <w:sz w:val="24"/>
          <w:szCs w:val="24"/>
        </w:rPr>
        <w:t>c</w:t>
      </w:r>
      <w:r>
        <w:rPr>
          <w:sz w:val="24"/>
          <w:szCs w:val="24"/>
        </w:rPr>
        <w:t>on</w:t>
      </w:r>
      <w:r>
        <w:rPr>
          <w:spacing w:val="-1"/>
          <w:sz w:val="24"/>
          <w:szCs w:val="24"/>
        </w:rPr>
        <w:t>ce</w:t>
      </w:r>
      <w:r>
        <w:rPr>
          <w:sz w:val="24"/>
          <w:szCs w:val="24"/>
        </w:rPr>
        <w:t>rni</w:t>
      </w:r>
      <w:r>
        <w:rPr>
          <w:spacing w:val="2"/>
          <w:sz w:val="24"/>
          <w:szCs w:val="24"/>
        </w:rPr>
        <w:t>n</w:t>
      </w:r>
      <w:r>
        <w:rPr>
          <w:sz w:val="24"/>
          <w:szCs w:val="24"/>
        </w:rPr>
        <w:t>g</w:t>
      </w:r>
      <w:r>
        <w:rPr>
          <w:spacing w:val="-2"/>
          <w:sz w:val="24"/>
          <w:szCs w:val="24"/>
        </w:rPr>
        <w:t xml:space="preserve"> </w:t>
      </w:r>
      <w:r>
        <w:rPr>
          <w:sz w:val="24"/>
          <w:szCs w:val="24"/>
        </w:rPr>
        <w:t>the</w:t>
      </w:r>
      <w:r>
        <w:rPr>
          <w:spacing w:val="2"/>
          <w:sz w:val="24"/>
          <w:szCs w:val="24"/>
        </w:rPr>
        <w:t xml:space="preserve"> </w:t>
      </w:r>
      <w:r>
        <w:rPr>
          <w:sz w:val="24"/>
          <w:szCs w:val="24"/>
        </w:rPr>
        <w:t>r</w:t>
      </w:r>
      <w:r>
        <w:rPr>
          <w:spacing w:val="-2"/>
          <w:sz w:val="24"/>
          <w:szCs w:val="24"/>
        </w:rPr>
        <w:t>e</w:t>
      </w:r>
      <w:r>
        <w:rPr>
          <w:sz w:val="24"/>
          <w:szCs w:val="24"/>
        </w:rPr>
        <w:t>sou</w:t>
      </w:r>
      <w:r>
        <w:rPr>
          <w:spacing w:val="2"/>
          <w:sz w:val="24"/>
          <w:szCs w:val="24"/>
        </w:rPr>
        <w:t>r</w:t>
      </w:r>
      <w:r>
        <w:rPr>
          <w:spacing w:val="-1"/>
          <w:sz w:val="24"/>
          <w:szCs w:val="24"/>
        </w:rPr>
        <w:t>ce</w:t>
      </w:r>
      <w:r>
        <w:rPr>
          <w:sz w:val="24"/>
          <w:szCs w:val="24"/>
        </w:rPr>
        <w:t>s</w:t>
      </w:r>
      <w:r>
        <w:rPr>
          <w:spacing w:val="2"/>
          <w:sz w:val="24"/>
          <w:szCs w:val="24"/>
        </w:rPr>
        <w:t xml:space="preserve"> </w:t>
      </w:r>
      <w:r>
        <w:rPr>
          <w:spacing w:val="-1"/>
          <w:sz w:val="24"/>
          <w:szCs w:val="24"/>
        </w:rPr>
        <w:t>a</w:t>
      </w:r>
      <w:r>
        <w:rPr>
          <w:sz w:val="24"/>
          <w:szCs w:val="24"/>
        </w:rPr>
        <w:t>nd p</w:t>
      </w:r>
      <w:r>
        <w:rPr>
          <w:spacing w:val="-1"/>
          <w:sz w:val="24"/>
          <w:szCs w:val="24"/>
        </w:rPr>
        <w:t>re</w:t>
      </w:r>
      <w:r>
        <w:rPr>
          <w:sz w:val="24"/>
          <w:szCs w:val="24"/>
        </w:rPr>
        <w:t>s</w:t>
      </w:r>
      <w:r>
        <w:rPr>
          <w:spacing w:val="-1"/>
          <w:sz w:val="24"/>
          <w:szCs w:val="24"/>
        </w:rPr>
        <w:t>e</w:t>
      </w:r>
      <w:r>
        <w:rPr>
          <w:sz w:val="24"/>
          <w:szCs w:val="24"/>
        </w:rPr>
        <w:t>nt</w:t>
      </w:r>
      <w:r>
        <w:rPr>
          <w:spacing w:val="3"/>
          <w:sz w:val="24"/>
          <w:szCs w:val="24"/>
        </w:rPr>
        <w:t xml:space="preserve"> </w:t>
      </w:r>
      <w:r>
        <w:rPr>
          <w:spacing w:val="-1"/>
          <w:sz w:val="24"/>
          <w:szCs w:val="24"/>
        </w:rPr>
        <w:t>a</w:t>
      </w:r>
      <w:r>
        <w:rPr>
          <w:sz w:val="24"/>
          <w:szCs w:val="24"/>
        </w:rPr>
        <w:t>nd f</w:t>
      </w:r>
      <w:r>
        <w:rPr>
          <w:spacing w:val="-1"/>
          <w:sz w:val="24"/>
          <w:szCs w:val="24"/>
        </w:rPr>
        <w:t>u</w:t>
      </w:r>
      <w:r>
        <w:rPr>
          <w:sz w:val="24"/>
          <w:szCs w:val="24"/>
        </w:rPr>
        <w:t>ture</w:t>
      </w:r>
      <w:r>
        <w:rPr>
          <w:spacing w:val="-1"/>
          <w:sz w:val="24"/>
          <w:szCs w:val="24"/>
        </w:rPr>
        <w:t xml:space="preserve"> </w:t>
      </w:r>
      <w:r>
        <w:rPr>
          <w:spacing w:val="2"/>
          <w:sz w:val="24"/>
          <w:szCs w:val="24"/>
        </w:rPr>
        <w:t>n</w:t>
      </w:r>
      <w:r>
        <w:rPr>
          <w:spacing w:val="1"/>
          <w:sz w:val="24"/>
          <w:szCs w:val="24"/>
        </w:rPr>
        <w:t>e</w:t>
      </w:r>
      <w:r>
        <w:rPr>
          <w:spacing w:val="-1"/>
          <w:sz w:val="24"/>
          <w:szCs w:val="24"/>
        </w:rPr>
        <w:t>e</w:t>
      </w:r>
      <w:r>
        <w:rPr>
          <w:sz w:val="24"/>
          <w:szCs w:val="24"/>
        </w:rPr>
        <w:t>ds of the</w:t>
      </w:r>
      <w:r>
        <w:rPr>
          <w:spacing w:val="-1"/>
          <w:sz w:val="24"/>
          <w:szCs w:val="24"/>
        </w:rPr>
        <w:t xml:space="preserve"> </w:t>
      </w:r>
      <w:r>
        <w:rPr>
          <w:sz w:val="24"/>
          <w:szCs w:val="24"/>
        </w:rPr>
        <w:t>To</w:t>
      </w:r>
      <w:r>
        <w:rPr>
          <w:spacing w:val="-1"/>
          <w:sz w:val="24"/>
          <w:szCs w:val="24"/>
        </w:rPr>
        <w:t>w</w:t>
      </w:r>
      <w:r>
        <w:rPr>
          <w:sz w:val="24"/>
          <w:szCs w:val="24"/>
        </w:rPr>
        <w:t xml:space="preserve">n. </w:t>
      </w:r>
      <w:r>
        <w:rPr>
          <w:spacing w:val="2"/>
          <w:sz w:val="24"/>
          <w:szCs w:val="24"/>
        </w:rPr>
        <w:t xml:space="preserve"> </w:t>
      </w:r>
      <w:r>
        <w:rPr>
          <w:sz w:val="24"/>
          <w:szCs w:val="24"/>
        </w:rPr>
        <w:t>It s</w:t>
      </w:r>
      <w:r>
        <w:rPr>
          <w:spacing w:val="3"/>
          <w:sz w:val="24"/>
          <w:szCs w:val="24"/>
        </w:rPr>
        <w:t>h</w:t>
      </w:r>
      <w:r>
        <w:rPr>
          <w:spacing w:val="-1"/>
          <w:sz w:val="24"/>
          <w:szCs w:val="24"/>
        </w:rPr>
        <w:t>a</w:t>
      </w:r>
      <w:r>
        <w:rPr>
          <w:sz w:val="24"/>
          <w:szCs w:val="24"/>
        </w:rPr>
        <w:t>ll</w:t>
      </w:r>
      <w:r>
        <w:rPr>
          <w:spacing w:val="1"/>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w:t>
      </w:r>
      <w:r>
        <w:rPr>
          <w:sz w:val="24"/>
          <w:szCs w:val="24"/>
        </w:rPr>
        <w:t>the pow</w:t>
      </w:r>
      <w:r>
        <w:rPr>
          <w:spacing w:val="-1"/>
          <w:sz w:val="24"/>
          <w:szCs w:val="24"/>
        </w:rPr>
        <w:t>e</w:t>
      </w:r>
      <w:r>
        <w:rPr>
          <w:sz w:val="24"/>
          <w:szCs w:val="24"/>
        </w:rPr>
        <w:t xml:space="preserve">r to </w:t>
      </w:r>
      <w:r>
        <w:rPr>
          <w:spacing w:val="-1"/>
          <w:sz w:val="24"/>
          <w:szCs w:val="24"/>
        </w:rPr>
        <w:t>r</w:t>
      </w:r>
      <w:r>
        <w:rPr>
          <w:spacing w:val="1"/>
          <w:sz w:val="24"/>
          <w:szCs w:val="24"/>
        </w:rPr>
        <w:t>e</w:t>
      </w:r>
      <w:r>
        <w:rPr>
          <w:spacing w:val="-2"/>
          <w:sz w:val="24"/>
          <w:szCs w:val="24"/>
        </w:rPr>
        <w:t>g</w:t>
      </w:r>
      <w:r>
        <w:rPr>
          <w:sz w:val="24"/>
          <w:szCs w:val="24"/>
        </w:rPr>
        <w:t>u</w:t>
      </w:r>
      <w:r>
        <w:rPr>
          <w:spacing w:val="3"/>
          <w:sz w:val="24"/>
          <w:szCs w:val="24"/>
        </w:rPr>
        <w:t>l</w:t>
      </w:r>
      <w:r>
        <w:rPr>
          <w:spacing w:val="-1"/>
          <w:sz w:val="24"/>
          <w:szCs w:val="24"/>
        </w:rPr>
        <w:t>a</w:t>
      </w:r>
      <w:r>
        <w:rPr>
          <w:sz w:val="24"/>
          <w:szCs w:val="24"/>
        </w:rPr>
        <w:t>te the</w:t>
      </w:r>
      <w:r>
        <w:rPr>
          <w:spacing w:val="-1"/>
          <w:sz w:val="24"/>
          <w:szCs w:val="24"/>
        </w:rPr>
        <w:t xml:space="preserve"> </w:t>
      </w:r>
      <w:r>
        <w:rPr>
          <w:sz w:val="24"/>
          <w:szCs w:val="24"/>
        </w:rPr>
        <w:t>su</w:t>
      </w:r>
      <w:r>
        <w:rPr>
          <w:spacing w:val="4"/>
          <w:sz w:val="24"/>
          <w:szCs w:val="24"/>
        </w:rPr>
        <w:t>b</w:t>
      </w:r>
      <w:r>
        <w:rPr>
          <w:spacing w:val="-1"/>
          <w:sz w:val="24"/>
          <w:szCs w:val="24"/>
        </w:rPr>
        <w:t>-</w:t>
      </w:r>
      <w:r>
        <w:rPr>
          <w:sz w:val="24"/>
          <w:szCs w:val="24"/>
        </w:rPr>
        <w:t>div</w:t>
      </w:r>
      <w:r>
        <w:rPr>
          <w:spacing w:val="1"/>
          <w:sz w:val="24"/>
          <w:szCs w:val="24"/>
        </w:rPr>
        <w:t>i</w:t>
      </w:r>
      <w:r>
        <w:rPr>
          <w:sz w:val="24"/>
          <w:szCs w:val="24"/>
        </w:rPr>
        <w:t>sion of l</w:t>
      </w:r>
      <w:r>
        <w:rPr>
          <w:spacing w:val="-1"/>
          <w:sz w:val="24"/>
          <w:szCs w:val="24"/>
        </w:rPr>
        <w:t>a</w:t>
      </w:r>
      <w:r>
        <w:rPr>
          <w:sz w:val="24"/>
          <w:szCs w:val="24"/>
        </w:rPr>
        <w:t>nd with</w:t>
      </w:r>
      <w:r>
        <w:rPr>
          <w:spacing w:val="1"/>
          <w:sz w:val="24"/>
          <w:szCs w:val="24"/>
        </w:rPr>
        <w:t>i</w:t>
      </w:r>
      <w:r>
        <w:rPr>
          <w:sz w:val="24"/>
          <w:szCs w:val="24"/>
        </w:rPr>
        <w:t xml:space="preserve">n </w:t>
      </w:r>
      <w:r>
        <w:rPr>
          <w:spacing w:val="-2"/>
          <w:sz w:val="24"/>
          <w:szCs w:val="24"/>
        </w:rPr>
        <w:t>t</w:t>
      </w:r>
      <w:r>
        <w:rPr>
          <w:sz w:val="24"/>
          <w:szCs w:val="24"/>
        </w:rPr>
        <w:t>he</w:t>
      </w:r>
      <w:r>
        <w:rPr>
          <w:spacing w:val="-1"/>
          <w:sz w:val="24"/>
          <w:szCs w:val="24"/>
        </w:rPr>
        <w:t xml:space="preserve"> </w:t>
      </w:r>
      <w:r>
        <w:rPr>
          <w:sz w:val="24"/>
          <w:szCs w:val="24"/>
        </w:rPr>
        <w:t>To</w:t>
      </w:r>
      <w:r>
        <w:rPr>
          <w:spacing w:val="-1"/>
          <w:sz w:val="24"/>
          <w:szCs w:val="24"/>
        </w:rPr>
        <w:t>w</w:t>
      </w:r>
      <w:r>
        <w:rPr>
          <w:sz w:val="24"/>
          <w:szCs w:val="24"/>
        </w:rPr>
        <w:t xml:space="preserve">n </w:t>
      </w:r>
      <w:r>
        <w:rPr>
          <w:spacing w:val="5"/>
          <w:sz w:val="24"/>
          <w:szCs w:val="24"/>
        </w:rPr>
        <w:t>b</w:t>
      </w:r>
      <w:r>
        <w:rPr>
          <w:sz w:val="24"/>
          <w:szCs w:val="24"/>
        </w:rPr>
        <w:t>y</w:t>
      </w:r>
      <w:r>
        <w:rPr>
          <w:spacing w:val="-5"/>
          <w:sz w:val="24"/>
          <w:szCs w:val="24"/>
        </w:rPr>
        <w:t xml:space="preserve"> </w:t>
      </w:r>
      <w:r>
        <w:rPr>
          <w:sz w:val="24"/>
          <w:szCs w:val="24"/>
        </w:rPr>
        <w:t xml:space="preserve">the </w:t>
      </w:r>
      <w:r>
        <w:rPr>
          <w:spacing w:val="-1"/>
          <w:sz w:val="24"/>
          <w:szCs w:val="24"/>
        </w:rPr>
        <w:t>a</w:t>
      </w:r>
      <w:r>
        <w:rPr>
          <w:sz w:val="24"/>
          <w:szCs w:val="24"/>
        </w:rPr>
        <w:t>dopted</w:t>
      </w:r>
      <w:r>
        <w:rPr>
          <w:spacing w:val="2"/>
          <w:sz w:val="24"/>
          <w:szCs w:val="24"/>
        </w:rPr>
        <w:t xml:space="preserve"> </w:t>
      </w:r>
      <w:r>
        <w:rPr>
          <w:sz w:val="24"/>
          <w:szCs w:val="24"/>
        </w:rPr>
        <w:t>rul</w:t>
      </w:r>
      <w:r>
        <w:rPr>
          <w:spacing w:val="-1"/>
          <w:sz w:val="24"/>
          <w:szCs w:val="24"/>
        </w:rPr>
        <w:t>e</w:t>
      </w:r>
      <w:r>
        <w:rPr>
          <w:sz w:val="24"/>
          <w:szCs w:val="24"/>
        </w:rPr>
        <w:t xml:space="preserve">s </w:t>
      </w:r>
      <w:r>
        <w:rPr>
          <w:spacing w:val="-1"/>
          <w:sz w:val="24"/>
          <w:szCs w:val="24"/>
        </w:rPr>
        <w:t>a</w:t>
      </w:r>
      <w:r>
        <w:rPr>
          <w:sz w:val="24"/>
          <w:szCs w:val="24"/>
        </w:rPr>
        <w:t>nd re</w:t>
      </w:r>
      <w:r>
        <w:rPr>
          <w:spacing w:val="-2"/>
          <w:sz w:val="24"/>
          <w:szCs w:val="24"/>
        </w:rPr>
        <w:t>g</w:t>
      </w:r>
      <w:r>
        <w:rPr>
          <w:sz w:val="24"/>
          <w:szCs w:val="24"/>
        </w:rPr>
        <w:t xml:space="preserve">ulations </w:t>
      </w:r>
      <w:r>
        <w:rPr>
          <w:spacing w:val="-2"/>
          <w:sz w:val="24"/>
          <w:szCs w:val="24"/>
        </w:rPr>
        <w:t>g</w:t>
      </w:r>
      <w:r>
        <w:rPr>
          <w:sz w:val="24"/>
          <w:szCs w:val="24"/>
        </w:rPr>
        <w:t>o</w:t>
      </w:r>
      <w:r>
        <w:rPr>
          <w:spacing w:val="2"/>
          <w:sz w:val="24"/>
          <w:szCs w:val="24"/>
        </w:rPr>
        <w:t>v</w:t>
      </w:r>
      <w:r>
        <w:rPr>
          <w:spacing w:val="-1"/>
          <w:sz w:val="24"/>
          <w:szCs w:val="24"/>
        </w:rPr>
        <w:t>e</w:t>
      </w:r>
      <w:r>
        <w:rPr>
          <w:sz w:val="24"/>
          <w:szCs w:val="24"/>
        </w:rPr>
        <w:t>rni</w:t>
      </w:r>
      <w:r>
        <w:rPr>
          <w:spacing w:val="2"/>
          <w:sz w:val="24"/>
          <w:szCs w:val="24"/>
        </w:rPr>
        <w:t>n</w:t>
      </w:r>
      <w:r>
        <w:rPr>
          <w:sz w:val="24"/>
          <w:szCs w:val="24"/>
        </w:rPr>
        <w:t>g</w:t>
      </w:r>
      <w:r>
        <w:rPr>
          <w:spacing w:val="-2"/>
          <w:sz w:val="24"/>
          <w:szCs w:val="24"/>
        </w:rPr>
        <w:t xml:space="preserve"> </w:t>
      </w:r>
      <w:r>
        <w:rPr>
          <w:sz w:val="24"/>
          <w:szCs w:val="24"/>
        </w:rPr>
        <w:t>s</w:t>
      </w:r>
      <w:r>
        <w:rPr>
          <w:spacing w:val="2"/>
          <w:sz w:val="24"/>
          <w:szCs w:val="24"/>
        </w:rPr>
        <w:t>u</w:t>
      </w:r>
      <w:r>
        <w:rPr>
          <w:spacing w:val="-1"/>
          <w:sz w:val="24"/>
          <w:szCs w:val="24"/>
        </w:rPr>
        <w:t>c</w:t>
      </w:r>
      <w:r>
        <w:rPr>
          <w:sz w:val="24"/>
          <w:szCs w:val="24"/>
        </w:rPr>
        <w:t>h 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 xml:space="preserve">nt. </w:t>
      </w:r>
      <w:r>
        <w:rPr>
          <w:spacing w:val="3"/>
          <w:sz w:val="24"/>
          <w:szCs w:val="24"/>
        </w:rPr>
        <w:t xml:space="preserve"> </w:t>
      </w:r>
      <w:r>
        <w:rPr>
          <w:spacing w:val="-3"/>
          <w:sz w:val="24"/>
          <w:szCs w:val="24"/>
        </w:rPr>
        <w:t>I</w:t>
      </w:r>
      <w:r>
        <w:rPr>
          <w:sz w:val="24"/>
          <w:szCs w:val="24"/>
        </w:rPr>
        <w:t>t shall</w:t>
      </w:r>
      <w:r>
        <w:rPr>
          <w:spacing w:val="3"/>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a</w:t>
      </w:r>
      <w:r>
        <w:rPr>
          <w:sz w:val="24"/>
          <w:szCs w:val="24"/>
        </w:rPr>
        <w:t>ll</w:t>
      </w:r>
      <w:r>
        <w:rPr>
          <w:spacing w:val="1"/>
          <w:sz w:val="24"/>
          <w:szCs w:val="24"/>
        </w:rPr>
        <w:t xml:space="preserve"> </w:t>
      </w:r>
      <w:r>
        <w:rPr>
          <w:sz w:val="24"/>
          <w:szCs w:val="24"/>
        </w:rPr>
        <w:t>the po</w:t>
      </w:r>
      <w:r>
        <w:rPr>
          <w:spacing w:val="1"/>
          <w:sz w:val="24"/>
          <w:szCs w:val="24"/>
        </w:rPr>
        <w:t>w</w:t>
      </w:r>
      <w:r>
        <w:rPr>
          <w:spacing w:val="-1"/>
          <w:sz w:val="24"/>
          <w:szCs w:val="24"/>
        </w:rPr>
        <w:t>e</w:t>
      </w:r>
      <w:r>
        <w:rPr>
          <w:sz w:val="24"/>
          <w:szCs w:val="24"/>
        </w:rPr>
        <w:t xml:space="preserve">rs </w:t>
      </w:r>
      <w:r>
        <w:rPr>
          <w:spacing w:val="-1"/>
          <w:sz w:val="24"/>
          <w:szCs w:val="24"/>
        </w:rPr>
        <w:t>a</w:t>
      </w:r>
      <w:r>
        <w:rPr>
          <w:sz w:val="24"/>
          <w:szCs w:val="24"/>
        </w:rPr>
        <w:t xml:space="preserve">nd </w:t>
      </w:r>
      <w:r>
        <w:rPr>
          <w:spacing w:val="2"/>
          <w:sz w:val="24"/>
          <w:szCs w:val="24"/>
        </w:rPr>
        <w:t>d</w:t>
      </w:r>
      <w:r>
        <w:rPr>
          <w:sz w:val="24"/>
          <w:szCs w:val="24"/>
        </w:rPr>
        <w:t>ut</w:t>
      </w:r>
      <w:r>
        <w:rPr>
          <w:spacing w:val="1"/>
          <w:sz w:val="24"/>
          <w:szCs w:val="24"/>
        </w:rPr>
        <w:t>i</w:t>
      </w:r>
      <w:r>
        <w:rPr>
          <w:spacing w:val="-1"/>
          <w:sz w:val="24"/>
          <w:szCs w:val="24"/>
        </w:rPr>
        <w:t>e</w:t>
      </w:r>
      <w:r>
        <w:rPr>
          <w:sz w:val="24"/>
          <w:szCs w:val="24"/>
        </w:rPr>
        <w:t xml:space="preserve">s </w:t>
      </w:r>
      <w:r>
        <w:rPr>
          <w:spacing w:val="-2"/>
          <w:sz w:val="24"/>
          <w:szCs w:val="24"/>
        </w:rPr>
        <w:t>g</w:t>
      </w:r>
      <w:r>
        <w:rPr>
          <w:sz w:val="24"/>
          <w:szCs w:val="24"/>
        </w:rPr>
        <w:t>iven to planning</w:t>
      </w:r>
      <w:r>
        <w:rPr>
          <w:spacing w:val="-2"/>
          <w:sz w:val="24"/>
          <w:szCs w:val="24"/>
        </w:rPr>
        <w:t xml:space="preserve"> </w:t>
      </w:r>
      <w:r>
        <w:rPr>
          <w:sz w:val="24"/>
          <w:szCs w:val="24"/>
        </w:rPr>
        <w:t>bo</w:t>
      </w:r>
      <w:r>
        <w:rPr>
          <w:spacing w:val="1"/>
          <w:sz w:val="24"/>
          <w:szCs w:val="24"/>
        </w:rPr>
        <w:t>a</w:t>
      </w:r>
      <w:r>
        <w:rPr>
          <w:sz w:val="24"/>
          <w:szCs w:val="24"/>
        </w:rPr>
        <w:t xml:space="preserve">rds </w:t>
      </w:r>
      <w:r>
        <w:rPr>
          <w:spacing w:val="4"/>
          <w:sz w:val="24"/>
          <w:szCs w:val="24"/>
        </w:rPr>
        <w:t>b</w:t>
      </w:r>
      <w:r>
        <w:rPr>
          <w:sz w:val="24"/>
          <w:szCs w:val="24"/>
        </w:rPr>
        <w:t>y</w:t>
      </w:r>
      <w:r>
        <w:rPr>
          <w:spacing w:val="-3"/>
          <w:sz w:val="24"/>
          <w:szCs w:val="24"/>
        </w:rPr>
        <w:t xml:space="preserve"> </w:t>
      </w:r>
      <w:r>
        <w:rPr>
          <w:spacing w:val="-2"/>
          <w:sz w:val="24"/>
          <w:szCs w:val="24"/>
        </w:rPr>
        <w:t>g</w:t>
      </w:r>
      <w:r>
        <w:rPr>
          <w:spacing w:val="-1"/>
          <w:sz w:val="24"/>
          <w:szCs w:val="24"/>
        </w:rPr>
        <w:t>e</w:t>
      </w:r>
      <w:r>
        <w:rPr>
          <w:sz w:val="24"/>
          <w:szCs w:val="24"/>
        </w:rPr>
        <w:t>n</w:t>
      </w:r>
      <w:r>
        <w:rPr>
          <w:spacing w:val="1"/>
          <w:sz w:val="24"/>
          <w:szCs w:val="24"/>
        </w:rPr>
        <w:t>er</w:t>
      </w:r>
      <w:r>
        <w:rPr>
          <w:spacing w:val="-1"/>
          <w:sz w:val="24"/>
          <w:szCs w:val="24"/>
        </w:rPr>
        <w:t>a</w:t>
      </w:r>
      <w:r>
        <w:rPr>
          <w:sz w:val="24"/>
          <w:szCs w:val="24"/>
        </w:rPr>
        <w:t xml:space="preserve">l </w:t>
      </w:r>
      <w:r>
        <w:rPr>
          <w:spacing w:val="1"/>
          <w:sz w:val="24"/>
          <w:szCs w:val="24"/>
        </w:rPr>
        <w:t>l</w:t>
      </w:r>
      <w:r>
        <w:rPr>
          <w:spacing w:val="-1"/>
          <w:sz w:val="24"/>
          <w:szCs w:val="24"/>
        </w:rPr>
        <w:t>a</w:t>
      </w:r>
      <w:r>
        <w:rPr>
          <w:sz w:val="24"/>
          <w:szCs w:val="24"/>
        </w:rPr>
        <w:t xml:space="preserve">ws </w:t>
      </w:r>
      <w:r>
        <w:rPr>
          <w:spacing w:val="-1"/>
          <w:sz w:val="24"/>
          <w:szCs w:val="24"/>
        </w:rPr>
        <w:t>a</w:t>
      </w:r>
      <w:r>
        <w:rPr>
          <w:sz w:val="24"/>
          <w:szCs w:val="24"/>
        </w:rPr>
        <w:t>nd su</w:t>
      </w:r>
      <w:r>
        <w:rPr>
          <w:spacing w:val="-1"/>
          <w:sz w:val="24"/>
          <w:szCs w:val="24"/>
        </w:rPr>
        <w:t>c</w:t>
      </w:r>
      <w:r>
        <w:rPr>
          <w:sz w:val="24"/>
          <w:szCs w:val="24"/>
        </w:rPr>
        <w:t>h</w:t>
      </w:r>
      <w:r>
        <w:rPr>
          <w:spacing w:val="2"/>
          <w:sz w:val="24"/>
          <w:szCs w:val="24"/>
        </w:rPr>
        <w:t xml:space="preserve"> </w:t>
      </w:r>
      <w:r>
        <w:rPr>
          <w:spacing w:val="-1"/>
          <w:sz w:val="24"/>
          <w:szCs w:val="24"/>
        </w:rPr>
        <w:t>a</w:t>
      </w:r>
      <w:r>
        <w:rPr>
          <w:sz w:val="24"/>
          <w:szCs w:val="24"/>
        </w:rPr>
        <w:t>ddi</w:t>
      </w:r>
      <w:r>
        <w:rPr>
          <w:spacing w:val="1"/>
          <w:sz w:val="24"/>
          <w:szCs w:val="24"/>
        </w:rPr>
        <w:t>t</w:t>
      </w:r>
      <w:r>
        <w:rPr>
          <w:sz w:val="24"/>
          <w:szCs w:val="24"/>
        </w:rPr>
        <w:t>ional pow</w:t>
      </w:r>
      <w:r>
        <w:rPr>
          <w:spacing w:val="-1"/>
          <w:sz w:val="24"/>
          <w:szCs w:val="24"/>
        </w:rPr>
        <w:t>e</w:t>
      </w:r>
      <w:r>
        <w:rPr>
          <w:sz w:val="24"/>
          <w:szCs w:val="24"/>
        </w:rPr>
        <w:t xml:space="preserve">rs </w:t>
      </w:r>
      <w:r>
        <w:rPr>
          <w:spacing w:val="-1"/>
          <w:sz w:val="24"/>
          <w:szCs w:val="24"/>
        </w:rPr>
        <w:t>a</w:t>
      </w:r>
      <w:r>
        <w:rPr>
          <w:sz w:val="24"/>
          <w:szCs w:val="24"/>
        </w:rPr>
        <w:t>nd d</w:t>
      </w:r>
      <w:r>
        <w:rPr>
          <w:spacing w:val="3"/>
          <w:sz w:val="24"/>
          <w:szCs w:val="24"/>
        </w:rPr>
        <w:t>u</w:t>
      </w:r>
      <w:r>
        <w:rPr>
          <w:sz w:val="24"/>
          <w:szCs w:val="24"/>
        </w:rPr>
        <w:t>t</w:t>
      </w:r>
      <w:r>
        <w:rPr>
          <w:spacing w:val="1"/>
          <w:sz w:val="24"/>
          <w:szCs w:val="24"/>
        </w:rPr>
        <w:t>i</w:t>
      </w:r>
      <w:r>
        <w:rPr>
          <w:spacing w:val="-1"/>
          <w:sz w:val="24"/>
          <w:szCs w:val="24"/>
        </w:rPr>
        <w:t>e</w:t>
      </w:r>
      <w:r>
        <w:rPr>
          <w:sz w:val="24"/>
          <w:szCs w:val="24"/>
        </w:rPr>
        <w:t>s</w:t>
      </w:r>
      <w:r>
        <w:rPr>
          <w:spacing w:val="2"/>
          <w:sz w:val="24"/>
          <w:szCs w:val="24"/>
        </w:rPr>
        <w:t xml:space="preserve"> </w:t>
      </w:r>
      <w:r>
        <w:rPr>
          <w:spacing w:val="-1"/>
          <w:sz w:val="24"/>
          <w:szCs w:val="24"/>
        </w:rPr>
        <w:t>a</w:t>
      </w:r>
      <w:r>
        <w:rPr>
          <w:sz w:val="24"/>
          <w:szCs w:val="24"/>
        </w:rPr>
        <w:t>s</w:t>
      </w:r>
      <w:r>
        <w:rPr>
          <w:spacing w:val="2"/>
          <w:sz w:val="24"/>
          <w:szCs w:val="24"/>
        </w:rPr>
        <w:t xml:space="preserve"> </w:t>
      </w:r>
      <w:r>
        <w:rPr>
          <w:sz w:val="24"/>
          <w:szCs w:val="24"/>
        </w:rPr>
        <w:t>m</w:t>
      </w:r>
      <w:r>
        <w:rPr>
          <w:spacing w:val="2"/>
          <w:sz w:val="24"/>
          <w:szCs w:val="24"/>
        </w:rPr>
        <w:t>a</w:t>
      </w:r>
      <w:r>
        <w:rPr>
          <w:sz w:val="24"/>
          <w:szCs w:val="24"/>
        </w:rPr>
        <w:t>y</w:t>
      </w:r>
      <w:r>
        <w:rPr>
          <w:spacing w:val="-5"/>
          <w:sz w:val="24"/>
          <w:szCs w:val="24"/>
        </w:rPr>
        <w:t xml:space="preserve"> </w:t>
      </w:r>
      <w:r>
        <w:rPr>
          <w:spacing w:val="2"/>
          <w:sz w:val="24"/>
          <w:szCs w:val="24"/>
        </w:rPr>
        <w:t>b</w:t>
      </w:r>
      <w:r>
        <w:rPr>
          <w:sz w:val="24"/>
          <w:szCs w:val="24"/>
        </w:rPr>
        <w:t>e provid</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th</w:t>
      </w:r>
      <w:r>
        <w:rPr>
          <w:spacing w:val="1"/>
          <w:sz w:val="24"/>
          <w:szCs w:val="24"/>
        </w:rPr>
        <w:t>i</w:t>
      </w:r>
      <w:r>
        <w:rPr>
          <w:sz w:val="24"/>
          <w:szCs w:val="24"/>
        </w:rPr>
        <w:t xml:space="preserve">s </w:t>
      </w:r>
      <w:r>
        <w:rPr>
          <w:spacing w:val="-1"/>
          <w:sz w:val="24"/>
          <w:szCs w:val="24"/>
        </w:rPr>
        <w:t>c</w:t>
      </w:r>
      <w:r>
        <w:rPr>
          <w:sz w:val="24"/>
          <w:szCs w:val="24"/>
        </w:rPr>
        <w:t>h</w:t>
      </w:r>
      <w:r>
        <w:rPr>
          <w:spacing w:val="-1"/>
          <w:sz w:val="24"/>
          <w:szCs w:val="24"/>
        </w:rPr>
        <w:t>a</w:t>
      </w:r>
      <w:r>
        <w:rPr>
          <w:sz w:val="24"/>
          <w:szCs w:val="24"/>
        </w:rPr>
        <w:t>rt</w:t>
      </w:r>
      <w:r>
        <w:rPr>
          <w:spacing w:val="1"/>
          <w:sz w:val="24"/>
          <w:szCs w:val="24"/>
        </w:rPr>
        <w:t>e</w:t>
      </w:r>
      <w:r>
        <w:rPr>
          <w:sz w:val="24"/>
          <w:szCs w:val="24"/>
        </w:rPr>
        <w:t>r,</w:t>
      </w:r>
      <w:r>
        <w:rPr>
          <w:spacing w:val="1"/>
          <w:sz w:val="24"/>
          <w:szCs w:val="24"/>
        </w:rPr>
        <w:t xml:space="preserve"> </w:t>
      </w:r>
      <w:r>
        <w:rPr>
          <w:spacing w:val="2"/>
          <w:sz w:val="24"/>
          <w:szCs w:val="24"/>
        </w:rPr>
        <w:t>b</w:t>
      </w:r>
      <w:r>
        <w:rPr>
          <w:sz w:val="24"/>
          <w:szCs w:val="24"/>
        </w:rPr>
        <w:t>y</w:t>
      </w:r>
      <w:r>
        <w:rPr>
          <w:spacing w:val="-5"/>
          <w:sz w:val="24"/>
          <w:szCs w:val="24"/>
        </w:rPr>
        <w:t xml:space="preserve"> </w:t>
      </w:r>
      <w:r>
        <w:rPr>
          <w:spacing w:val="5"/>
          <w:sz w:val="24"/>
          <w:szCs w:val="24"/>
        </w:rPr>
        <w:t>b</w:t>
      </w:r>
      <w:r>
        <w:rPr>
          <w:spacing w:val="-3"/>
          <w:sz w:val="24"/>
          <w:szCs w:val="24"/>
        </w:rPr>
        <w:t>y</w:t>
      </w:r>
      <w:r>
        <w:rPr>
          <w:spacing w:val="-1"/>
          <w:sz w:val="24"/>
          <w:szCs w:val="24"/>
        </w:rPr>
        <w:t>-</w:t>
      </w:r>
      <w:r>
        <w:rPr>
          <w:sz w:val="24"/>
          <w:szCs w:val="24"/>
        </w:rPr>
        <w:t>l</w:t>
      </w:r>
      <w:r>
        <w:rPr>
          <w:spacing w:val="2"/>
          <w:sz w:val="24"/>
          <w:szCs w:val="24"/>
        </w:rPr>
        <w:t>a</w:t>
      </w:r>
      <w:r>
        <w:rPr>
          <w:sz w:val="24"/>
          <w:szCs w:val="24"/>
        </w:rPr>
        <w:t>w or</w:t>
      </w:r>
      <w:r>
        <w:rPr>
          <w:spacing w:val="-1"/>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To</w:t>
      </w:r>
      <w:r>
        <w:rPr>
          <w:spacing w:val="-1"/>
          <w:sz w:val="24"/>
          <w:szCs w:val="24"/>
        </w:rPr>
        <w:t>w</w:t>
      </w:r>
      <w:r>
        <w:rPr>
          <w:sz w:val="24"/>
          <w:szCs w:val="24"/>
        </w:rPr>
        <w:t xml:space="preserve">n </w:t>
      </w:r>
      <w:r>
        <w:rPr>
          <w:spacing w:val="2"/>
          <w:sz w:val="24"/>
          <w:szCs w:val="24"/>
        </w:rPr>
        <w:t>M</w:t>
      </w:r>
      <w:r>
        <w:rPr>
          <w:spacing w:val="-1"/>
          <w:sz w:val="24"/>
          <w:szCs w:val="24"/>
        </w:rPr>
        <w:t>ee</w:t>
      </w:r>
      <w:r>
        <w:rPr>
          <w:sz w:val="24"/>
          <w:szCs w:val="24"/>
        </w:rPr>
        <w:t>t</w:t>
      </w:r>
      <w:r>
        <w:rPr>
          <w:spacing w:val="1"/>
          <w:sz w:val="24"/>
          <w:szCs w:val="24"/>
        </w:rPr>
        <w:t>i</w:t>
      </w:r>
      <w:r>
        <w:rPr>
          <w:sz w:val="24"/>
          <w:szCs w:val="24"/>
        </w:rPr>
        <w:t>ng</w:t>
      </w:r>
      <w:r>
        <w:rPr>
          <w:spacing w:val="-2"/>
          <w:sz w:val="24"/>
          <w:szCs w:val="24"/>
        </w:rPr>
        <w:t xml:space="preserve"> </w:t>
      </w:r>
      <w:r>
        <w:rPr>
          <w:sz w:val="24"/>
          <w:szCs w:val="24"/>
        </w:rPr>
        <w:t>vo</w:t>
      </w:r>
      <w:r>
        <w:rPr>
          <w:spacing w:val="3"/>
          <w:sz w:val="24"/>
          <w:szCs w:val="24"/>
        </w:rPr>
        <w:t>t</w:t>
      </w:r>
      <w:r>
        <w:rPr>
          <w:spacing w:val="-1"/>
          <w:sz w:val="24"/>
          <w:szCs w:val="24"/>
        </w:rPr>
        <w:t>e</w:t>
      </w:r>
      <w:r>
        <w:rPr>
          <w:sz w:val="24"/>
          <w:szCs w:val="24"/>
        </w:rPr>
        <w:t>.</w:t>
      </w:r>
    </w:p>
    <w:p w14:paraId="57C9BEF8" w14:textId="77777777" w:rsidR="00870A74" w:rsidRDefault="00870A74">
      <w:pPr>
        <w:spacing w:before="10"/>
        <w:ind w:left="100"/>
        <w:rPr>
          <w:spacing w:val="1"/>
          <w:sz w:val="24"/>
          <w:szCs w:val="24"/>
        </w:rPr>
      </w:pPr>
    </w:p>
    <w:p w14:paraId="1B43EA4D" w14:textId="4FE67956" w:rsidR="003A2DC3" w:rsidRDefault="00F243E0">
      <w:pPr>
        <w:spacing w:before="10"/>
        <w:ind w:left="10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3</w:t>
      </w:r>
      <w:r>
        <w:rPr>
          <w:spacing w:val="-1"/>
          <w:sz w:val="24"/>
          <w:szCs w:val="24"/>
        </w:rPr>
        <w:t>-</w:t>
      </w:r>
      <w:r>
        <w:rPr>
          <w:sz w:val="24"/>
          <w:szCs w:val="24"/>
        </w:rPr>
        <w:t xml:space="preserve">10: </w:t>
      </w:r>
      <w:r>
        <w:rPr>
          <w:spacing w:val="3"/>
          <w:sz w:val="24"/>
          <w:szCs w:val="24"/>
        </w:rPr>
        <w:t xml:space="preserve"> </w:t>
      </w:r>
      <w:r>
        <w:rPr>
          <w:sz w:val="24"/>
          <w:szCs w:val="24"/>
          <w:u w:val="single" w:color="000000"/>
        </w:rPr>
        <w:t>L</w:t>
      </w:r>
      <w:r>
        <w:rPr>
          <w:spacing w:val="-3"/>
          <w:sz w:val="24"/>
          <w:szCs w:val="24"/>
          <w:u w:val="single" w:color="000000"/>
        </w:rPr>
        <w:t>I</w:t>
      </w:r>
      <w:r>
        <w:rPr>
          <w:spacing w:val="-2"/>
          <w:sz w:val="24"/>
          <w:szCs w:val="24"/>
          <w:u w:val="single" w:color="000000"/>
        </w:rPr>
        <w:t>B</w:t>
      </w:r>
      <w:r>
        <w:rPr>
          <w:sz w:val="24"/>
          <w:szCs w:val="24"/>
          <w:u w:val="single" w:color="000000"/>
        </w:rPr>
        <w:t>R</w:t>
      </w:r>
      <w:r>
        <w:rPr>
          <w:spacing w:val="2"/>
          <w:sz w:val="24"/>
          <w:szCs w:val="24"/>
          <w:u w:val="single" w:color="000000"/>
        </w:rPr>
        <w:t>A</w:t>
      </w:r>
      <w:r>
        <w:rPr>
          <w:sz w:val="24"/>
          <w:szCs w:val="24"/>
          <w:u w:val="single" w:color="000000"/>
        </w:rPr>
        <w:t>RY</w:t>
      </w:r>
      <w:r>
        <w:rPr>
          <w:sz w:val="24"/>
          <w:szCs w:val="24"/>
        </w:rPr>
        <w:t xml:space="preserve"> </w:t>
      </w:r>
      <w:r>
        <w:rPr>
          <w:sz w:val="24"/>
          <w:szCs w:val="24"/>
          <w:u w:val="single" w:color="000000"/>
        </w:rPr>
        <w:t>TRU</w:t>
      </w:r>
      <w:r>
        <w:rPr>
          <w:spacing w:val="1"/>
          <w:sz w:val="24"/>
          <w:szCs w:val="24"/>
          <w:u w:val="single" w:color="000000"/>
        </w:rPr>
        <w:t>S</w:t>
      </w:r>
      <w:r>
        <w:rPr>
          <w:sz w:val="24"/>
          <w:szCs w:val="24"/>
          <w:u w:val="single" w:color="000000"/>
        </w:rPr>
        <w:t>TEES</w:t>
      </w:r>
    </w:p>
    <w:p w14:paraId="17804E23" w14:textId="77777777" w:rsidR="003A2DC3" w:rsidRDefault="003A2DC3">
      <w:pPr>
        <w:spacing w:before="18" w:line="240" w:lineRule="exact"/>
        <w:rPr>
          <w:sz w:val="24"/>
          <w:szCs w:val="24"/>
        </w:rPr>
      </w:pPr>
    </w:p>
    <w:p w14:paraId="3042571A" w14:textId="77777777" w:rsidR="003A2DC3" w:rsidRDefault="00F243E0">
      <w:pPr>
        <w:spacing w:before="18" w:line="480" w:lineRule="auto"/>
        <w:ind w:left="100" w:right="141" w:firstLine="720"/>
        <w:rPr>
          <w:sz w:val="24"/>
          <w:szCs w:val="24"/>
        </w:rPr>
      </w:pPr>
      <w:r>
        <w:rPr>
          <w:sz w:val="24"/>
          <w:szCs w:val="24"/>
        </w:rPr>
        <w:t>(</w:t>
      </w:r>
      <w:r>
        <w:rPr>
          <w:spacing w:val="-2"/>
          <w:sz w:val="24"/>
          <w:szCs w:val="24"/>
        </w:rPr>
        <w:t>a</w:t>
      </w:r>
      <w:r>
        <w:rPr>
          <w:sz w:val="24"/>
          <w:szCs w:val="24"/>
        </w:rPr>
        <w:t>)  Composi</w:t>
      </w:r>
      <w:r>
        <w:rPr>
          <w:spacing w:val="1"/>
          <w:sz w:val="24"/>
          <w:szCs w:val="24"/>
        </w:rPr>
        <w:t>t</w:t>
      </w:r>
      <w:r>
        <w:rPr>
          <w:sz w:val="24"/>
          <w:szCs w:val="24"/>
        </w:rPr>
        <w:t xml:space="preserve">ion, </w:t>
      </w:r>
      <w:r>
        <w:rPr>
          <w:spacing w:val="1"/>
          <w:sz w:val="24"/>
          <w:szCs w:val="24"/>
        </w:rPr>
        <w:t>t</w:t>
      </w:r>
      <w:r>
        <w:rPr>
          <w:spacing w:val="-1"/>
          <w:sz w:val="24"/>
          <w:szCs w:val="24"/>
        </w:rPr>
        <w:t>e</w:t>
      </w:r>
      <w:r>
        <w:rPr>
          <w:sz w:val="24"/>
          <w:szCs w:val="24"/>
        </w:rPr>
        <w:t>rm of</w:t>
      </w:r>
      <w:r>
        <w:rPr>
          <w:spacing w:val="-1"/>
          <w:sz w:val="24"/>
          <w:szCs w:val="24"/>
        </w:rPr>
        <w:t xml:space="preserve"> </w:t>
      </w:r>
      <w:r>
        <w:rPr>
          <w:sz w:val="24"/>
          <w:szCs w:val="24"/>
        </w:rPr>
        <w:t>of</w:t>
      </w:r>
      <w:r>
        <w:rPr>
          <w:spacing w:val="-1"/>
          <w:sz w:val="24"/>
          <w:szCs w:val="24"/>
        </w:rPr>
        <w:t>f</w:t>
      </w:r>
      <w:r>
        <w:rPr>
          <w:sz w:val="24"/>
          <w:szCs w:val="24"/>
        </w:rPr>
        <w:t>ic</w:t>
      </w:r>
      <w:r>
        <w:rPr>
          <w:spacing w:val="-1"/>
          <w:sz w:val="24"/>
          <w:szCs w:val="24"/>
        </w:rPr>
        <w:t>e</w:t>
      </w:r>
      <w:r>
        <w:rPr>
          <w:sz w:val="24"/>
          <w:szCs w:val="24"/>
        </w:rPr>
        <w:t>:  Th</w:t>
      </w:r>
      <w:r>
        <w:rPr>
          <w:spacing w:val="1"/>
          <w:sz w:val="24"/>
          <w:szCs w:val="24"/>
        </w:rPr>
        <w:t>e</w:t>
      </w:r>
      <w:r>
        <w:rPr>
          <w:sz w:val="24"/>
          <w:szCs w:val="24"/>
        </w:rPr>
        <w:t>re</w:t>
      </w:r>
      <w:r>
        <w:rPr>
          <w:spacing w:val="-2"/>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a</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 xml:space="preserve">rd </w:t>
      </w:r>
      <w:r>
        <w:rPr>
          <w:spacing w:val="1"/>
          <w:sz w:val="24"/>
          <w:szCs w:val="24"/>
        </w:rPr>
        <w:t>o</w:t>
      </w:r>
      <w:r>
        <w:rPr>
          <w:sz w:val="24"/>
          <w:szCs w:val="24"/>
        </w:rPr>
        <w:t>f</w:t>
      </w:r>
      <w:r>
        <w:rPr>
          <w:spacing w:val="1"/>
          <w:sz w:val="24"/>
          <w:szCs w:val="24"/>
        </w:rPr>
        <w:t xml:space="preserve"> </w:t>
      </w:r>
      <w:r>
        <w:rPr>
          <w:spacing w:val="-3"/>
          <w:sz w:val="24"/>
          <w:szCs w:val="24"/>
        </w:rPr>
        <w:t>L</w:t>
      </w:r>
      <w:r>
        <w:rPr>
          <w:sz w:val="24"/>
          <w:szCs w:val="24"/>
        </w:rPr>
        <w:t>ibr</w:t>
      </w:r>
      <w:r>
        <w:rPr>
          <w:spacing w:val="1"/>
          <w:sz w:val="24"/>
          <w:szCs w:val="24"/>
        </w:rPr>
        <w:t>a</w:t>
      </w:r>
      <w:r>
        <w:rPr>
          <w:spacing w:val="4"/>
          <w:sz w:val="24"/>
          <w:szCs w:val="24"/>
        </w:rPr>
        <w:t>r</w:t>
      </w:r>
      <w:r>
        <w:rPr>
          <w:sz w:val="24"/>
          <w:szCs w:val="24"/>
        </w:rPr>
        <w:t>y</w:t>
      </w:r>
      <w:r>
        <w:rPr>
          <w:spacing w:val="-5"/>
          <w:sz w:val="24"/>
          <w:szCs w:val="24"/>
        </w:rPr>
        <w:t xml:space="preserve"> </w:t>
      </w:r>
      <w:r>
        <w:rPr>
          <w:sz w:val="24"/>
          <w:szCs w:val="24"/>
        </w:rPr>
        <w:t>T</w:t>
      </w:r>
      <w:r>
        <w:rPr>
          <w:spacing w:val="-1"/>
          <w:sz w:val="24"/>
          <w:szCs w:val="24"/>
        </w:rPr>
        <w:t>r</w:t>
      </w:r>
      <w:r>
        <w:rPr>
          <w:sz w:val="24"/>
          <w:szCs w:val="24"/>
        </w:rPr>
        <w:t>uste</w:t>
      </w:r>
      <w:r>
        <w:rPr>
          <w:spacing w:val="1"/>
          <w:sz w:val="24"/>
          <w:szCs w:val="24"/>
        </w:rPr>
        <w:t>e</w:t>
      </w:r>
      <w:r>
        <w:rPr>
          <w:sz w:val="24"/>
          <w:szCs w:val="24"/>
        </w:rPr>
        <w:t xml:space="preserve">s </w:t>
      </w:r>
      <w:r>
        <w:rPr>
          <w:spacing w:val="-1"/>
          <w:sz w:val="24"/>
          <w:szCs w:val="24"/>
        </w:rPr>
        <w:t>c</w:t>
      </w:r>
      <w:r>
        <w:rPr>
          <w:sz w:val="24"/>
          <w:szCs w:val="24"/>
        </w:rPr>
        <w:t>onsist</w:t>
      </w:r>
      <w:r>
        <w:rPr>
          <w:spacing w:val="1"/>
          <w:sz w:val="24"/>
          <w:szCs w:val="24"/>
        </w:rPr>
        <w:t>i</w:t>
      </w:r>
      <w:r>
        <w:rPr>
          <w:sz w:val="24"/>
          <w:szCs w:val="24"/>
        </w:rPr>
        <w:t>ng</w:t>
      </w:r>
      <w:r>
        <w:rPr>
          <w:spacing w:val="-2"/>
          <w:sz w:val="24"/>
          <w:szCs w:val="24"/>
        </w:rPr>
        <w:t xml:space="preserve"> </w:t>
      </w:r>
      <w:r>
        <w:rPr>
          <w:sz w:val="24"/>
          <w:szCs w:val="24"/>
        </w:rPr>
        <w:t>of th</w:t>
      </w:r>
      <w:r>
        <w:rPr>
          <w:spacing w:val="-1"/>
          <w:sz w:val="24"/>
          <w:szCs w:val="24"/>
        </w:rPr>
        <w:t>r</w:t>
      </w:r>
      <w:r>
        <w:rPr>
          <w:spacing w:val="1"/>
          <w:sz w:val="24"/>
          <w:szCs w:val="24"/>
        </w:rPr>
        <w:t>e</w:t>
      </w:r>
      <w:r>
        <w:rPr>
          <w:sz w:val="24"/>
          <w:szCs w:val="24"/>
        </w:rPr>
        <w:t>e</w:t>
      </w:r>
      <w:r>
        <w:rPr>
          <w:spacing w:val="-1"/>
          <w:sz w:val="24"/>
          <w:szCs w:val="24"/>
        </w:rPr>
        <w:t xml:space="preserve"> </w:t>
      </w:r>
      <w:r>
        <w:rPr>
          <w:sz w:val="24"/>
          <w:szCs w:val="24"/>
        </w:rPr>
        <w:t>(3)</w:t>
      </w:r>
      <w:r>
        <w:rPr>
          <w:spacing w:val="-1"/>
          <w:sz w:val="24"/>
          <w:szCs w:val="24"/>
        </w:rPr>
        <w:t xml:space="preserve"> </w:t>
      </w:r>
      <w:r>
        <w:rPr>
          <w:spacing w:val="3"/>
          <w:sz w:val="24"/>
          <w:szCs w:val="24"/>
        </w:rPr>
        <w:t>m</w:t>
      </w:r>
      <w:r>
        <w:rPr>
          <w:spacing w:val="-1"/>
          <w:sz w:val="24"/>
          <w:szCs w:val="24"/>
        </w:rPr>
        <w:t>e</w:t>
      </w:r>
      <w:r>
        <w:rPr>
          <w:sz w:val="24"/>
          <w:szCs w:val="24"/>
        </w:rPr>
        <w:t>mbe</w:t>
      </w:r>
      <w:r>
        <w:rPr>
          <w:spacing w:val="-1"/>
          <w:sz w:val="24"/>
          <w:szCs w:val="24"/>
        </w:rPr>
        <w:t>r</w:t>
      </w:r>
      <w:r>
        <w:rPr>
          <w:sz w:val="24"/>
          <w:szCs w:val="24"/>
        </w:rPr>
        <w:t xml:space="preserve">s </w:t>
      </w:r>
      <w:r>
        <w:rPr>
          <w:spacing w:val="-1"/>
          <w:sz w:val="24"/>
          <w:szCs w:val="24"/>
        </w:rPr>
        <w:t>e</w:t>
      </w:r>
      <w:r>
        <w:rPr>
          <w:sz w:val="24"/>
          <w:szCs w:val="24"/>
        </w:rPr>
        <w:t>l</w:t>
      </w:r>
      <w:r>
        <w:rPr>
          <w:spacing w:val="2"/>
          <w:sz w:val="24"/>
          <w:szCs w:val="24"/>
        </w:rPr>
        <w:t>e</w:t>
      </w:r>
      <w:r>
        <w:rPr>
          <w:spacing w:val="-1"/>
          <w:sz w:val="24"/>
          <w:szCs w:val="24"/>
        </w:rPr>
        <w:t>c</w:t>
      </w:r>
      <w:r>
        <w:rPr>
          <w:sz w:val="24"/>
          <w:szCs w:val="24"/>
        </w:rPr>
        <w:t xml:space="preserve">ted </w:t>
      </w:r>
      <w:r>
        <w:rPr>
          <w:spacing w:val="-1"/>
          <w:sz w:val="24"/>
          <w:szCs w:val="24"/>
        </w:rPr>
        <w:t>f</w:t>
      </w:r>
      <w:r>
        <w:rPr>
          <w:spacing w:val="2"/>
          <w:sz w:val="24"/>
          <w:szCs w:val="24"/>
        </w:rPr>
        <w:t>o</w:t>
      </w:r>
      <w:r>
        <w:rPr>
          <w:sz w:val="24"/>
          <w:szCs w:val="24"/>
        </w:rPr>
        <w:t>r th</w:t>
      </w:r>
      <w:r>
        <w:rPr>
          <w:spacing w:val="-1"/>
          <w:sz w:val="24"/>
          <w:szCs w:val="24"/>
        </w:rPr>
        <w:t>re</w:t>
      </w:r>
      <w:r>
        <w:rPr>
          <w:sz w:val="24"/>
          <w:szCs w:val="24"/>
        </w:rPr>
        <w:t>e</w:t>
      </w:r>
      <w:r>
        <w:rPr>
          <w:spacing w:val="1"/>
          <w:sz w:val="24"/>
          <w:szCs w:val="24"/>
        </w:rPr>
        <w:t xml:space="preserve"> (</w:t>
      </w:r>
      <w:r>
        <w:rPr>
          <w:sz w:val="24"/>
          <w:szCs w:val="24"/>
        </w:rPr>
        <w:t>3</w:t>
      </w:r>
      <w:r>
        <w:rPr>
          <w:spacing w:val="2"/>
          <w:sz w:val="24"/>
          <w:szCs w:val="24"/>
        </w:rPr>
        <w:t>)</w:t>
      </w:r>
      <w:r>
        <w:rPr>
          <w:spacing w:val="4"/>
          <w:sz w:val="24"/>
          <w:szCs w:val="24"/>
        </w:rPr>
        <w:t>-</w:t>
      </w:r>
      <w:r>
        <w:rPr>
          <w:spacing w:val="-5"/>
          <w:sz w:val="24"/>
          <w:szCs w:val="24"/>
        </w:rPr>
        <w:t>y</w:t>
      </w:r>
      <w:r>
        <w:rPr>
          <w:spacing w:val="-1"/>
          <w:sz w:val="24"/>
          <w:szCs w:val="24"/>
        </w:rPr>
        <w:t>e</w:t>
      </w:r>
      <w:r>
        <w:rPr>
          <w:spacing w:val="1"/>
          <w:sz w:val="24"/>
          <w:szCs w:val="24"/>
        </w:rPr>
        <w:t>a</w:t>
      </w:r>
      <w:r>
        <w:rPr>
          <w:sz w:val="24"/>
          <w:szCs w:val="24"/>
        </w:rPr>
        <w:t>r ov</w:t>
      </w:r>
      <w:r>
        <w:rPr>
          <w:spacing w:val="-2"/>
          <w:sz w:val="24"/>
          <w:szCs w:val="24"/>
        </w:rPr>
        <w:t>e</w:t>
      </w:r>
      <w:r>
        <w:rPr>
          <w:sz w:val="24"/>
          <w:szCs w:val="24"/>
        </w:rPr>
        <w:t>r</w:t>
      </w:r>
      <w:r>
        <w:rPr>
          <w:spacing w:val="2"/>
          <w:sz w:val="24"/>
          <w:szCs w:val="24"/>
        </w:rPr>
        <w:t>l</w:t>
      </w:r>
      <w:r>
        <w:rPr>
          <w:spacing w:val="-1"/>
          <w:sz w:val="24"/>
          <w:szCs w:val="24"/>
        </w:rPr>
        <w:t>a</w:t>
      </w:r>
      <w:r>
        <w:rPr>
          <w:sz w:val="24"/>
          <w:szCs w:val="24"/>
        </w:rPr>
        <w:t>ppi</w:t>
      </w:r>
      <w:r>
        <w:rPr>
          <w:spacing w:val="2"/>
          <w:sz w:val="24"/>
          <w:szCs w:val="24"/>
        </w:rPr>
        <w:t>n</w:t>
      </w:r>
      <w:r>
        <w:rPr>
          <w:sz w:val="24"/>
          <w:szCs w:val="24"/>
        </w:rPr>
        <w:t>g</w:t>
      </w:r>
      <w:r>
        <w:rPr>
          <w:spacing w:val="-2"/>
          <w:sz w:val="24"/>
          <w:szCs w:val="24"/>
        </w:rPr>
        <w:t xml:space="preserve"> </w:t>
      </w:r>
      <w:r>
        <w:rPr>
          <w:spacing w:val="3"/>
          <w:sz w:val="24"/>
          <w:szCs w:val="24"/>
        </w:rPr>
        <w:t>t</w:t>
      </w:r>
      <w:r>
        <w:rPr>
          <w:spacing w:val="-1"/>
          <w:sz w:val="24"/>
          <w:szCs w:val="24"/>
        </w:rPr>
        <w:t>e</w:t>
      </w:r>
      <w:r>
        <w:rPr>
          <w:sz w:val="24"/>
          <w:szCs w:val="24"/>
        </w:rPr>
        <w:t>r</w:t>
      </w:r>
      <w:r>
        <w:rPr>
          <w:spacing w:val="2"/>
          <w:sz w:val="24"/>
          <w:szCs w:val="24"/>
        </w:rPr>
        <w:t>m</w:t>
      </w:r>
      <w:r>
        <w:rPr>
          <w:sz w:val="24"/>
          <w:szCs w:val="24"/>
        </w:rPr>
        <w:t>s, so a</w:t>
      </w:r>
      <w:r>
        <w:rPr>
          <w:spacing w:val="-1"/>
          <w:sz w:val="24"/>
          <w:szCs w:val="24"/>
        </w:rPr>
        <w:t>r</w:t>
      </w:r>
      <w:r>
        <w:rPr>
          <w:sz w:val="24"/>
          <w:szCs w:val="24"/>
        </w:rPr>
        <w:t>r</w:t>
      </w:r>
      <w:r>
        <w:rPr>
          <w:spacing w:val="-2"/>
          <w:sz w:val="24"/>
          <w:szCs w:val="24"/>
        </w:rPr>
        <w:t>a</w:t>
      </w:r>
      <w:r>
        <w:rPr>
          <w:spacing w:val="2"/>
          <w:sz w:val="24"/>
          <w:szCs w:val="24"/>
        </w:rPr>
        <w:t>n</w:t>
      </w:r>
      <w:r>
        <w:rPr>
          <w:sz w:val="24"/>
          <w:szCs w:val="24"/>
        </w:rPr>
        <w:t>g</w:t>
      </w:r>
      <w:r>
        <w:rPr>
          <w:spacing w:val="-1"/>
          <w:sz w:val="24"/>
          <w:szCs w:val="24"/>
        </w:rPr>
        <w:t>e</w:t>
      </w:r>
      <w:r>
        <w:rPr>
          <w:sz w:val="24"/>
          <w:szCs w:val="24"/>
        </w:rPr>
        <w:t>d that the t</w:t>
      </w:r>
      <w:r>
        <w:rPr>
          <w:spacing w:val="-1"/>
          <w:sz w:val="24"/>
          <w:szCs w:val="24"/>
        </w:rPr>
        <w:t>e</w:t>
      </w:r>
      <w:r>
        <w:rPr>
          <w:sz w:val="24"/>
          <w:szCs w:val="24"/>
        </w:rPr>
        <w:t>rm of</w:t>
      </w:r>
      <w:r>
        <w:rPr>
          <w:spacing w:val="-1"/>
          <w:sz w:val="24"/>
          <w:szCs w:val="24"/>
        </w:rPr>
        <w:t xml:space="preserve"> </w:t>
      </w:r>
      <w:r>
        <w:rPr>
          <w:sz w:val="24"/>
          <w:szCs w:val="24"/>
        </w:rPr>
        <w:t>one</w:t>
      </w:r>
      <w:r>
        <w:rPr>
          <w:spacing w:val="-1"/>
          <w:sz w:val="24"/>
          <w:szCs w:val="24"/>
        </w:rPr>
        <w:t xml:space="preserve"> </w:t>
      </w:r>
      <w:r>
        <w:rPr>
          <w:sz w:val="24"/>
          <w:szCs w:val="24"/>
        </w:rPr>
        <w:t>me</w:t>
      </w:r>
      <w:r>
        <w:rPr>
          <w:spacing w:val="2"/>
          <w:sz w:val="24"/>
          <w:szCs w:val="24"/>
        </w:rPr>
        <w:t>m</w:t>
      </w:r>
      <w:r>
        <w:rPr>
          <w:sz w:val="24"/>
          <w:szCs w:val="24"/>
        </w:rPr>
        <w:t>b</w:t>
      </w:r>
      <w:r>
        <w:rPr>
          <w:spacing w:val="-1"/>
          <w:sz w:val="24"/>
          <w:szCs w:val="24"/>
        </w:rPr>
        <w:t>e</w:t>
      </w:r>
      <w:r>
        <w:rPr>
          <w:sz w:val="24"/>
          <w:szCs w:val="24"/>
        </w:rPr>
        <w:t>r sh</w:t>
      </w:r>
      <w:r>
        <w:rPr>
          <w:spacing w:val="-1"/>
          <w:sz w:val="24"/>
          <w:szCs w:val="24"/>
        </w:rPr>
        <w:t>a</w:t>
      </w:r>
      <w:r>
        <w:rPr>
          <w:sz w:val="24"/>
          <w:szCs w:val="24"/>
        </w:rPr>
        <w:t>ll</w:t>
      </w:r>
      <w:r>
        <w:rPr>
          <w:spacing w:val="1"/>
          <w:sz w:val="24"/>
          <w:szCs w:val="24"/>
        </w:rPr>
        <w:t xml:space="preserve"> </w:t>
      </w:r>
      <w:r>
        <w:rPr>
          <w:spacing w:val="-1"/>
          <w:sz w:val="24"/>
          <w:szCs w:val="24"/>
        </w:rPr>
        <w:t>e</w:t>
      </w:r>
      <w:r>
        <w:rPr>
          <w:spacing w:val="2"/>
          <w:sz w:val="24"/>
          <w:szCs w:val="24"/>
        </w:rPr>
        <w:t>x</w:t>
      </w:r>
      <w:r>
        <w:rPr>
          <w:sz w:val="24"/>
          <w:szCs w:val="24"/>
        </w:rPr>
        <w:t>pire</w:t>
      </w:r>
      <w:r>
        <w:rPr>
          <w:spacing w:val="-1"/>
          <w:sz w:val="24"/>
          <w:szCs w:val="24"/>
        </w:rPr>
        <w:t xml:space="preserve"> e</w:t>
      </w:r>
      <w:r>
        <w:rPr>
          <w:spacing w:val="1"/>
          <w:sz w:val="24"/>
          <w:szCs w:val="24"/>
        </w:rPr>
        <w:t>a</w:t>
      </w:r>
      <w:r>
        <w:rPr>
          <w:spacing w:val="-1"/>
          <w:sz w:val="24"/>
          <w:szCs w:val="24"/>
        </w:rPr>
        <w:t>c</w:t>
      </w:r>
      <w:r>
        <w:rPr>
          <w:sz w:val="24"/>
          <w:szCs w:val="24"/>
        </w:rPr>
        <w:t>h</w:t>
      </w:r>
      <w:r>
        <w:rPr>
          <w:spacing w:val="5"/>
          <w:sz w:val="24"/>
          <w:szCs w:val="24"/>
        </w:rPr>
        <w:t xml:space="preserve"> </w:t>
      </w:r>
      <w:r>
        <w:rPr>
          <w:spacing w:val="-5"/>
          <w:sz w:val="24"/>
          <w:szCs w:val="24"/>
        </w:rPr>
        <w:t>y</w:t>
      </w:r>
      <w:r>
        <w:rPr>
          <w:spacing w:val="-1"/>
          <w:sz w:val="24"/>
          <w:szCs w:val="24"/>
        </w:rPr>
        <w:t>e</w:t>
      </w:r>
      <w:r>
        <w:rPr>
          <w:spacing w:val="1"/>
          <w:sz w:val="24"/>
          <w:szCs w:val="24"/>
        </w:rPr>
        <w:t>ar</w:t>
      </w:r>
      <w:r>
        <w:rPr>
          <w:sz w:val="24"/>
          <w:szCs w:val="24"/>
        </w:rPr>
        <w:t>.</w:t>
      </w:r>
    </w:p>
    <w:p w14:paraId="7C1457BC" w14:textId="77777777" w:rsidR="003A2DC3" w:rsidRDefault="00F243E0">
      <w:pPr>
        <w:spacing w:before="10" w:line="480" w:lineRule="auto"/>
        <w:ind w:left="100" w:right="288" w:firstLine="720"/>
        <w:rPr>
          <w:sz w:val="24"/>
          <w:szCs w:val="24"/>
        </w:rPr>
      </w:pPr>
      <w:r>
        <w:rPr>
          <w:sz w:val="24"/>
          <w:szCs w:val="24"/>
        </w:rPr>
        <w:t>(b)</w:t>
      </w:r>
      <w:r>
        <w:rPr>
          <w:spacing w:val="59"/>
          <w:sz w:val="24"/>
          <w:szCs w:val="24"/>
        </w:rPr>
        <w:t xml:space="preserve"> </w:t>
      </w:r>
      <w:r>
        <w:rPr>
          <w:spacing w:val="1"/>
          <w:sz w:val="24"/>
          <w:szCs w:val="24"/>
        </w:rPr>
        <w:t>P</w:t>
      </w:r>
      <w:r>
        <w:rPr>
          <w:sz w:val="24"/>
          <w:szCs w:val="24"/>
        </w:rPr>
        <w:t>ow</w:t>
      </w:r>
      <w:r>
        <w:rPr>
          <w:spacing w:val="-1"/>
          <w:sz w:val="24"/>
          <w:szCs w:val="24"/>
        </w:rPr>
        <w:t>e</w:t>
      </w:r>
      <w:r>
        <w:rPr>
          <w:sz w:val="24"/>
          <w:szCs w:val="24"/>
        </w:rPr>
        <w:t xml:space="preserve">rs </w:t>
      </w:r>
      <w:r>
        <w:rPr>
          <w:spacing w:val="-1"/>
          <w:sz w:val="24"/>
          <w:szCs w:val="24"/>
        </w:rPr>
        <w:t>a</w:t>
      </w:r>
      <w:r>
        <w:rPr>
          <w:sz w:val="24"/>
          <w:szCs w:val="24"/>
        </w:rPr>
        <w:t>nd dut</w:t>
      </w:r>
      <w:r>
        <w:rPr>
          <w:spacing w:val="1"/>
          <w:sz w:val="24"/>
          <w:szCs w:val="24"/>
        </w:rPr>
        <w:t>i</w:t>
      </w:r>
      <w:r>
        <w:rPr>
          <w:spacing w:val="-1"/>
          <w:sz w:val="24"/>
          <w:szCs w:val="24"/>
        </w:rPr>
        <w:t>e</w:t>
      </w:r>
      <w:r>
        <w:rPr>
          <w:sz w:val="24"/>
          <w:szCs w:val="24"/>
        </w:rPr>
        <w:t xml:space="preserve">s: </w:t>
      </w:r>
      <w:r>
        <w:rPr>
          <w:spacing w:val="3"/>
          <w:sz w:val="24"/>
          <w:szCs w:val="24"/>
        </w:rPr>
        <w:t xml:space="preserve"> </w:t>
      </w:r>
      <w:r>
        <w:rPr>
          <w:sz w:val="24"/>
          <w:szCs w:val="24"/>
        </w:rPr>
        <w:t>The</w:t>
      </w:r>
      <w:r>
        <w:rPr>
          <w:spacing w:val="1"/>
          <w:sz w:val="24"/>
          <w:szCs w:val="24"/>
        </w:rPr>
        <w:t xml:space="preserve"> </w:t>
      </w:r>
      <w:r>
        <w:rPr>
          <w:spacing w:val="-5"/>
          <w:sz w:val="24"/>
          <w:szCs w:val="24"/>
        </w:rPr>
        <w:t>L</w:t>
      </w:r>
      <w:r>
        <w:rPr>
          <w:sz w:val="24"/>
          <w:szCs w:val="24"/>
        </w:rPr>
        <w:t>i</w:t>
      </w:r>
      <w:r>
        <w:rPr>
          <w:spacing w:val="3"/>
          <w:sz w:val="24"/>
          <w:szCs w:val="24"/>
        </w:rPr>
        <w:t>b</w:t>
      </w:r>
      <w:r>
        <w:rPr>
          <w:sz w:val="24"/>
          <w:szCs w:val="24"/>
        </w:rPr>
        <w:t>r</w:t>
      </w:r>
      <w:r>
        <w:rPr>
          <w:spacing w:val="-2"/>
          <w:sz w:val="24"/>
          <w:szCs w:val="24"/>
        </w:rPr>
        <w:t>a</w:t>
      </w:r>
      <w:r>
        <w:rPr>
          <w:spacing w:val="4"/>
          <w:sz w:val="24"/>
          <w:szCs w:val="24"/>
        </w:rPr>
        <w:t>r</w:t>
      </w:r>
      <w:r>
        <w:rPr>
          <w:sz w:val="24"/>
          <w:szCs w:val="24"/>
        </w:rPr>
        <w:t>y</w:t>
      </w:r>
      <w:r>
        <w:rPr>
          <w:spacing w:val="-5"/>
          <w:sz w:val="24"/>
          <w:szCs w:val="24"/>
        </w:rPr>
        <w:t xml:space="preserve"> </w:t>
      </w:r>
      <w:r>
        <w:rPr>
          <w:spacing w:val="2"/>
          <w:sz w:val="24"/>
          <w:szCs w:val="24"/>
        </w:rPr>
        <w:t>T</w:t>
      </w:r>
      <w:r>
        <w:rPr>
          <w:sz w:val="24"/>
          <w:szCs w:val="24"/>
        </w:rPr>
        <w:t>rust</w:t>
      </w:r>
      <w:r>
        <w:rPr>
          <w:spacing w:val="-1"/>
          <w:sz w:val="24"/>
          <w:szCs w:val="24"/>
        </w:rPr>
        <w:t>ee</w:t>
      </w:r>
      <w:r>
        <w:rPr>
          <w:sz w:val="24"/>
          <w:szCs w:val="24"/>
        </w:rPr>
        <w:t>s sh</w:t>
      </w:r>
      <w:r>
        <w:rPr>
          <w:spacing w:val="2"/>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r</w:t>
      </w:r>
      <w:r>
        <w:rPr>
          <w:spacing w:val="-2"/>
          <w:sz w:val="24"/>
          <w:szCs w:val="24"/>
        </w:rPr>
        <w:t>e</w:t>
      </w:r>
      <w:r>
        <w:rPr>
          <w:sz w:val="24"/>
          <w:szCs w:val="24"/>
        </w:rPr>
        <w:t>spons</w:t>
      </w:r>
      <w:r>
        <w:rPr>
          <w:spacing w:val="1"/>
          <w:sz w:val="24"/>
          <w:szCs w:val="24"/>
        </w:rPr>
        <w:t>i</w:t>
      </w:r>
      <w:r>
        <w:rPr>
          <w:sz w:val="24"/>
          <w:szCs w:val="24"/>
        </w:rPr>
        <w:t xml:space="preserve">ble </w:t>
      </w:r>
      <w:r>
        <w:rPr>
          <w:spacing w:val="-1"/>
          <w:sz w:val="24"/>
          <w:szCs w:val="24"/>
        </w:rPr>
        <w:t>f</w:t>
      </w:r>
      <w:r>
        <w:rPr>
          <w:sz w:val="24"/>
          <w:szCs w:val="24"/>
        </w:rPr>
        <w:t>or the man</w:t>
      </w:r>
      <w:r>
        <w:rPr>
          <w:spacing w:val="1"/>
          <w:sz w:val="24"/>
          <w:szCs w:val="24"/>
        </w:rPr>
        <w:t>a</w:t>
      </w:r>
      <w:r>
        <w:rPr>
          <w:spacing w:val="-2"/>
          <w:sz w:val="24"/>
          <w:szCs w:val="24"/>
        </w:rPr>
        <w:t>g</w:t>
      </w:r>
      <w:r>
        <w:rPr>
          <w:spacing w:val="-1"/>
          <w:sz w:val="24"/>
          <w:szCs w:val="24"/>
        </w:rPr>
        <w:t>e</w:t>
      </w:r>
      <w:r>
        <w:rPr>
          <w:sz w:val="24"/>
          <w:szCs w:val="24"/>
        </w:rPr>
        <w:t>ment of</w:t>
      </w:r>
      <w:r>
        <w:rPr>
          <w:spacing w:val="-1"/>
          <w:sz w:val="24"/>
          <w:szCs w:val="24"/>
        </w:rPr>
        <w:t xml:space="preserve"> </w:t>
      </w:r>
      <w:r>
        <w:rPr>
          <w:sz w:val="24"/>
          <w:szCs w:val="24"/>
        </w:rPr>
        <w:t>the lib</w:t>
      </w:r>
      <w:r>
        <w:rPr>
          <w:spacing w:val="2"/>
          <w:sz w:val="24"/>
          <w:szCs w:val="24"/>
        </w:rPr>
        <w:t>r</w:t>
      </w:r>
      <w:r>
        <w:rPr>
          <w:spacing w:val="-1"/>
          <w:sz w:val="24"/>
          <w:szCs w:val="24"/>
        </w:rPr>
        <w:t>a</w:t>
      </w:r>
      <w:r>
        <w:rPr>
          <w:spacing w:val="1"/>
          <w:sz w:val="24"/>
          <w:szCs w:val="24"/>
        </w:rPr>
        <w:t>r</w:t>
      </w:r>
      <w:r>
        <w:rPr>
          <w:sz w:val="24"/>
          <w:szCs w:val="24"/>
        </w:rPr>
        <w:t>y</w:t>
      </w:r>
      <w:r>
        <w:rPr>
          <w:spacing w:val="-3"/>
          <w:sz w:val="24"/>
          <w:szCs w:val="24"/>
        </w:rPr>
        <w:t xml:space="preserve"> </w:t>
      </w:r>
      <w:r>
        <w:rPr>
          <w:spacing w:val="-1"/>
          <w:sz w:val="24"/>
          <w:szCs w:val="24"/>
        </w:rPr>
        <w:t>a</w:t>
      </w:r>
      <w:r>
        <w:rPr>
          <w:sz w:val="24"/>
          <w:szCs w:val="24"/>
        </w:rPr>
        <w:t>nd 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w:t>
      </w:r>
      <w:r>
        <w:rPr>
          <w:sz w:val="24"/>
          <w:szCs w:val="24"/>
        </w:rPr>
        <w:t>su</w:t>
      </w:r>
      <w:r>
        <w:rPr>
          <w:spacing w:val="-1"/>
          <w:sz w:val="24"/>
          <w:szCs w:val="24"/>
        </w:rPr>
        <w:t>c</w:t>
      </w:r>
      <w:r>
        <w:rPr>
          <w:sz w:val="24"/>
          <w:szCs w:val="24"/>
        </w:rPr>
        <w:t>h ot</w:t>
      </w:r>
      <w:r>
        <w:rPr>
          <w:spacing w:val="3"/>
          <w:sz w:val="24"/>
          <w:szCs w:val="24"/>
        </w:rPr>
        <w:t>h</w:t>
      </w:r>
      <w:r>
        <w:rPr>
          <w:spacing w:val="-1"/>
          <w:sz w:val="24"/>
          <w:szCs w:val="24"/>
        </w:rPr>
        <w:t>e</w:t>
      </w:r>
      <w:r>
        <w:rPr>
          <w:sz w:val="24"/>
          <w:szCs w:val="24"/>
        </w:rPr>
        <w:t>r po</w:t>
      </w:r>
      <w:r>
        <w:rPr>
          <w:spacing w:val="-1"/>
          <w:sz w:val="24"/>
          <w:szCs w:val="24"/>
        </w:rPr>
        <w:t>w</w:t>
      </w:r>
      <w:r>
        <w:rPr>
          <w:spacing w:val="1"/>
          <w:sz w:val="24"/>
          <w:szCs w:val="24"/>
        </w:rPr>
        <w:t>e</w:t>
      </w:r>
      <w:r>
        <w:rPr>
          <w:sz w:val="24"/>
          <w:szCs w:val="24"/>
        </w:rPr>
        <w:t xml:space="preserve">rs, duties </w:t>
      </w:r>
      <w:r>
        <w:rPr>
          <w:spacing w:val="-1"/>
          <w:sz w:val="24"/>
          <w:szCs w:val="24"/>
        </w:rPr>
        <w:t>a</w:t>
      </w:r>
      <w:r>
        <w:rPr>
          <w:sz w:val="24"/>
          <w:szCs w:val="24"/>
        </w:rPr>
        <w:t xml:space="preserve">nd </w:t>
      </w:r>
      <w:r>
        <w:rPr>
          <w:spacing w:val="1"/>
          <w:sz w:val="24"/>
          <w:szCs w:val="24"/>
        </w:rPr>
        <w:t>r</w:t>
      </w:r>
      <w:r>
        <w:rPr>
          <w:spacing w:val="-1"/>
          <w:sz w:val="24"/>
          <w:szCs w:val="24"/>
        </w:rPr>
        <w:t>e</w:t>
      </w:r>
      <w:r>
        <w:rPr>
          <w:sz w:val="24"/>
          <w:szCs w:val="24"/>
        </w:rPr>
        <w:t>spons</w:t>
      </w:r>
      <w:r>
        <w:rPr>
          <w:spacing w:val="1"/>
          <w:sz w:val="24"/>
          <w:szCs w:val="24"/>
        </w:rPr>
        <w:t>i</w:t>
      </w:r>
      <w:r>
        <w:rPr>
          <w:sz w:val="24"/>
          <w:szCs w:val="24"/>
        </w:rPr>
        <w:t>bi</w:t>
      </w:r>
      <w:r>
        <w:rPr>
          <w:spacing w:val="1"/>
          <w:sz w:val="24"/>
          <w:szCs w:val="24"/>
        </w:rPr>
        <w:t>l</w:t>
      </w:r>
      <w:r>
        <w:rPr>
          <w:sz w:val="24"/>
          <w:szCs w:val="24"/>
        </w:rPr>
        <w:t>i</w:t>
      </w:r>
      <w:r>
        <w:rPr>
          <w:spacing w:val="1"/>
          <w:sz w:val="24"/>
          <w:szCs w:val="24"/>
        </w:rPr>
        <w:t>t</w:t>
      </w:r>
      <w:r>
        <w:rPr>
          <w:sz w:val="24"/>
          <w:szCs w:val="24"/>
        </w:rPr>
        <w:t xml:space="preserve">ies </w:t>
      </w:r>
      <w:r>
        <w:rPr>
          <w:spacing w:val="-1"/>
          <w:sz w:val="24"/>
          <w:szCs w:val="24"/>
        </w:rPr>
        <w:t>a</w:t>
      </w:r>
      <w:r>
        <w:rPr>
          <w:sz w:val="24"/>
          <w:szCs w:val="24"/>
        </w:rPr>
        <w:t>s m</w:t>
      </w:r>
      <w:r>
        <w:rPr>
          <w:spacing w:val="2"/>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pro</w:t>
      </w:r>
      <w:r>
        <w:rPr>
          <w:spacing w:val="-1"/>
          <w:sz w:val="24"/>
          <w:szCs w:val="24"/>
        </w:rPr>
        <w:t>v</w:t>
      </w:r>
      <w:r>
        <w:rPr>
          <w:sz w:val="24"/>
          <w:szCs w:val="24"/>
        </w:rPr>
        <w:t xml:space="preserve">ided </w:t>
      </w:r>
      <w:r>
        <w:rPr>
          <w:spacing w:val="5"/>
          <w:sz w:val="24"/>
          <w:szCs w:val="24"/>
        </w:rPr>
        <w:t>b</w:t>
      </w:r>
      <w:r>
        <w:rPr>
          <w:sz w:val="24"/>
          <w:szCs w:val="24"/>
        </w:rPr>
        <w:t>y</w:t>
      </w:r>
      <w:r>
        <w:rPr>
          <w:spacing w:val="-3"/>
          <w:sz w:val="24"/>
          <w:szCs w:val="24"/>
        </w:rPr>
        <w:t xml:space="preserve"> </w:t>
      </w:r>
      <w:r>
        <w:rPr>
          <w:sz w:val="24"/>
          <w:szCs w:val="24"/>
        </w:rPr>
        <w:t>g</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z w:val="24"/>
          <w:szCs w:val="24"/>
        </w:rPr>
        <w:t xml:space="preserve">l </w:t>
      </w:r>
      <w:r>
        <w:rPr>
          <w:spacing w:val="1"/>
          <w:sz w:val="24"/>
          <w:szCs w:val="24"/>
        </w:rPr>
        <w:t>la</w:t>
      </w:r>
      <w:r>
        <w:rPr>
          <w:sz w:val="24"/>
          <w:szCs w:val="24"/>
        </w:rPr>
        <w:t xml:space="preserve">ws, </w:t>
      </w:r>
      <w:r>
        <w:rPr>
          <w:spacing w:val="4"/>
          <w:sz w:val="24"/>
          <w:szCs w:val="24"/>
        </w:rPr>
        <w:t>b</w:t>
      </w:r>
      <w:r>
        <w:rPr>
          <w:sz w:val="24"/>
          <w:szCs w:val="24"/>
        </w:rPr>
        <w:t>y</w:t>
      </w:r>
      <w:r>
        <w:rPr>
          <w:spacing w:val="-5"/>
          <w:sz w:val="24"/>
          <w:szCs w:val="24"/>
        </w:rPr>
        <w:t xml:space="preserve"> </w:t>
      </w:r>
      <w:r>
        <w:rPr>
          <w:sz w:val="24"/>
          <w:szCs w:val="24"/>
        </w:rPr>
        <w:t>th</w:t>
      </w:r>
      <w:r>
        <w:rPr>
          <w:spacing w:val="1"/>
          <w:sz w:val="24"/>
          <w:szCs w:val="24"/>
        </w:rPr>
        <w:t>i</w:t>
      </w:r>
      <w:r>
        <w:rPr>
          <w:sz w:val="24"/>
          <w:szCs w:val="24"/>
        </w:rPr>
        <w:t xml:space="preserve">s </w:t>
      </w:r>
      <w:r>
        <w:rPr>
          <w:spacing w:val="-1"/>
          <w:sz w:val="24"/>
          <w:szCs w:val="24"/>
        </w:rPr>
        <w:t>c</w:t>
      </w:r>
      <w:r>
        <w:rPr>
          <w:sz w:val="24"/>
          <w:szCs w:val="24"/>
        </w:rPr>
        <w:t>h</w:t>
      </w:r>
      <w:r>
        <w:rPr>
          <w:spacing w:val="-1"/>
          <w:sz w:val="24"/>
          <w:szCs w:val="24"/>
        </w:rPr>
        <w:t>a</w:t>
      </w:r>
      <w:r>
        <w:rPr>
          <w:sz w:val="24"/>
          <w:szCs w:val="24"/>
        </w:rPr>
        <w:t>r</w:t>
      </w:r>
      <w:r>
        <w:rPr>
          <w:spacing w:val="2"/>
          <w:sz w:val="24"/>
          <w:szCs w:val="24"/>
        </w:rPr>
        <w:t>t</w:t>
      </w:r>
      <w:r>
        <w:rPr>
          <w:spacing w:val="-1"/>
          <w:sz w:val="24"/>
          <w:szCs w:val="24"/>
        </w:rPr>
        <w:t>e</w:t>
      </w:r>
      <w:r>
        <w:rPr>
          <w:sz w:val="24"/>
          <w:szCs w:val="24"/>
        </w:rPr>
        <w:t xml:space="preserve">r, </w:t>
      </w:r>
      <w:r>
        <w:rPr>
          <w:spacing w:val="4"/>
          <w:sz w:val="24"/>
          <w:szCs w:val="24"/>
        </w:rPr>
        <w:t>b</w:t>
      </w:r>
      <w:r>
        <w:rPr>
          <w:sz w:val="24"/>
          <w:szCs w:val="24"/>
        </w:rPr>
        <w:t>y</w:t>
      </w:r>
      <w:r>
        <w:rPr>
          <w:spacing w:val="-5"/>
          <w:sz w:val="24"/>
          <w:szCs w:val="24"/>
        </w:rPr>
        <w:t xml:space="preserve"> </w:t>
      </w:r>
      <w:r>
        <w:rPr>
          <w:spacing w:val="5"/>
          <w:sz w:val="24"/>
          <w:szCs w:val="24"/>
        </w:rPr>
        <w:t>b</w:t>
      </w:r>
      <w:r>
        <w:rPr>
          <w:spacing w:val="-2"/>
          <w:sz w:val="24"/>
          <w:szCs w:val="24"/>
        </w:rPr>
        <w:t>y</w:t>
      </w:r>
      <w:r>
        <w:rPr>
          <w:spacing w:val="-1"/>
          <w:sz w:val="24"/>
          <w:szCs w:val="24"/>
        </w:rPr>
        <w:t>-</w:t>
      </w:r>
      <w:r>
        <w:rPr>
          <w:sz w:val="24"/>
          <w:szCs w:val="24"/>
        </w:rPr>
        <w:t>la</w:t>
      </w:r>
      <w:r>
        <w:rPr>
          <w:spacing w:val="-1"/>
          <w:sz w:val="24"/>
          <w:szCs w:val="24"/>
        </w:rPr>
        <w:t>w</w:t>
      </w:r>
      <w:r>
        <w:rPr>
          <w:sz w:val="24"/>
          <w:szCs w:val="24"/>
        </w:rPr>
        <w:t xml:space="preserve">, </w:t>
      </w:r>
      <w:r>
        <w:rPr>
          <w:spacing w:val="2"/>
          <w:sz w:val="24"/>
          <w:szCs w:val="24"/>
        </w:rPr>
        <w:t>o</w:t>
      </w:r>
      <w:r>
        <w:rPr>
          <w:sz w:val="24"/>
          <w:szCs w:val="24"/>
        </w:rPr>
        <w:t xml:space="preserve">r </w:t>
      </w:r>
      <w:r>
        <w:rPr>
          <w:spacing w:val="4"/>
          <w:sz w:val="24"/>
          <w:szCs w:val="24"/>
        </w:rPr>
        <w:t>b</w:t>
      </w:r>
      <w:r>
        <w:rPr>
          <w:sz w:val="24"/>
          <w:szCs w:val="24"/>
        </w:rPr>
        <w:t>y</w:t>
      </w:r>
      <w:r>
        <w:rPr>
          <w:spacing w:val="-5"/>
          <w:sz w:val="24"/>
          <w:szCs w:val="24"/>
        </w:rPr>
        <w:t xml:space="preserve"> </w:t>
      </w:r>
      <w:r>
        <w:rPr>
          <w:sz w:val="24"/>
          <w:szCs w:val="24"/>
        </w:rPr>
        <w:t>To</w:t>
      </w:r>
      <w:r>
        <w:rPr>
          <w:spacing w:val="1"/>
          <w:sz w:val="24"/>
          <w:szCs w:val="24"/>
        </w:rPr>
        <w:t>w</w:t>
      </w:r>
      <w:r>
        <w:rPr>
          <w:sz w:val="24"/>
          <w:szCs w:val="24"/>
        </w:rPr>
        <w:t>n M</w:t>
      </w:r>
      <w:r>
        <w:rPr>
          <w:spacing w:val="-1"/>
          <w:sz w:val="24"/>
          <w:szCs w:val="24"/>
        </w:rPr>
        <w:t>ee</w:t>
      </w:r>
      <w:r>
        <w:rPr>
          <w:sz w:val="24"/>
          <w:szCs w:val="24"/>
        </w:rPr>
        <w:t>t</w:t>
      </w:r>
      <w:r>
        <w:rPr>
          <w:spacing w:val="1"/>
          <w:sz w:val="24"/>
          <w:szCs w:val="24"/>
        </w:rPr>
        <w:t>i</w:t>
      </w:r>
      <w:r>
        <w:rPr>
          <w:sz w:val="24"/>
          <w:szCs w:val="24"/>
        </w:rPr>
        <w:t>ng vote.</w:t>
      </w:r>
    </w:p>
    <w:p w14:paraId="66B614CA" w14:textId="77777777" w:rsidR="00CF6717" w:rsidRDefault="00CF6717">
      <w:pPr>
        <w:spacing w:before="10"/>
        <w:ind w:left="100"/>
        <w:rPr>
          <w:spacing w:val="1"/>
          <w:sz w:val="24"/>
          <w:szCs w:val="24"/>
        </w:rPr>
      </w:pPr>
    </w:p>
    <w:p w14:paraId="6046BA08" w14:textId="77777777" w:rsidR="00CF6717" w:rsidRDefault="00CF6717">
      <w:pPr>
        <w:spacing w:before="10"/>
        <w:ind w:left="100"/>
        <w:rPr>
          <w:spacing w:val="1"/>
          <w:sz w:val="24"/>
          <w:szCs w:val="24"/>
        </w:rPr>
      </w:pPr>
    </w:p>
    <w:p w14:paraId="1989DB33" w14:textId="77777777" w:rsidR="00CF6717" w:rsidRDefault="00CF6717">
      <w:pPr>
        <w:spacing w:before="10"/>
        <w:ind w:left="100"/>
        <w:rPr>
          <w:spacing w:val="1"/>
          <w:sz w:val="24"/>
          <w:szCs w:val="24"/>
        </w:rPr>
      </w:pPr>
    </w:p>
    <w:p w14:paraId="31DF86D8" w14:textId="77777777" w:rsidR="00CF6717" w:rsidRDefault="00CF6717">
      <w:pPr>
        <w:spacing w:before="10"/>
        <w:ind w:left="100"/>
        <w:rPr>
          <w:spacing w:val="1"/>
          <w:sz w:val="24"/>
          <w:szCs w:val="24"/>
        </w:rPr>
      </w:pPr>
    </w:p>
    <w:p w14:paraId="56CBD2D2" w14:textId="77777777" w:rsidR="00CF6717" w:rsidRDefault="00CF6717">
      <w:pPr>
        <w:spacing w:before="10"/>
        <w:ind w:left="100"/>
        <w:rPr>
          <w:spacing w:val="1"/>
          <w:sz w:val="24"/>
          <w:szCs w:val="24"/>
        </w:rPr>
      </w:pPr>
    </w:p>
    <w:p w14:paraId="5FFB8688" w14:textId="77777777" w:rsidR="00CF6717" w:rsidRDefault="00CF6717">
      <w:pPr>
        <w:spacing w:before="10"/>
        <w:ind w:left="100"/>
        <w:rPr>
          <w:spacing w:val="1"/>
          <w:sz w:val="24"/>
          <w:szCs w:val="24"/>
        </w:rPr>
      </w:pPr>
    </w:p>
    <w:p w14:paraId="7217B0B9" w14:textId="77777777" w:rsidR="00CF6717" w:rsidRDefault="00CF6717">
      <w:pPr>
        <w:spacing w:before="10"/>
        <w:ind w:left="100"/>
        <w:rPr>
          <w:spacing w:val="1"/>
          <w:sz w:val="24"/>
          <w:szCs w:val="24"/>
        </w:rPr>
      </w:pPr>
    </w:p>
    <w:p w14:paraId="62B0D7E0" w14:textId="77777777" w:rsidR="00CF6717" w:rsidRDefault="00CF6717">
      <w:pPr>
        <w:spacing w:before="10"/>
        <w:ind w:left="100"/>
        <w:rPr>
          <w:spacing w:val="1"/>
          <w:sz w:val="24"/>
          <w:szCs w:val="24"/>
        </w:rPr>
      </w:pPr>
    </w:p>
    <w:p w14:paraId="5889628D" w14:textId="77777777" w:rsidR="00CF6717" w:rsidRDefault="00CF6717">
      <w:pPr>
        <w:spacing w:before="10"/>
        <w:ind w:left="100"/>
        <w:rPr>
          <w:spacing w:val="1"/>
          <w:sz w:val="24"/>
          <w:szCs w:val="24"/>
        </w:rPr>
      </w:pPr>
    </w:p>
    <w:p w14:paraId="1048FF58" w14:textId="77777777" w:rsidR="00CF6717" w:rsidRDefault="00CF6717">
      <w:pPr>
        <w:spacing w:before="10"/>
        <w:ind w:left="100"/>
        <w:rPr>
          <w:spacing w:val="1"/>
          <w:sz w:val="24"/>
          <w:szCs w:val="24"/>
        </w:rPr>
      </w:pPr>
    </w:p>
    <w:p w14:paraId="37F60A2B" w14:textId="77777777" w:rsidR="00CF6717" w:rsidRDefault="00CF6717">
      <w:pPr>
        <w:spacing w:before="10"/>
        <w:ind w:left="100"/>
        <w:rPr>
          <w:spacing w:val="1"/>
          <w:sz w:val="24"/>
          <w:szCs w:val="24"/>
        </w:rPr>
      </w:pPr>
    </w:p>
    <w:p w14:paraId="56EFDAC6" w14:textId="77777777" w:rsidR="00CF6717" w:rsidRDefault="00CF6717">
      <w:pPr>
        <w:spacing w:before="10"/>
        <w:ind w:left="100"/>
        <w:rPr>
          <w:spacing w:val="1"/>
          <w:sz w:val="24"/>
          <w:szCs w:val="24"/>
        </w:rPr>
      </w:pPr>
    </w:p>
    <w:p w14:paraId="3376B897" w14:textId="74F0DA33" w:rsidR="003A2DC3" w:rsidRDefault="00F243E0">
      <w:pPr>
        <w:spacing w:before="10"/>
        <w:ind w:left="100"/>
        <w:rPr>
          <w:sz w:val="24"/>
          <w:szCs w:val="24"/>
        </w:rPr>
      </w:pPr>
      <w:r>
        <w:rPr>
          <w:spacing w:val="1"/>
          <w:sz w:val="24"/>
          <w:szCs w:val="24"/>
        </w:rPr>
        <w:lastRenderedPageBreak/>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3</w:t>
      </w:r>
      <w:r>
        <w:rPr>
          <w:spacing w:val="-1"/>
          <w:sz w:val="24"/>
          <w:szCs w:val="24"/>
        </w:rPr>
        <w:t>-</w:t>
      </w:r>
      <w:r>
        <w:rPr>
          <w:sz w:val="24"/>
          <w:szCs w:val="24"/>
        </w:rPr>
        <w:t xml:space="preserve">11: </w:t>
      </w:r>
      <w:r>
        <w:rPr>
          <w:spacing w:val="1"/>
          <w:sz w:val="24"/>
          <w:szCs w:val="24"/>
        </w:rPr>
        <w:t xml:space="preserve"> </w:t>
      </w:r>
      <w:r>
        <w:rPr>
          <w:sz w:val="24"/>
          <w:szCs w:val="24"/>
          <w:u w:val="single" w:color="000000"/>
        </w:rPr>
        <w:t>H</w:t>
      </w:r>
      <w:r>
        <w:rPr>
          <w:spacing w:val="-1"/>
          <w:sz w:val="24"/>
          <w:szCs w:val="24"/>
          <w:u w:val="single" w:color="000000"/>
        </w:rPr>
        <w:t>O</w:t>
      </w:r>
      <w:r>
        <w:rPr>
          <w:sz w:val="24"/>
          <w:szCs w:val="24"/>
          <w:u w:val="single" w:color="000000"/>
        </w:rPr>
        <w:t>U</w:t>
      </w:r>
      <w:r>
        <w:rPr>
          <w:spacing w:val="3"/>
          <w:sz w:val="24"/>
          <w:szCs w:val="24"/>
          <w:u w:val="single" w:color="000000"/>
        </w:rPr>
        <w:t>S</w:t>
      </w:r>
      <w:r>
        <w:rPr>
          <w:sz w:val="24"/>
          <w:szCs w:val="24"/>
          <w:u w:val="single" w:color="000000"/>
        </w:rPr>
        <w:t>I</w:t>
      </w:r>
      <w:r>
        <w:rPr>
          <w:spacing w:val="-1"/>
          <w:sz w:val="24"/>
          <w:szCs w:val="24"/>
          <w:u w:val="single" w:color="000000"/>
        </w:rPr>
        <w:t>N</w:t>
      </w:r>
      <w:r>
        <w:rPr>
          <w:sz w:val="24"/>
          <w:szCs w:val="24"/>
          <w:u w:val="single" w:color="000000"/>
        </w:rPr>
        <w:t>G</w:t>
      </w:r>
      <w:r>
        <w:rPr>
          <w:sz w:val="24"/>
          <w:szCs w:val="24"/>
        </w:rPr>
        <w:t xml:space="preserve"> </w:t>
      </w:r>
      <w:r>
        <w:rPr>
          <w:sz w:val="24"/>
          <w:szCs w:val="24"/>
          <w:u w:val="single" w:color="000000"/>
        </w:rPr>
        <w:t>A</w:t>
      </w:r>
      <w:r>
        <w:rPr>
          <w:spacing w:val="-1"/>
          <w:sz w:val="24"/>
          <w:szCs w:val="24"/>
          <w:u w:val="single" w:color="000000"/>
        </w:rPr>
        <w:t>U</w:t>
      </w:r>
      <w:r>
        <w:rPr>
          <w:sz w:val="24"/>
          <w:szCs w:val="24"/>
          <w:u w:val="single" w:color="000000"/>
        </w:rPr>
        <w:t>T</w:t>
      </w:r>
      <w:r>
        <w:rPr>
          <w:spacing w:val="-1"/>
          <w:sz w:val="24"/>
          <w:szCs w:val="24"/>
          <w:u w:val="single" w:color="000000"/>
        </w:rPr>
        <w:t>H</w:t>
      </w:r>
      <w:r>
        <w:rPr>
          <w:sz w:val="24"/>
          <w:szCs w:val="24"/>
          <w:u w:val="single" w:color="000000"/>
        </w:rPr>
        <w:t>O</w:t>
      </w:r>
      <w:r>
        <w:rPr>
          <w:spacing w:val="2"/>
          <w:sz w:val="24"/>
          <w:szCs w:val="24"/>
          <w:u w:val="single" w:color="000000"/>
        </w:rPr>
        <w:t>R</w:t>
      </w:r>
      <w:r>
        <w:rPr>
          <w:spacing w:val="-3"/>
          <w:sz w:val="24"/>
          <w:szCs w:val="24"/>
          <w:u w:val="single" w:color="000000"/>
        </w:rPr>
        <w:t>I</w:t>
      </w:r>
      <w:r>
        <w:rPr>
          <w:spacing w:val="2"/>
          <w:sz w:val="24"/>
          <w:szCs w:val="24"/>
          <w:u w:val="single" w:color="000000"/>
        </w:rPr>
        <w:t>T</w:t>
      </w:r>
      <w:r>
        <w:rPr>
          <w:sz w:val="24"/>
          <w:szCs w:val="24"/>
          <w:u w:val="single" w:color="000000"/>
        </w:rPr>
        <w:t>Y</w:t>
      </w:r>
    </w:p>
    <w:p w14:paraId="6C9444E8" w14:textId="77777777" w:rsidR="003A2DC3" w:rsidRDefault="003A2DC3">
      <w:pPr>
        <w:spacing w:before="18" w:line="240" w:lineRule="exact"/>
        <w:rPr>
          <w:sz w:val="24"/>
          <w:szCs w:val="24"/>
        </w:rPr>
      </w:pPr>
    </w:p>
    <w:p w14:paraId="491EDA18" w14:textId="77777777" w:rsidR="00CF6717" w:rsidRDefault="00F243E0" w:rsidP="00CF6717">
      <w:pPr>
        <w:spacing w:before="18" w:line="480" w:lineRule="auto"/>
        <w:ind w:left="100" w:right="249" w:firstLine="720"/>
        <w:rPr>
          <w:sz w:val="24"/>
          <w:szCs w:val="24"/>
        </w:rPr>
      </w:pPr>
      <w:r>
        <w:rPr>
          <w:sz w:val="24"/>
          <w:szCs w:val="24"/>
        </w:rPr>
        <w:t>(</w:t>
      </w:r>
      <w:r>
        <w:rPr>
          <w:spacing w:val="-2"/>
          <w:sz w:val="24"/>
          <w:szCs w:val="24"/>
        </w:rPr>
        <w:t>a</w:t>
      </w:r>
      <w:r>
        <w:rPr>
          <w:sz w:val="24"/>
          <w:szCs w:val="24"/>
        </w:rPr>
        <w:t>)  Composi</w:t>
      </w:r>
      <w:r>
        <w:rPr>
          <w:spacing w:val="1"/>
          <w:sz w:val="24"/>
          <w:szCs w:val="24"/>
        </w:rPr>
        <w:t>t</w:t>
      </w:r>
      <w:r>
        <w:rPr>
          <w:sz w:val="24"/>
          <w:szCs w:val="24"/>
        </w:rPr>
        <w:t xml:space="preserve">ion, </w:t>
      </w:r>
      <w:r>
        <w:rPr>
          <w:spacing w:val="1"/>
          <w:sz w:val="24"/>
          <w:szCs w:val="24"/>
        </w:rPr>
        <w:t>t</w:t>
      </w:r>
      <w:r>
        <w:rPr>
          <w:spacing w:val="-1"/>
          <w:sz w:val="24"/>
          <w:szCs w:val="24"/>
        </w:rPr>
        <w:t>e</w:t>
      </w:r>
      <w:r>
        <w:rPr>
          <w:sz w:val="24"/>
          <w:szCs w:val="24"/>
        </w:rPr>
        <w:t>rm of</w:t>
      </w:r>
      <w:r>
        <w:rPr>
          <w:spacing w:val="-1"/>
          <w:sz w:val="24"/>
          <w:szCs w:val="24"/>
        </w:rPr>
        <w:t xml:space="preserve"> </w:t>
      </w:r>
      <w:r>
        <w:rPr>
          <w:sz w:val="24"/>
          <w:szCs w:val="24"/>
        </w:rPr>
        <w:t>of</w:t>
      </w:r>
      <w:r>
        <w:rPr>
          <w:spacing w:val="-1"/>
          <w:sz w:val="24"/>
          <w:szCs w:val="24"/>
        </w:rPr>
        <w:t>f</w:t>
      </w:r>
      <w:r>
        <w:rPr>
          <w:sz w:val="24"/>
          <w:szCs w:val="24"/>
        </w:rPr>
        <w:t>ic</w:t>
      </w:r>
      <w:r>
        <w:rPr>
          <w:spacing w:val="-1"/>
          <w:sz w:val="24"/>
          <w:szCs w:val="24"/>
        </w:rPr>
        <w:t>e</w:t>
      </w:r>
      <w:r>
        <w:rPr>
          <w:sz w:val="24"/>
          <w:szCs w:val="24"/>
        </w:rPr>
        <w:t>:  Th</w:t>
      </w:r>
      <w:r>
        <w:rPr>
          <w:spacing w:val="1"/>
          <w:sz w:val="24"/>
          <w:szCs w:val="24"/>
        </w:rPr>
        <w:t>e</w:t>
      </w:r>
      <w:r>
        <w:rPr>
          <w:sz w:val="24"/>
          <w:szCs w:val="24"/>
        </w:rPr>
        <w:t>re</w:t>
      </w:r>
      <w:r>
        <w:rPr>
          <w:spacing w:val="-2"/>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a</w:t>
      </w:r>
      <w:r>
        <w:rPr>
          <w:spacing w:val="1"/>
          <w:sz w:val="24"/>
          <w:szCs w:val="24"/>
        </w:rPr>
        <w:t xml:space="preserve"> </w:t>
      </w:r>
      <w:r>
        <w:rPr>
          <w:sz w:val="24"/>
          <w:szCs w:val="24"/>
        </w:rPr>
        <w:t>Housing</w:t>
      </w:r>
      <w:r>
        <w:rPr>
          <w:spacing w:val="-2"/>
          <w:sz w:val="24"/>
          <w:szCs w:val="24"/>
        </w:rPr>
        <w:t xml:space="preserve"> </w:t>
      </w:r>
      <w:r>
        <w:rPr>
          <w:sz w:val="24"/>
          <w:szCs w:val="24"/>
        </w:rPr>
        <w:t>Autho</w:t>
      </w:r>
      <w:r>
        <w:rPr>
          <w:spacing w:val="-1"/>
          <w:sz w:val="24"/>
          <w:szCs w:val="24"/>
        </w:rPr>
        <w:t>r</w:t>
      </w:r>
      <w:r>
        <w:rPr>
          <w:sz w:val="24"/>
          <w:szCs w:val="24"/>
        </w:rPr>
        <w:t>i</w:t>
      </w:r>
      <w:r>
        <w:rPr>
          <w:spacing w:val="6"/>
          <w:sz w:val="24"/>
          <w:szCs w:val="24"/>
        </w:rPr>
        <w:t>t</w:t>
      </w:r>
      <w:r>
        <w:rPr>
          <w:sz w:val="24"/>
          <w:szCs w:val="24"/>
        </w:rPr>
        <w:t>y</w:t>
      </w:r>
      <w:r>
        <w:rPr>
          <w:spacing w:val="-5"/>
          <w:sz w:val="24"/>
          <w:szCs w:val="24"/>
        </w:rPr>
        <w:t xml:space="preserve"> </w:t>
      </w:r>
      <w:r>
        <w:rPr>
          <w:spacing w:val="-1"/>
          <w:sz w:val="24"/>
          <w:szCs w:val="24"/>
        </w:rPr>
        <w:t>c</w:t>
      </w:r>
      <w:r>
        <w:rPr>
          <w:sz w:val="24"/>
          <w:szCs w:val="24"/>
        </w:rPr>
        <w:t>ons</w:t>
      </w:r>
      <w:r>
        <w:rPr>
          <w:spacing w:val="3"/>
          <w:sz w:val="24"/>
          <w:szCs w:val="24"/>
        </w:rPr>
        <w:t>i</w:t>
      </w:r>
      <w:r>
        <w:rPr>
          <w:sz w:val="24"/>
          <w:szCs w:val="24"/>
        </w:rPr>
        <w:t>st</w:t>
      </w:r>
      <w:r>
        <w:rPr>
          <w:spacing w:val="1"/>
          <w:sz w:val="24"/>
          <w:szCs w:val="24"/>
        </w:rPr>
        <w:t>i</w:t>
      </w:r>
      <w:r>
        <w:rPr>
          <w:sz w:val="24"/>
          <w:szCs w:val="24"/>
        </w:rPr>
        <w:t xml:space="preserve">ng of </w:t>
      </w:r>
      <w:r>
        <w:rPr>
          <w:spacing w:val="-1"/>
          <w:sz w:val="24"/>
          <w:szCs w:val="24"/>
        </w:rPr>
        <w:t>f</w:t>
      </w:r>
      <w:r>
        <w:rPr>
          <w:sz w:val="24"/>
          <w:szCs w:val="24"/>
        </w:rPr>
        <w:t xml:space="preserve">ive </w:t>
      </w:r>
      <w:r>
        <w:rPr>
          <w:spacing w:val="-1"/>
          <w:sz w:val="24"/>
          <w:szCs w:val="24"/>
        </w:rPr>
        <w:t>(</w:t>
      </w:r>
      <w:r>
        <w:rPr>
          <w:sz w:val="24"/>
          <w:szCs w:val="24"/>
        </w:rPr>
        <w:t xml:space="preserve">5) </w:t>
      </w:r>
      <w:r>
        <w:rPr>
          <w:spacing w:val="2"/>
          <w:sz w:val="24"/>
          <w:szCs w:val="24"/>
        </w:rPr>
        <w:t>m</w:t>
      </w:r>
      <w:r>
        <w:rPr>
          <w:spacing w:val="-1"/>
          <w:sz w:val="24"/>
          <w:szCs w:val="24"/>
        </w:rPr>
        <w:t>e</w:t>
      </w:r>
      <w:r>
        <w:rPr>
          <w:sz w:val="24"/>
          <w:szCs w:val="24"/>
        </w:rPr>
        <w:t>mbe</w:t>
      </w:r>
      <w:r>
        <w:rPr>
          <w:spacing w:val="-1"/>
          <w:sz w:val="24"/>
          <w:szCs w:val="24"/>
        </w:rPr>
        <w:t>r</w:t>
      </w:r>
      <w:r>
        <w:rPr>
          <w:sz w:val="24"/>
          <w:szCs w:val="24"/>
        </w:rPr>
        <w:t xml:space="preserve">s. </w:t>
      </w:r>
      <w:r>
        <w:rPr>
          <w:spacing w:val="2"/>
          <w:sz w:val="24"/>
          <w:szCs w:val="24"/>
        </w:rPr>
        <w:t xml:space="preserve"> </w:t>
      </w:r>
      <w:r>
        <w:rPr>
          <w:spacing w:val="-1"/>
          <w:sz w:val="24"/>
          <w:szCs w:val="24"/>
        </w:rPr>
        <w:t>F</w:t>
      </w:r>
      <w:r>
        <w:rPr>
          <w:spacing w:val="2"/>
          <w:sz w:val="24"/>
          <w:szCs w:val="24"/>
        </w:rPr>
        <w:t>o</w:t>
      </w:r>
      <w:r>
        <w:rPr>
          <w:sz w:val="24"/>
          <w:szCs w:val="24"/>
        </w:rPr>
        <w:t>ur of</w:t>
      </w:r>
      <w:r>
        <w:rPr>
          <w:spacing w:val="-1"/>
          <w:sz w:val="24"/>
          <w:szCs w:val="24"/>
        </w:rPr>
        <w:t xml:space="preserve"> </w:t>
      </w:r>
      <w:r>
        <w:rPr>
          <w:sz w:val="24"/>
          <w:szCs w:val="24"/>
        </w:rPr>
        <w:t>these</w:t>
      </w:r>
      <w:r>
        <w:rPr>
          <w:spacing w:val="-1"/>
          <w:sz w:val="24"/>
          <w:szCs w:val="24"/>
        </w:rPr>
        <w:t xml:space="preserve"> </w:t>
      </w:r>
      <w:r>
        <w:rPr>
          <w:sz w:val="24"/>
          <w:szCs w:val="24"/>
        </w:rPr>
        <w:t>memb</w:t>
      </w:r>
      <w:r>
        <w:rPr>
          <w:spacing w:val="1"/>
          <w:sz w:val="24"/>
          <w:szCs w:val="24"/>
        </w:rPr>
        <w:t>e</w:t>
      </w:r>
      <w:r>
        <w:rPr>
          <w:sz w:val="24"/>
          <w:szCs w:val="24"/>
        </w:rPr>
        <w:t>rs sh</w:t>
      </w:r>
      <w:r>
        <w:rPr>
          <w:spacing w:val="-1"/>
          <w:sz w:val="24"/>
          <w:szCs w:val="24"/>
        </w:rPr>
        <w:t>a</w:t>
      </w:r>
      <w:r>
        <w:rPr>
          <w:spacing w:val="3"/>
          <w:sz w:val="24"/>
          <w:szCs w:val="24"/>
        </w:rPr>
        <w:t>l</w:t>
      </w:r>
      <w:r>
        <w:rPr>
          <w:sz w:val="24"/>
          <w:szCs w:val="24"/>
        </w:rPr>
        <w:t xml:space="preserve">l be </w:t>
      </w:r>
      <w:r>
        <w:rPr>
          <w:spacing w:val="-1"/>
          <w:sz w:val="24"/>
          <w:szCs w:val="24"/>
        </w:rPr>
        <w:t>e</w:t>
      </w:r>
      <w:r>
        <w:rPr>
          <w:sz w:val="24"/>
          <w:szCs w:val="24"/>
        </w:rPr>
        <w:t>le</w:t>
      </w:r>
      <w:r>
        <w:rPr>
          <w:spacing w:val="-1"/>
          <w:sz w:val="24"/>
          <w:szCs w:val="24"/>
        </w:rPr>
        <w:t>c</w:t>
      </w:r>
      <w:r>
        <w:rPr>
          <w:sz w:val="24"/>
          <w:szCs w:val="24"/>
        </w:rPr>
        <w:t>ted</w:t>
      </w:r>
      <w:r>
        <w:rPr>
          <w:spacing w:val="2"/>
          <w:sz w:val="24"/>
          <w:szCs w:val="24"/>
        </w:rPr>
        <w:t xml:space="preserve"> </w:t>
      </w:r>
      <w:r>
        <w:rPr>
          <w:sz w:val="24"/>
          <w:szCs w:val="24"/>
        </w:rPr>
        <w:t>for</w:t>
      </w:r>
      <w:r>
        <w:rPr>
          <w:spacing w:val="-1"/>
          <w:sz w:val="24"/>
          <w:szCs w:val="24"/>
        </w:rPr>
        <w:t xml:space="preserve"> </w:t>
      </w:r>
      <w:r>
        <w:rPr>
          <w:sz w:val="24"/>
          <w:szCs w:val="24"/>
        </w:rPr>
        <w:t>five</w:t>
      </w:r>
      <w:r>
        <w:rPr>
          <w:spacing w:val="4"/>
          <w:sz w:val="24"/>
          <w:szCs w:val="24"/>
        </w:rPr>
        <w:t xml:space="preserve"> </w:t>
      </w:r>
      <w:r>
        <w:rPr>
          <w:sz w:val="24"/>
          <w:szCs w:val="24"/>
        </w:rPr>
        <w:t>(5</w:t>
      </w:r>
      <w:r>
        <w:rPr>
          <w:spacing w:val="-1"/>
          <w:sz w:val="24"/>
          <w:szCs w:val="24"/>
        </w:rPr>
        <w:t>)</w:t>
      </w:r>
      <w:r>
        <w:rPr>
          <w:spacing w:val="4"/>
          <w:sz w:val="24"/>
          <w:szCs w:val="24"/>
        </w:rPr>
        <w:t>-</w:t>
      </w:r>
      <w:r>
        <w:rPr>
          <w:spacing w:val="-2"/>
          <w:sz w:val="24"/>
          <w:szCs w:val="24"/>
        </w:rPr>
        <w:t>y</w:t>
      </w:r>
      <w:r>
        <w:rPr>
          <w:spacing w:val="-1"/>
          <w:sz w:val="24"/>
          <w:szCs w:val="24"/>
        </w:rPr>
        <w:t>ea</w:t>
      </w:r>
      <w:r>
        <w:rPr>
          <w:sz w:val="24"/>
          <w:szCs w:val="24"/>
        </w:rPr>
        <w:t>r ov</w:t>
      </w:r>
      <w:r>
        <w:rPr>
          <w:spacing w:val="-1"/>
          <w:sz w:val="24"/>
          <w:szCs w:val="24"/>
        </w:rPr>
        <w:t>e</w:t>
      </w:r>
      <w:r>
        <w:rPr>
          <w:sz w:val="24"/>
          <w:szCs w:val="24"/>
        </w:rPr>
        <w:t>rl</w:t>
      </w:r>
      <w:r>
        <w:rPr>
          <w:spacing w:val="-1"/>
          <w:sz w:val="24"/>
          <w:szCs w:val="24"/>
        </w:rPr>
        <w:t>a</w:t>
      </w:r>
      <w:r>
        <w:rPr>
          <w:sz w:val="24"/>
          <w:szCs w:val="24"/>
        </w:rPr>
        <w:t>ppi</w:t>
      </w:r>
      <w:r>
        <w:rPr>
          <w:spacing w:val="3"/>
          <w:sz w:val="24"/>
          <w:szCs w:val="24"/>
        </w:rPr>
        <w:t>n</w:t>
      </w:r>
      <w:r>
        <w:rPr>
          <w:sz w:val="24"/>
          <w:szCs w:val="24"/>
        </w:rPr>
        <w:t>g</w:t>
      </w:r>
      <w:r>
        <w:rPr>
          <w:spacing w:val="-2"/>
          <w:sz w:val="24"/>
          <w:szCs w:val="24"/>
        </w:rPr>
        <w:t xml:space="preserve"> </w:t>
      </w:r>
      <w:r>
        <w:rPr>
          <w:sz w:val="24"/>
          <w:szCs w:val="24"/>
        </w:rPr>
        <w:t>te</w:t>
      </w:r>
      <w:r>
        <w:rPr>
          <w:spacing w:val="-1"/>
          <w:sz w:val="24"/>
          <w:szCs w:val="24"/>
        </w:rPr>
        <w:t>r</w:t>
      </w:r>
      <w:r>
        <w:rPr>
          <w:sz w:val="24"/>
          <w:szCs w:val="24"/>
        </w:rPr>
        <w:t xml:space="preserve">ms </w:t>
      </w:r>
      <w:r>
        <w:rPr>
          <w:spacing w:val="1"/>
          <w:sz w:val="24"/>
          <w:szCs w:val="24"/>
        </w:rPr>
        <w:t>s</w:t>
      </w:r>
      <w:r>
        <w:rPr>
          <w:sz w:val="24"/>
          <w:szCs w:val="24"/>
        </w:rPr>
        <w:t>o that</w:t>
      </w:r>
      <w:r>
        <w:rPr>
          <w:spacing w:val="2"/>
          <w:sz w:val="24"/>
          <w:szCs w:val="24"/>
        </w:rPr>
        <w:t xml:space="preserve"> </w:t>
      </w:r>
      <w:r>
        <w:rPr>
          <w:sz w:val="24"/>
          <w:szCs w:val="24"/>
        </w:rPr>
        <w:t>the t</w:t>
      </w:r>
      <w:r>
        <w:rPr>
          <w:spacing w:val="-1"/>
          <w:sz w:val="24"/>
          <w:szCs w:val="24"/>
        </w:rPr>
        <w:t>e</w:t>
      </w:r>
      <w:r>
        <w:rPr>
          <w:sz w:val="24"/>
          <w:szCs w:val="24"/>
        </w:rPr>
        <w:t>rm of</w:t>
      </w:r>
      <w:r>
        <w:rPr>
          <w:spacing w:val="-1"/>
          <w:sz w:val="24"/>
          <w:szCs w:val="24"/>
        </w:rPr>
        <w:t xml:space="preserve"> </w:t>
      </w:r>
      <w:r>
        <w:rPr>
          <w:sz w:val="24"/>
          <w:szCs w:val="24"/>
        </w:rPr>
        <w:t>of</w:t>
      </w:r>
      <w:r>
        <w:rPr>
          <w:spacing w:val="-1"/>
          <w:sz w:val="24"/>
          <w:szCs w:val="24"/>
        </w:rPr>
        <w:t>f</w:t>
      </w:r>
      <w:r>
        <w:rPr>
          <w:spacing w:val="3"/>
          <w:sz w:val="24"/>
          <w:szCs w:val="24"/>
        </w:rPr>
        <w:t>i</w:t>
      </w:r>
      <w:r>
        <w:rPr>
          <w:spacing w:val="-1"/>
          <w:sz w:val="24"/>
          <w:szCs w:val="24"/>
        </w:rPr>
        <w:t>c</w:t>
      </w:r>
      <w:r>
        <w:rPr>
          <w:sz w:val="24"/>
          <w:szCs w:val="24"/>
        </w:rPr>
        <w:t>e</w:t>
      </w:r>
      <w:r>
        <w:rPr>
          <w:spacing w:val="-1"/>
          <w:sz w:val="24"/>
          <w:szCs w:val="24"/>
        </w:rPr>
        <w:t xml:space="preserve"> </w:t>
      </w:r>
      <w:r>
        <w:rPr>
          <w:sz w:val="24"/>
          <w:szCs w:val="24"/>
        </w:rPr>
        <w:t>of o</w:t>
      </w:r>
      <w:r>
        <w:rPr>
          <w:spacing w:val="1"/>
          <w:sz w:val="24"/>
          <w:szCs w:val="24"/>
        </w:rPr>
        <w:t>n</w:t>
      </w:r>
      <w:r>
        <w:rPr>
          <w:sz w:val="24"/>
          <w:szCs w:val="24"/>
        </w:rPr>
        <w:t>e</w:t>
      </w:r>
      <w:r>
        <w:rPr>
          <w:spacing w:val="1"/>
          <w:sz w:val="24"/>
          <w:szCs w:val="24"/>
        </w:rPr>
        <w:t xml:space="preserve"> </w:t>
      </w:r>
      <w:r>
        <w:rPr>
          <w:sz w:val="24"/>
          <w:szCs w:val="24"/>
        </w:rPr>
        <w:t>memb</w:t>
      </w:r>
      <w:r>
        <w:rPr>
          <w:spacing w:val="-1"/>
          <w:sz w:val="24"/>
          <w:szCs w:val="24"/>
        </w:rPr>
        <w:t>e</w:t>
      </w:r>
      <w:r>
        <w:rPr>
          <w:sz w:val="24"/>
          <w:szCs w:val="24"/>
        </w:rPr>
        <w:t xml:space="preserve">r </w:t>
      </w:r>
      <w:r>
        <w:rPr>
          <w:spacing w:val="-2"/>
          <w:sz w:val="24"/>
          <w:szCs w:val="24"/>
        </w:rPr>
        <w:t>e</w:t>
      </w:r>
      <w:r>
        <w:rPr>
          <w:spacing w:val="2"/>
          <w:sz w:val="24"/>
          <w:szCs w:val="24"/>
        </w:rPr>
        <w:t>x</w:t>
      </w:r>
      <w:r>
        <w:rPr>
          <w:sz w:val="24"/>
          <w:szCs w:val="24"/>
        </w:rPr>
        <w:t>pir</w:t>
      </w:r>
      <w:r>
        <w:rPr>
          <w:spacing w:val="-1"/>
          <w:sz w:val="24"/>
          <w:szCs w:val="24"/>
        </w:rPr>
        <w:t>e</w:t>
      </w:r>
      <w:r>
        <w:rPr>
          <w:sz w:val="24"/>
          <w:szCs w:val="24"/>
        </w:rPr>
        <w:t xml:space="preserve">s </w:t>
      </w:r>
      <w:r>
        <w:rPr>
          <w:spacing w:val="-1"/>
          <w:sz w:val="24"/>
          <w:szCs w:val="24"/>
        </w:rPr>
        <w:t>e</w:t>
      </w:r>
      <w:r>
        <w:rPr>
          <w:spacing w:val="1"/>
          <w:sz w:val="24"/>
          <w:szCs w:val="24"/>
        </w:rPr>
        <w:t>a</w:t>
      </w:r>
      <w:r>
        <w:rPr>
          <w:spacing w:val="-1"/>
          <w:sz w:val="24"/>
          <w:szCs w:val="24"/>
        </w:rPr>
        <w:t>c</w:t>
      </w:r>
      <w:r>
        <w:rPr>
          <w:sz w:val="24"/>
          <w:szCs w:val="24"/>
        </w:rPr>
        <w:t>h</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 xml:space="preserve">r.  </w:t>
      </w:r>
      <w:r>
        <w:rPr>
          <w:spacing w:val="-1"/>
          <w:sz w:val="24"/>
          <w:szCs w:val="24"/>
        </w:rPr>
        <w:t>T</w:t>
      </w:r>
      <w:r>
        <w:rPr>
          <w:sz w:val="24"/>
          <w:szCs w:val="24"/>
        </w:rPr>
        <w:t>he</w:t>
      </w:r>
      <w:r>
        <w:rPr>
          <w:spacing w:val="-1"/>
          <w:sz w:val="24"/>
          <w:szCs w:val="24"/>
        </w:rPr>
        <w:t xml:space="preserve"> </w:t>
      </w:r>
      <w:r>
        <w:rPr>
          <w:sz w:val="24"/>
          <w:szCs w:val="24"/>
        </w:rPr>
        <w:t>f</w:t>
      </w:r>
      <w:r>
        <w:rPr>
          <w:spacing w:val="2"/>
          <w:sz w:val="24"/>
          <w:szCs w:val="24"/>
        </w:rPr>
        <w:t>i</w:t>
      </w:r>
      <w:r>
        <w:rPr>
          <w:sz w:val="24"/>
          <w:szCs w:val="24"/>
        </w:rPr>
        <w:t>fth memb</w:t>
      </w:r>
      <w:r>
        <w:rPr>
          <w:spacing w:val="-1"/>
          <w:sz w:val="24"/>
          <w:szCs w:val="24"/>
        </w:rPr>
        <w:t>e</w:t>
      </w:r>
      <w:r>
        <w:rPr>
          <w:sz w:val="24"/>
          <w:szCs w:val="24"/>
        </w:rPr>
        <w:t>r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a</w:t>
      </w:r>
      <w:r>
        <w:rPr>
          <w:spacing w:val="1"/>
          <w:sz w:val="24"/>
          <w:szCs w:val="24"/>
        </w:rPr>
        <w:t xml:space="preserve"> </w:t>
      </w:r>
      <w:r>
        <w:rPr>
          <w:sz w:val="24"/>
          <w:szCs w:val="24"/>
        </w:rPr>
        <w:t>re</w:t>
      </w:r>
      <w:r>
        <w:rPr>
          <w:spacing w:val="-2"/>
          <w:sz w:val="24"/>
          <w:szCs w:val="24"/>
        </w:rPr>
        <w:t>g</w:t>
      </w:r>
      <w:r>
        <w:rPr>
          <w:sz w:val="24"/>
          <w:szCs w:val="24"/>
        </w:rPr>
        <w:t>is</w:t>
      </w:r>
      <w:r>
        <w:rPr>
          <w:spacing w:val="1"/>
          <w:sz w:val="24"/>
          <w:szCs w:val="24"/>
        </w:rPr>
        <w:t>te</w:t>
      </w:r>
      <w:r>
        <w:rPr>
          <w:sz w:val="24"/>
          <w:szCs w:val="24"/>
        </w:rPr>
        <w:t>r</w:t>
      </w:r>
      <w:r>
        <w:rPr>
          <w:spacing w:val="-2"/>
          <w:sz w:val="24"/>
          <w:szCs w:val="24"/>
        </w:rPr>
        <w:t>e</w:t>
      </w:r>
      <w:r>
        <w:rPr>
          <w:sz w:val="24"/>
          <w:szCs w:val="24"/>
        </w:rPr>
        <w:t>d voter</w:t>
      </w:r>
      <w:r>
        <w:rPr>
          <w:spacing w:val="-1"/>
          <w:sz w:val="24"/>
          <w:szCs w:val="24"/>
        </w:rPr>
        <w:t xml:space="preserve"> </w:t>
      </w:r>
      <w:r>
        <w:rPr>
          <w:sz w:val="24"/>
          <w:szCs w:val="24"/>
        </w:rPr>
        <w:t>of t</w:t>
      </w:r>
      <w:r>
        <w:rPr>
          <w:spacing w:val="2"/>
          <w:sz w:val="24"/>
          <w:szCs w:val="24"/>
        </w:rPr>
        <w:t>h</w:t>
      </w:r>
      <w:r>
        <w:rPr>
          <w:sz w:val="24"/>
          <w:szCs w:val="24"/>
        </w:rPr>
        <w:t>e</w:t>
      </w:r>
      <w:r>
        <w:rPr>
          <w:spacing w:val="-1"/>
          <w:sz w:val="24"/>
          <w:szCs w:val="24"/>
        </w:rPr>
        <w:t xml:space="preserve"> </w:t>
      </w:r>
      <w:r>
        <w:rPr>
          <w:sz w:val="24"/>
          <w:szCs w:val="24"/>
        </w:rPr>
        <w:t>To</w:t>
      </w:r>
      <w:r>
        <w:rPr>
          <w:spacing w:val="-1"/>
          <w:sz w:val="24"/>
          <w:szCs w:val="24"/>
        </w:rPr>
        <w:t>w</w:t>
      </w:r>
      <w:r>
        <w:rPr>
          <w:sz w:val="24"/>
          <w:szCs w:val="24"/>
        </w:rPr>
        <w:t xml:space="preserve">n, </w:t>
      </w:r>
      <w:r>
        <w:rPr>
          <w:spacing w:val="-1"/>
          <w:sz w:val="24"/>
          <w:szCs w:val="24"/>
        </w:rPr>
        <w:t>a</w:t>
      </w:r>
      <w:r>
        <w:rPr>
          <w:spacing w:val="2"/>
          <w:sz w:val="24"/>
          <w:szCs w:val="24"/>
        </w:rPr>
        <w:t>p</w:t>
      </w:r>
      <w:r>
        <w:rPr>
          <w:sz w:val="24"/>
          <w:szCs w:val="24"/>
        </w:rPr>
        <w:t>poin</w:t>
      </w:r>
      <w:r>
        <w:rPr>
          <w:spacing w:val="1"/>
          <w:sz w:val="24"/>
          <w:szCs w:val="24"/>
        </w:rPr>
        <w:t>t</w:t>
      </w:r>
      <w:r>
        <w:rPr>
          <w:spacing w:val="-1"/>
          <w:sz w:val="24"/>
          <w:szCs w:val="24"/>
        </w:rPr>
        <w:t>e</w:t>
      </w:r>
      <w:r>
        <w:rPr>
          <w:sz w:val="24"/>
          <w:szCs w:val="24"/>
        </w:rPr>
        <w:t xml:space="preserve">d in </w:t>
      </w:r>
      <w:r>
        <w:rPr>
          <w:spacing w:val="1"/>
          <w:sz w:val="24"/>
          <w:szCs w:val="24"/>
        </w:rPr>
        <w:t>t</w:t>
      </w:r>
      <w:r>
        <w:rPr>
          <w:sz w:val="24"/>
          <w:szCs w:val="24"/>
        </w:rPr>
        <w:t>he</w:t>
      </w:r>
      <w:r>
        <w:rPr>
          <w:spacing w:val="-1"/>
          <w:sz w:val="24"/>
          <w:szCs w:val="24"/>
        </w:rPr>
        <w:t xml:space="preserve"> </w:t>
      </w:r>
      <w:r>
        <w:rPr>
          <w:sz w:val="24"/>
          <w:szCs w:val="24"/>
        </w:rPr>
        <w:t>mann</w:t>
      </w:r>
      <w:r>
        <w:rPr>
          <w:spacing w:val="-1"/>
          <w:sz w:val="24"/>
          <w:szCs w:val="24"/>
        </w:rPr>
        <w:t>e</w:t>
      </w:r>
      <w:r>
        <w:rPr>
          <w:sz w:val="24"/>
          <w:szCs w:val="24"/>
        </w:rPr>
        <w:t>r p</w:t>
      </w:r>
      <w:r>
        <w:rPr>
          <w:spacing w:val="1"/>
          <w:sz w:val="24"/>
          <w:szCs w:val="24"/>
        </w:rPr>
        <w:t>r</w:t>
      </w:r>
      <w:r>
        <w:rPr>
          <w:sz w:val="24"/>
          <w:szCs w:val="24"/>
        </w:rPr>
        <w:t xml:space="preserve">ovided </w:t>
      </w:r>
      <w:r>
        <w:rPr>
          <w:spacing w:val="2"/>
          <w:sz w:val="24"/>
          <w:szCs w:val="24"/>
        </w:rPr>
        <w:t>b</w:t>
      </w:r>
      <w:r>
        <w:rPr>
          <w:sz w:val="24"/>
          <w:szCs w:val="24"/>
        </w:rPr>
        <w:t>y la</w:t>
      </w:r>
      <w:r>
        <w:rPr>
          <w:spacing w:val="-1"/>
          <w:sz w:val="24"/>
          <w:szCs w:val="24"/>
        </w:rPr>
        <w:t>w</w:t>
      </w:r>
      <w:r>
        <w:rPr>
          <w:sz w:val="24"/>
          <w:szCs w:val="24"/>
        </w:rPr>
        <w:t>.</w:t>
      </w:r>
    </w:p>
    <w:p w14:paraId="0188C8E7" w14:textId="490E6AAA" w:rsidR="003A2DC3" w:rsidRDefault="00F243E0" w:rsidP="00CF6717">
      <w:pPr>
        <w:spacing w:before="18" w:line="480" w:lineRule="auto"/>
        <w:ind w:left="100" w:right="249" w:firstLine="720"/>
        <w:rPr>
          <w:sz w:val="24"/>
          <w:szCs w:val="24"/>
        </w:rPr>
      </w:pPr>
      <w:r>
        <w:rPr>
          <w:sz w:val="24"/>
          <w:szCs w:val="24"/>
        </w:rPr>
        <w:t>(b)</w:t>
      </w:r>
      <w:r>
        <w:rPr>
          <w:spacing w:val="59"/>
          <w:sz w:val="24"/>
          <w:szCs w:val="24"/>
        </w:rPr>
        <w:t xml:space="preserve"> </w:t>
      </w:r>
      <w:r>
        <w:rPr>
          <w:spacing w:val="1"/>
          <w:sz w:val="24"/>
          <w:szCs w:val="24"/>
        </w:rPr>
        <w:t>P</w:t>
      </w:r>
      <w:r>
        <w:rPr>
          <w:sz w:val="24"/>
          <w:szCs w:val="24"/>
        </w:rPr>
        <w:t>ow</w:t>
      </w:r>
      <w:r>
        <w:rPr>
          <w:spacing w:val="-1"/>
          <w:sz w:val="24"/>
          <w:szCs w:val="24"/>
        </w:rPr>
        <w:t>e</w:t>
      </w:r>
      <w:r>
        <w:rPr>
          <w:sz w:val="24"/>
          <w:szCs w:val="24"/>
        </w:rPr>
        <w:t xml:space="preserve">rs </w:t>
      </w:r>
      <w:r>
        <w:rPr>
          <w:spacing w:val="-1"/>
          <w:sz w:val="24"/>
          <w:szCs w:val="24"/>
        </w:rPr>
        <w:t>a</w:t>
      </w:r>
      <w:r>
        <w:rPr>
          <w:sz w:val="24"/>
          <w:szCs w:val="24"/>
        </w:rPr>
        <w:t>nd dut</w:t>
      </w:r>
      <w:r>
        <w:rPr>
          <w:spacing w:val="1"/>
          <w:sz w:val="24"/>
          <w:szCs w:val="24"/>
        </w:rPr>
        <w:t>i</w:t>
      </w:r>
      <w:r>
        <w:rPr>
          <w:spacing w:val="-1"/>
          <w:sz w:val="24"/>
          <w:szCs w:val="24"/>
        </w:rPr>
        <w:t>e</w:t>
      </w:r>
      <w:r>
        <w:rPr>
          <w:sz w:val="24"/>
          <w:szCs w:val="24"/>
        </w:rPr>
        <w:t xml:space="preserve">s: </w:t>
      </w:r>
      <w:r>
        <w:rPr>
          <w:spacing w:val="3"/>
          <w:sz w:val="24"/>
          <w:szCs w:val="24"/>
        </w:rPr>
        <w:t xml:space="preserve"> </w:t>
      </w:r>
      <w:r>
        <w:rPr>
          <w:sz w:val="24"/>
          <w:szCs w:val="24"/>
        </w:rPr>
        <w:t>The</w:t>
      </w:r>
      <w:r>
        <w:rPr>
          <w:spacing w:val="-1"/>
          <w:sz w:val="24"/>
          <w:szCs w:val="24"/>
        </w:rPr>
        <w:t xml:space="preserve"> </w:t>
      </w:r>
      <w:r>
        <w:rPr>
          <w:sz w:val="24"/>
          <w:szCs w:val="24"/>
        </w:rPr>
        <w:t>Housing Autho</w:t>
      </w:r>
      <w:r>
        <w:rPr>
          <w:spacing w:val="-1"/>
          <w:sz w:val="24"/>
          <w:szCs w:val="24"/>
        </w:rPr>
        <w:t>r</w:t>
      </w:r>
      <w:r>
        <w:rPr>
          <w:sz w:val="24"/>
          <w:szCs w:val="24"/>
        </w:rPr>
        <w:t>i</w:t>
      </w:r>
      <w:r>
        <w:rPr>
          <w:spacing w:val="3"/>
          <w:sz w:val="24"/>
          <w:szCs w:val="24"/>
        </w:rPr>
        <w:t>t</w:t>
      </w:r>
      <w:r>
        <w:rPr>
          <w:sz w:val="24"/>
          <w:szCs w:val="24"/>
        </w:rPr>
        <w:t>y</w:t>
      </w:r>
      <w:r>
        <w:rPr>
          <w:spacing w:val="-5"/>
          <w:sz w:val="24"/>
          <w:szCs w:val="24"/>
        </w:rPr>
        <w:t xml:space="preserve"> </w:t>
      </w:r>
      <w:r>
        <w:rPr>
          <w:spacing w:val="2"/>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a</w:t>
      </w:r>
      <w:r>
        <w:rPr>
          <w:sz w:val="24"/>
          <w:szCs w:val="24"/>
        </w:rPr>
        <w:t>ll</w:t>
      </w:r>
      <w:r>
        <w:rPr>
          <w:spacing w:val="1"/>
          <w:sz w:val="24"/>
          <w:szCs w:val="24"/>
        </w:rPr>
        <w:t xml:space="preserve"> </w:t>
      </w:r>
      <w:r>
        <w:rPr>
          <w:sz w:val="24"/>
          <w:szCs w:val="24"/>
        </w:rPr>
        <w:t>of the</w:t>
      </w:r>
      <w:r>
        <w:rPr>
          <w:spacing w:val="2"/>
          <w:sz w:val="24"/>
          <w:szCs w:val="24"/>
        </w:rPr>
        <w:t xml:space="preserve"> </w:t>
      </w:r>
      <w:r>
        <w:rPr>
          <w:sz w:val="24"/>
          <w:szCs w:val="24"/>
        </w:rPr>
        <w:t>po</w:t>
      </w:r>
      <w:r>
        <w:rPr>
          <w:spacing w:val="2"/>
          <w:sz w:val="24"/>
          <w:szCs w:val="24"/>
        </w:rPr>
        <w:t>w</w:t>
      </w:r>
      <w:r>
        <w:rPr>
          <w:spacing w:val="-1"/>
          <w:sz w:val="24"/>
          <w:szCs w:val="24"/>
        </w:rPr>
        <w:t>e</w:t>
      </w:r>
      <w:r>
        <w:rPr>
          <w:spacing w:val="1"/>
          <w:sz w:val="24"/>
          <w:szCs w:val="24"/>
        </w:rPr>
        <w:t>r</w:t>
      </w:r>
      <w:r>
        <w:rPr>
          <w:sz w:val="24"/>
          <w:szCs w:val="24"/>
        </w:rPr>
        <w:t xml:space="preserve">s </w:t>
      </w:r>
      <w:r>
        <w:rPr>
          <w:spacing w:val="-1"/>
          <w:sz w:val="24"/>
          <w:szCs w:val="24"/>
        </w:rPr>
        <w:t>a</w:t>
      </w:r>
      <w:r>
        <w:rPr>
          <w:sz w:val="24"/>
          <w:szCs w:val="24"/>
        </w:rPr>
        <w:t>nd dut</w:t>
      </w:r>
      <w:r>
        <w:rPr>
          <w:spacing w:val="1"/>
          <w:sz w:val="24"/>
          <w:szCs w:val="24"/>
        </w:rPr>
        <w:t>i</w:t>
      </w:r>
      <w:r>
        <w:rPr>
          <w:spacing w:val="-1"/>
          <w:sz w:val="24"/>
          <w:szCs w:val="24"/>
        </w:rPr>
        <w:t>e</w:t>
      </w:r>
      <w:r>
        <w:rPr>
          <w:sz w:val="24"/>
          <w:szCs w:val="24"/>
        </w:rPr>
        <w:t xml:space="preserve">s </w:t>
      </w:r>
      <w:r>
        <w:rPr>
          <w:spacing w:val="-2"/>
          <w:sz w:val="24"/>
          <w:szCs w:val="24"/>
        </w:rPr>
        <w:t>g</w:t>
      </w:r>
      <w:r>
        <w:rPr>
          <w:sz w:val="24"/>
          <w:szCs w:val="24"/>
        </w:rPr>
        <w:t>iven to housi</w:t>
      </w:r>
      <w:r>
        <w:rPr>
          <w:spacing w:val="2"/>
          <w:sz w:val="24"/>
          <w:szCs w:val="24"/>
        </w:rPr>
        <w:t>n</w:t>
      </w:r>
      <w:r>
        <w:rPr>
          <w:sz w:val="24"/>
          <w:szCs w:val="24"/>
        </w:rPr>
        <w:t>g</w:t>
      </w:r>
      <w:r>
        <w:rPr>
          <w:spacing w:val="-2"/>
          <w:sz w:val="24"/>
          <w:szCs w:val="24"/>
        </w:rPr>
        <w:t xml:space="preserve"> </w:t>
      </w:r>
      <w:r>
        <w:rPr>
          <w:spacing w:val="1"/>
          <w:sz w:val="24"/>
          <w:szCs w:val="24"/>
        </w:rPr>
        <w:t>a</w:t>
      </w:r>
      <w:r>
        <w:rPr>
          <w:sz w:val="24"/>
          <w:szCs w:val="24"/>
        </w:rPr>
        <w:t xml:space="preserve">uthorities </w:t>
      </w:r>
      <w:r>
        <w:rPr>
          <w:spacing w:val="2"/>
          <w:sz w:val="24"/>
          <w:szCs w:val="24"/>
        </w:rPr>
        <w:t>b</w:t>
      </w:r>
      <w:r>
        <w:rPr>
          <w:sz w:val="24"/>
          <w:szCs w:val="24"/>
        </w:rPr>
        <w:t>y</w:t>
      </w:r>
      <w:r>
        <w:rPr>
          <w:spacing w:val="-3"/>
          <w:sz w:val="24"/>
          <w:szCs w:val="24"/>
        </w:rPr>
        <w:t xml:space="preserve"> </w:t>
      </w:r>
      <w:r>
        <w:rPr>
          <w:spacing w:val="-2"/>
          <w:sz w:val="24"/>
          <w:szCs w:val="24"/>
        </w:rPr>
        <w:t>g</w:t>
      </w:r>
      <w:r>
        <w:rPr>
          <w:spacing w:val="-1"/>
          <w:sz w:val="24"/>
          <w:szCs w:val="24"/>
        </w:rPr>
        <w:t>e</w:t>
      </w:r>
      <w:r>
        <w:rPr>
          <w:spacing w:val="2"/>
          <w:sz w:val="24"/>
          <w:szCs w:val="24"/>
        </w:rPr>
        <w:t>n</w:t>
      </w:r>
      <w:r>
        <w:rPr>
          <w:spacing w:val="-1"/>
          <w:sz w:val="24"/>
          <w:szCs w:val="24"/>
        </w:rPr>
        <w:t>e</w:t>
      </w:r>
      <w:r>
        <w:rPr>
          <w:sz w:val="24"/>
          <w:szCs w:val="24"/>
        </w:rPr>
        <w:t>r</w:t>
      </w:r>
      <w:r>
        <w:rPr>
          <w:spacing w:val="-2"/>
          <w:sz w:val="24"/>
          <w:szCs w:val="24"/>
        </w:rPr>
        <w:t>a</w:t>
      </w:r>
      <w:r>
        <w:rPr>
          <w:sz w:val="24"/>
          <w:szCs w:val="24"/>
        </w:rPr>
        <w:t xml:space="preserve">l </w:t>
      </w:r>
      <w:r>
        <w:rPr>
          <w:spacing w:val="1"/>
          <w:sz w:val="24"/>
          <w:szCs w:val="24"/>
        </w:rPr>
        <w:t>l</w:t>
      </w:r>
      <w:r>
        <w:rPr>
          <w:spacing w:val="-1"/>
          <w:sz w:val="24"/>
          <w:szCs w:val="24"/>
        </w:rPr>
        <w:t>a</w:t>
      </w:r>
      <w:r>
        <w:rPr>
          <w:spacing w:val="2"/>
          <w:sz w:val="24"/>
          <w:szCs w:val="24"/>
        </w:rPr>
        <w:t>w</w:t>
      </w:r>
      <w:r>
        <w:rPr>
          <w:sz w:val="24"/>
          <w:szCs w:val="24"/>
        </w:rPr>
        <w:t xml:space="preserve">s </w:t>
      </w:r>
      <w:r>
        <w:rPr>
          <w:spacing w:val="-1"/>
          <w:sz w:val="24"/>
          <w:szCs w:val="24"/>
        </w:rPr>
        <w:t>a</w:t>
      </w:r>
      <w:r>
        <w:rPr>
          <w:sz w:val="24"/>
          <w:szCs w:val="24"/>
        </w:rPr>
        <w:t>nd su</w:t>
      </w:r>
      <w:r>
        <w:rPr>
          <w:spacing w:val="-1"/>
          <w:sz w:val="24"/>
          <w:szCs w:val="24"/>
        </w:rPr>
        <w:t>c</w:t>
      </w:r>
      <w:r>
        <w:rPr>
          <w:sz w:val="24"/>
          <w:szCs w:val="24"/>
        </w:rPr>
        <w:t xml:space="preserve">h </w:t>
      </w:r>
      <w:r>
        <w:rPr>
          <w:spacing w:val="-1"/>
          <w:sz w:val="24"/>
          <w:szCs w:val="24"/>
        </w:rPr>
        <w:t>a</w:t>
      </w:r>
      <w:r>
        <w:rPr>
          <w:sz w:val="24"/>
          <w:szCs w:val="24"/>
        </w:rPr>
        <w:t>ddi</w:t>
      </w:r>
      <w:r>
        <w:rPr>
          <w:spacing w:val="1"/>
          <w:sz w:val="24"/>
          <w:szCs w:val="24"/>
        </w:rPr>
        <w:t>t</w:t>
      </w:r>
      <w:r>
        <w:rPr>
          <w:sz w:val="24"/>
          <w:szCs w:val="24"/>
        </w:rPr>
        <w:t>ional p</w:t>
      </w:r>
      <w:r>
        <w:rPr>
          <w:spacing w:val="2"/>
          <w:sz w:val="24"/>
          <w:szCs w:val="24"/>
        </w:rPr>
        <w:t>o</w:t>
      </w:r>
      <w:r>
        <w:rPr>
          <w:sz w:val="24"/>
          <w:szCs w:val="24"/>
        </w:rPr>
        <w:t>w</w:t>
      </w:r>
      <w:r>
        <w:rPr>
          <w:spacing w:val="-1"/>
          <w:sz w:val="24"/>
          <w:szCs w:val="24"/>
        </w:rPr>
        <w:t>e</w:t>
      </w:r>
      <w:r>
        <w:rPr>
          <w:sz w:val="24"/>
          <w:szCs w:val="24"/>
        </w:rPr>
        <w:t xml:space="preserve">rs </w:t>
      </w:r>
      <w:r>
        <w:rPr>
          <w:spacing w:val="-1"/>
          <w:sz w:val="24"/>
          <w:szCs w:val="24"/>
        </w:rPr>
        <w:t>a</w:t>
      </w:r>
      <w:r>
        <w:rPr>
          <w:sz w:val="24"/>
          <w:szCs w:val="24"/>
        </w:rPr>
        <w:t>nd dut</w:t>
      </w:r>
      <w:r>
        <w:rPr>
          <w:spacing w:val="1"/>
          <w:sz w:val="24"/>
          <w:szCs w:val="24"/>
        </w:rPr>
        <w:t>i</w:t>
      </w:r>
      <w:r>
        <w:rPr>
          <w:spacing w:val="-1"/>
          <w:sz w:val="24"/>
          <w:szCs w:val="24"/>
        </w:rPr>
        <w:t>e</w:t>
      </w:r>
      <w:r>
        <w:rPr>
          <w:sz w:val="24"/>
          <w:szCs w:val="24"/>
        </w:rPr>
        <w:t xml:space="preserve">s </w:t>
      </w:r>
      <w:r>
        <w:rPr>
          <w:spacing w:val="-1"/>
          <w:sz w:val="24"/>
          <w:szCs w:val="24"/>
        </w:rPr>
        <w:t>a</w:t>
      </w:r>
      <w:r>
        <w:rPr>
          <w:sz w:val="24"/>
          <w:szCs w:val="24"/>
        </w:rPr>
        <w:t>s m</w:t>
      </w:r>
      <w:r>
        <w:rPr>
          <w:spacing w:val="2"/>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pro</w:t>
      </w:r>
      <w:r>
        <w:rPr>
          <w:spacing w:val="-1"/>
          <w:sz w:val="24"/>
          <w:szCs w:val="24"/>
        </w:rPr>
        <w:t>v</w:t>
      </w:r>
      <w:r>
        <w:rPr>
          <w:sz w:val="24"/>
          <w:szCs w:val="24"/>
        </w:rPr>
        <w:t xml:space="preserve">ided </w:t>
      </w:r>
      <w:r>
        <w:rPr>
          <w:spacing w:val="4"/>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is ch</w:t>
      </w:r>
      <w:r>
        <w:rPr>
          <w:spacing w:val="-1"/>
          <w:sz w:val="24"/>
          <w:szCs w:val="24"/>
        </w:rPr>
        <w:t>a</w:t>
      </w:r>
      <w:r>
        <w:rPr>
          <w:sz w:val="24"/>
          <w:szCs w:val="24"/>
        </w:rPr>
        <w:t>rt</w:t>
      </w:r>
      <w:r>
        <w:rPr>
          <w:spacing w:val="-1"/>
          <w:sz w:val="24"/>
          <w:szCs w:val="24"/>
        </w:rPr>
        <w:t>e</w:t>
      </w:r>
      <w:r>
        <w:rPr>
          <w:sz w:val="24"/>
          <w:szCs w:val="24"/>
        </w:rPr>
        <w:t xml:space="preserve">r, </w:t>
      </w:r>
      <w:r>
        <w:rPr>
          <w:spacing w:val="4"/>
          <w:sz w:val="24"/>
          <w:szCs w:val="24"/>
        </w:rPr>
        <w:t>b</w:t>
      </w:r>
      <w:r>
        <w:rPr>
          <w:sz w:val="24"/>
          <w:szCs w:val="24"/>
        </w:rPr>
        <w:t>y</w:t>
      </w:r>
      <w:r>
        <w:rPr>
          <w:spacing w:val="-5"/>
          <w:sz w:val="24"/>
          <w:szCs w:val="24"/>
        </w:rPr>
        <w:t xml:space="preserve"> </w:t>
      </w:r>
      <w:r>
        <w:rPr>
          <w:spacing w:val="5"/>
          <w:sz w:val="24"/>
          <w:szCs w:val="24"/>
        </w:rPr>
        <w:t>b</w:t>
      </w:r>
      <w:r>
        <w:rPr>
          <w:spacing w:val="-2"/>
          <w:sz w:val="24"/>
          <w:szCs w:val="24"/>
        </w:rPr>
        <w:t>y</w:t>
      </w:r>
      <w:r>
        <w:rPr>
          <w:spacing w:val="-1"/>
          <w:sz w:val="24"/>
          <w:szCs w:val="24"/>
        </w:rPr>
        <w:t>-</w:t>
      </w:r>
      <w:r>
        <w:rPr>
          <w:spacing w:val="3"/>
          <w:sz w:val="24"/>
          <w:szCs w:val="24"/>
        </w:rPr>
        <w:t>l</w:t>
      </w:r>
      <w:r>
        <w:rPr>
          <w:spacing w:val="-1"/>
          <w:sz w:val="24"/>
          <w:szCs w:val="24"/>
        </w:rPr>
        <w:t>a</w:t>
      </w:r>
      <w:r>
        <w:rPr>
          <w:sz w:val="24"/>
          <w:szCs w:val="24"/>
        </w:rPr>
        <w:t>w or</w:t>
      </w:r>
      <w:r>
        <w:rPr>
          <w:spacing w:val="-1"/>
          <w:sz w:val="24"/>
          <w:szCs w:val="24"/>
        </w:rPr>
        <w:t xml:space="preserve"> </w:t>
      </w:r>
      <w:r>
        <w:rPr>
          <w:spacing w:val="2"/>
          <w:sz w:val="24"/>
          <w:szCs w:val="24"/>
        </w:rPr>
        <w:t>b</w:t>
      </w:r>
      <w:r>
        <w:rPr>
          <w:sz w:val="24"/>
          <w:szCs w:val="24"/>
        </w:rPr>
        <w:t>y</w:t>
      </w:r>
      <w:r>
        <w:rPr>
          <w:spacing w:val="-3"/>
          <w:sz w:val="24"/>
          <w:szCs w:val="24"/>
        </w:rPr>
        <w:t xml:space="preserve"> </w:t>
      </w:r>
      <w:r>
        <w:rPr>
          <w:sz w:val="24"/>
          <w:szCs w:val="24"/>
        </w:rPr>
        <w:t>To</w:t>
      </w:r>
      <w:r>
        <w:rPr>
          <w:spacing w:val="-1"/>
          <w:sz w:val="24"/>
          <w:szCs w:val="24"/>
        </w:rPr>
        <w:t>w</w:t>
      </w:r>
      <w:r>
        <w:rPr>
          <w:sz w:val="24"/>
          <w:szCs w:val="24"/>
        </w:rPr>
        <w:t xml:space="preserve">n </w:t>
      </w:r>
      <w:r>
        <w:rPr>
          <w:spacing w:val="2"/>
          <w:sz w:val="24"/>
          <w:szCs w:val="24"/>
        </w:rPr>
        <w:t>M</w:t>
      </w:r>
      <w:r>
        <w:rPr>
          <w:spacing w:val="-1"/>
          <w:sz w:val="24"/>
          <w:szCs w:val="24"/>
        </w:rPr>
        <w:t>ee</w:t>
      </w:r>
      <w:r>
        <w:rPr>
          <w:sz w:val="24"/>
          <w:szCs w:val="24"/>
        </w:rPr>
        <w:t>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vote.</w:t>
      </w:r>
    </w:p>
    <w:p w14:paraId="35640872" w14:textId="77777777" w:rsidR="00CF6717" w:rsidRDefault="00CF6717">
      <w:pPr>
        <w:spacing w:before="10"/>
        <w:ind w:left="100"/>
        <w:rPr>
          <w:spacing w:val="1"/>
          <w:sz w:val="24"/>
          <w:szCs w:val="24"/>
        </w:rPr>
      </w:pPr>
    </w:p>
    <w:p w14:paraId="77900382" w14:textId="3FA1987F" w:rsidR="003A2DC3" w:rsidRDefault="00F243E0">
      <w:pPr>
        <w:spacing w:before="10"/>
        <w:ind w:left="10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3</w:t>
      </w:r>
      <w:r>
        <w:rPr>
          <w:spacing w:val="-1"/>
          <w:sz w:val="24"/>
          <w:szCs w:val="24"/>
        </w:rPr>
        <w:t>-</w:t>
      </w:r>
      <w:r>
        <w:rPr>
          <w:sz w:val="24"/>
          <w:szCs w:val="24"/>
        </w:rPr>
        <w:t xml:space="preserve">12: </w:t>
      </w:r>
      <w:r>
        <w:rPr>
          <w:spacing w:val="1"/>
          <w:sz w:val="24"/>
          <w:szCs w:val="24"/>
        </w:rPr>
        <w:t xml:space="preserve"> </w:t>
      </w:r>
      <w:r>
        <w:rPr>
          <w:sz w:val="24"/>
          <w:szCs w:val="24"/>
          <w:u w:val="single" w:color="000000"/>
        </w:rPr>
        <w:t>CO</w:t>
      </w:r>
      <w:r>
        <w:rPr>
          <w:spacing w:val="-1"/>
          <w:sz w:val="24"/>
          <w:szCs w:val="24"/>
          <w:u w:val="single" w:color="000000"/>
        </w:rPr>
        <w:t>N</w:t>
      </w:r>
      <w:r>
        <w:rPr>
          <w:spacing w:val="1"/>
          <w:sz w:val="24"/>
          <w:szCs w:val="24"/>
          <w:u w:val="single" w:color="000000"/>
        </w:rPr>
        <w:t>S</w:t>
      </w:r>
      <w:r>
        <w:rPr>
          <w:sz w:val="24"/>
          <w:szCs w:val="24"/>
          <w:u w:val="single" w:color="000000"/>
        </w:rPr>
        <w:t>T</w:t>
      </w:r>
      <w:r>
        <w:rPr>
          <w:spacing w:val="-1"/>
          <w:sz w:val="24"/>
          <w:szCs w:val="24"/>
          <w:u w:val="single" w:color="000000"/>
        </w:rPr>
        <w:t>A</w:t>
      </w:r>
      <w:r>
        <w:rPr>
          <w:sz w:val="24"/>
          <w:szCs w:val="24"/>
          <w:u w:val="single" w:color="000000"/>
        </w:rPr>
        <w:t>B</w:t>
      </w:r>
      <w:r>
        <w:rPr>
          <w:spacing w:val="-3"/>
          <w:sz w:val="24"/>
          <w:szCs w:val="24"/>
          <w:u w:val="single" w:color="000000"/>
        </w:rPr>
        <w:t>L</w:t>
      </w:r>
      <w:r>
        <w:rPr>
          <w:sz w:val="24"/>
          <w:szCs w:val="24"/>
          <w:u w:val="single" w:color="000000"/>
        </w:rPr>
        <w:t>E</w:t>
      </w:r>
    </w:p>
    <w:p w14:paraId="6AE377E7" w14:textId="77777777" w:rsidR="003A2DC3" w:rsidRDefault="003A2DC3">
      <w:pPr>
        <w:spacing w:before="18" w:line="240" w:lineRule="exact"/>
        <w:rPr>
          <w:sz w:val="24"/>
          <w:szCs w:val="24"/>
        </w:rPr>
      </w:pPr>
    </w:p>
    <w:p w14:paraId="337BD107" w14:textId="77777777" w:rsidR="003A2DC3" w:rsidRDefault="00F243E0">
      <w:pPr>
        <w:spacing w:before="18" w:line="480" w:lineRule="auto"/>
        <w:ind w:left="820" w:right="210"/>
        <w:rPr>
          <w:sz w:val="24"/>
          <w:szCs w:val="24"/>
        </w:rPr>
      </w:pPr>
      <w:r>
        <w:rPr>
          <w:sz w:val="24"/>
          <w:szCs w:val="24"/>
        </w:rPr>
        <w:t>(</w:t>
      </w:r>
      <w:r>
        <w:rPr>
          <w:spacing w:val="-2"/>
          <w:sz w:val="24"/>
          <w:szCs w:val="24"/>
        </w:rPr>
        <w:t>a</w:t>
      </w:r>
      <w:r>
        <w:rPr>
          <w:sz w:val="24"/>
          <w:szCs w:val="24"/>
        </w:rPr>
        <w:t>)</w:t>
      </w:r>
      <w:r>
        <w:rPr>
          <w:spacing w:val="60"/>
          <w:sz w:val="24"/>
          <w:szCs w:val="24"/>
        </w:rPr>
        <w:t xml:space="preserve"> </w:t>
      </w:r>
      <w:r>
        <w:rPr>
          <w:spacing w:val="-1"/>
          <w:sz w:val="24"/>
          <w:szCs w:val="24"/>
        </w:rPr>
        <w:t>T</w:t>
      </w:r>
      <w:r>
        <w:rPr>
          <w:spacing w:val="1"/>
          <w:sz w:val="24"/>
          <w:szCs w:val="24"/>
        </w:rPr>
        <w:t>e</w:t>
      </w:r>
      <w:r>
        <w:rPr>
          <w:sz w:val="24"/>
          <w:szCs w:val="24"/>
        </w:rPr>
        <w:t>rm of</w:t>
      </w:r>
      <w:r>
        <w:rPr>
          <w:spacing w:val="-1"/>
          <w:sz w:val="24"/>
          <w:szCs w:val="24"/>
        </w:rPr>
        <w:t xml:space="preserve"> </w:t>
      </w:r>
      <w:r>
        <w:rPr>
          <w:sz w:val="24"/>
          <w:szCs w:val="24"/>
        </w:rPr>
        <w:t>of</w:t>
      </w:r>
      <w:r>
        <w:rPr>
          <w:spacing w:val="-1"/>
          <w:sz w:val="24"/>
          <w:szCs w:val="24"/>
        </w:rPr>
        <w:t>f</w:t>
      </w:r>
      <w:r>
        <w:rPr>
          <w:spacing w:val="3"/>
          <w:sz w:val="24"/>
          <w:szCs w:val="24"/>
        </w:rPr>
        <w:t>i</w:t>
      </w:r>
      <w:r>
        <w:rPr>
          <w:spacing w:val="-1"/>
          <w:sz w:val="24"/>
          <w:szCs w:val="24"/>
        </w:rPr>
        <w:t>ce</w:t>
      </w:r>
      <w:r>
        <w:rPr>
          <w:sz w:val="24"/>
          <w:szCs w:val="24"/>
        </w:rPr>
        <w:t>:  Th</w:t>
      </w:r>
      <w:r>
        <w:rPr>
          <w:spacing w:val="1"/>
          <w:sz w:val="24"/>
          <w:szCs w:val="24"/>
        </w:rPr>
        <w:t>er</w:t>
      </w:r>
      <w:r>
        <w:rPr>
          <w:sz w:val="24"/>
          <w:szCs w:val="24"/>
        </w:rPr>
        <w:t>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a</w:t>
      </w:r>
      <w:r>
        <w:rPr>
          <w:spacing w:val="-1"/>
          <w:sz w:val="24"/>
          <w:szCs w:val="24"/>
        </w:rPr>
        <w:t xml:space="preserve"> c</w:t>
      </w:r>
      <w:r>
        <w:rPr>
          <w:sz w:val="24"/>
          <w:szCs w:val="24"/>
        </w:rPr>
        <w:t>ons</w:t>
      </w:r>
      <w:r>
        <w:rPr>
          <w:spacing w:val="3"/>
          <w:sz w:val="24"/>
          <w:szCs w:val="24"/>
        </w:rPr>
        <w:t>t</w:t>
      </w:r>
      <w:r>
        <w:rPr>
          <w:spacing w:val="-1"/>
          <w:sz w:val="24"/>
          <w:szCs w:val="24"/>
        </w:rPr>
        <w:t>a</w:t>
      </w:r>
      <w:r>
        <w:rPr>
          <w:sz w:val="24"/>
          <w:szCs w:val="24"/>
        </w:rPr>
        <w:t xml:space="preserve">ble </w:t>
      </w:r>
      <w:r>
        <w:rPr>
          <w:spacing w:val="-1"/>
          <w:sz w:val="24"/>
          <w:szCs w:val="24"/>
        </w:rPr>
        <w:t>e</w:t>
      </w:r>
      <w:r>
        <w:rPr>
          <w:sz w:val="24"/>
          <w:szCs w:val="24"/>
        </w:rPr>
        <w:t>l</w:t>
      </w:r>
      <w:r>
        <w:rPr>
          <w:spacing w:val="2"/>
          <w:sz w:val="24"/>
          <w:szCs w:val="24"/>
        </w:rPr>
        <w:t>e</w:t>
      </w:r>
      <w:r>
        <w:rPr>
          <w:spacing w:val="-1"/>
          <w:sz w:val="24"/>
          <w:szCs w:val="24"/>
        </w:rPr>
        <w:t>c</w:t>
      </w:r>
      <w:r>
        <w:rPr>
          <w:sz w:val="24"/>
          <w:szCs w:val="24"/>
        </w:rPr>
        <w:t>ted</w:t>
      </w:r>
      <w:r>
        <w:rPr>
          <w:spacing w:val="2"/>
          <w:sz w:val="24"/>
          <w:szCs w:val="24"/>
        </w:rPr>
        <w:t xml:space="preserve"> </w:t>
      </w:r>
      <w:r>
        <w:rPr>
          <w:sz w:val="24"/>
          <w:szCs w:val="24"/>
        </w:rPr>
        <w:t>for</w:t>
      </w:r>
      <w:r>
        <w:rPr>
          <w:spacing w:val="1"/>
          <w:sz w:val="24"/>
          <w:szCs w:val="24"/>
        </w:rPr>
        <w:t xml:space="preserve"> </w:t>
      </w:r>
      <w:r>
        <w:rPr>
          <w:sz w:val="24"/>
          <w:szCs w:val="24"/>
        </w:rPr>
        <w:t>a</w:t>
      </w:r>
      <w:r>
        <w:rPr>
          <w:spacing w:val="-1"/>
          <w:sz w:val="24"/>
          <w:szCs w:val="24"/>
        </w:rPr>
        <w:t xml:space="preserve"> </w:t>
      </w:r>
      <w:r>
        <w:rPr>
          <w:sz w:val="24"/>
          <w:szCs w:val="24"/>
        </w:rPr>
        <w:t>te</w:t>
      </w:r>
      <w:r>
        <w:rPr>
          <w:spacing w:val="-1"/>
          <w:sz w:val="24"/>
          <w:szCs w:val="24"/>
        </w:rPr>
        <w:t>r</w:t>
      </w:r>
      <w:r>
        <w:rPr>
          <w:sz w:val="24"/>
          <w:szCs w:val="24"/>
        </w:rPr>
        <w:t>m of o</w:t>
      </w:r>
      <w:r>
        <w:rPr>
          <w:spacing w:val="2"/>
          <w:sz w:val="24"/>
          <w:szCs w:val="24"/>
        </w:rPr>
        <w:t>n</w:t>
      </w:r>
      <w:r>
        <w:rPr>
          <w:sz w:val="24"/>
          <w:szCs w:val="24"/>
        </w:rPr>
        <w:t>e</w:t>
      </w:r>
      <w:r>
        <w:rPr>
          <w:spacing w:val="-1"/>
          <w:sz w:val="24"/>
          <w:szCs w:val="24"/>
        </w:rPr>
        <w:t xml:space="preserve"> </w:t>
      </w:r>
      <w:r>
        <w:rPr>
          <w:sz w:val="24"/>
          <w:szCs w:val="24"/>
        </w:rPr>
        <w:t>(1)</w:t>
      </w:r>
      <w:r>
        <w:rPr>
          <w:spacing w:val="3"/>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(b)</w:t>
      </w:r>
      <w:r>
        <w:rPr>
          <w:spacing w:val="59"/>
          <w:sz w:val="24"/>
          <w:szCs w:val="24"/>
        </w:rPr>
        <w:t xml:space="preserve"> </w:t>
      </w:r>
      <w:r>
        <w:rPr>
          <w:spacing w:val="1"/>
          <w:sz w:val="24"/>
          <w:szCs w:val="24"/>
        </w:rPr>
        <w:t>P</w:t>
      </w:r>
      <w:r>
        <w:rPr>
          <w:sz w:val="24"/>
          <w:szCs w:val="24"/>
        </w:rPr>
        <w:t>ow</w:t>
      </w:r>
      <w:r>
        <w:rPr>
          <w:spacing w:val="-1"/>
          <w:sz w:val="24"/>
          <w:szCs w:val="24"/>
        </w:rPr>
        <w:t>e</w:t>
      </w:r>
      <w:r>
        <w:rPr>
          <w:sz w:val="24"/>
          <w:szCs w:val="24"/>
        </w:rPr>
        <w:t xml:space="preserve">rs </w:t>
      </w:r>
      <w:r>
        <w:rPr>
          <w:spacing w:val="-1"/>
          <w:sz w:val="24"/>
          <w:szCs w:val="24"/>
        </w:rPr>
        <w:t>a</w:t>
      </w:r>
      <w:r>
        <w:rPr>
          <w:sz w:val="24"/>
          <w:szCs w:val="24"/>
        </w:rPr>
        <w:t>nd dut</w:t>
      </w:r>
      <w:r>
        <w:rPr>
          <w:spacing w:val="1"/>
          <w:sz w:val="24"/>
          <w:szCs w:val="24"/>
        </w:rPr>
        <w:t>i</w:t>
      </w:r>
      <w:r>
        <w:rPr>
          <w:spacing w:val="-1"/>
          <w:sz w:val="24"/>
          <w:szCs w:val="24"/>
        </w:rPr>
        <w:t>e</w:t>
      </w:r>
      <w:r>
        <w:rPr>
          <w:sz w:val="24"/>
          <w:szCs w:val="24"/>
        </w:rPr>
        <w:t xml:space="preserve">s: </w:t>
      </w:r>
      <w:r>
        <w:rPr>
          <w:spacing w:val="3"/>
          <w:sz w:val="24"/>
          <w:szCs w:val="24"/>
        </w:rPr>
        <w:t xml:space="preserve"> </w:t>
      </w:r>
      <w:r>
        <w:rPr>
          <w:sz w:val="24"/>
          <w:szCs w:val="24"/>
        </w:rPr>
        <w:t>The</w:t>
      </w:r>
      <w:r>
        <w:rPr>
          <w:spacing w:val="-1"/>
          <w:sz w:val="24"/>
          <w:szCs w:val="24"/>
        </w:rPr>
        <w:t xml:space="preserve"> </w:t>
      </w:r>
      <w:r>
        <w:rPr>
          <w:sz w:val="24"/>
          <w:szCs w:val="24"/>
        </w:rPr>
        <w:t>Const</w:t>
      </w:r>
      <w:r>
        <w:rPr>
          <w:spacing w:val="-1"/>
          <w:sz w:val="24"/>
          <w:szCs w:val="24"/>
        </w:rPr>
        <w:t>a</w:t>
      </w:r>
      <w:r>
        <w:rPr>
          <w:sz w:val="24"/>
          <w:szCs w:val="24"/>
        </w:rPr>
        <w:t>ble sh</w:t>
      </w:r>
      <w:r>
        <w:rPr>
          <w:spacing w:val="-1"/>
          <w:sz w:val="24"/>
          <w:szCs w:val="24"/>
        </w:rPr>
        <w:t>a</w:t>
      </w:r>
      <w:r>
        <w:rPr>
          <w:sz w:val="24"/>
          <w:szCs w:val="24"/>
        </w:rPr>
        <w:t>ll</w:t>
      </w:r>
      <w:r>
        <w:rPr>
          <w:spacing w:val="1"/>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w:t>
      </w:r>
      <w:r>
        <w:rPr>
          <w:spacing w:val="-1"/>
          <w:sz w:val="24"/>
          <w:szCs w:val="24"/>
        </w:rPr>
        <w:t>a</w:t>
      </w:r>
      <w:r>
        <w:rPr>
          <w:sz w:val="24"/>
          <w:szCs w:val="24"/>
        </w:rPr>
        <w:t>ll</w:t>
      </w:r>
      <w:r>
        <w:rPr>
          <w:spacing w:val="1"/>
          <w:sz w:val="24"/>
          <w:szCs w:val="24"/>
        </w:rPr>
        <w:t xml:space="preserve"> </w:t>
      </w:r>
      <w:r>
        <w:rPr>
          <w:sz w:val="24"/>
          <w:szCs w:val="24"/>
        </w:rPr>
        <w:t>of the</w:t>
      </w:r>
      <w:r>
        <w:rPr>
          <w:spacing w:val="-1"/>
          <w:sz w:val="24"/>
          <w:szCs w:val="24"/>
        </w:rPr>
        <w:t xml:space="preserve"> </w:t>
      </w:r>
      <w:r>
        <w:rPr>
          <w:sz w:val="24"/>
          <w:szCs w:val="24"/>
        </w:rPr>
        <w:t>pow</w:t>
      </w:r>
      <w:r>
        <w:rPr>
          <w:spacing w:val="-1"/>
          <w:sz w:val="24"/>
          <w:szCs w:val="24"/>
        </w:rPr>
        <w:t>e</w:t>
      </w:r>
      <w:r>
        <w:rPr>
          <w:sz w:val="24"/>
          <w:szCs w:val="24"/>
        </w:rPr>
        <w:t>rs</w:t>
      </w:r>
      <w:r>
        <w:rPr>
          <w:spacing w:val="2"/>
          <w:sz w:val="24"/>
          <w:szCs w:val="24"/>
        </w:rPr>
        <w:t xml:space="preserve"> </w:t>
      </w:r>
      <w:r>
        <w:rPr>
          <w:spacing w:val="-1"/>
          <w:sz w:val="24"/>
          <w:szCs w:val="24"/>
        </w:rPr>
        <w:t>a</w:t>
      </w:r>
      <w:r>
        <w:rPr>
          <w:sz w:val="24"/>
          <w:szCs w:val="24"/>
        </w:rPr>
        <w:t>nd dut</w:t>
      </w:r>
      <w:r>
        <w:rPr>
          <w:spacing w:val="1"/>
          <w:sz w:val="24"/>
          <w:szCs w:val="24"/>
        </w:rPr>
        <w:t>i</w:t>
      </w:r>
      <w:r>
        <w:rPr>
          <w:spacing w:val="-1"/>
          <w:sz w:val="24"/>
          <w:szCs w:val="24"/>
        </w:rPr>
        <w:t>e</w:t>
      </w:r>
      <w:r>
        <w:rPr>
          <w:sz w:val="24"/>
          <w:szCs w:val="24"/>
        </w:rPr>
        <w:t>s</w:t>
      </w:r>
    </w:p>
    <w:p w14:paraId="300ED9FA" w14:textId="77777777" w:rsidR="003A2DC3" w:rsidRDefault="00F243E0">
      <w:pPr>
        <w:spacing w:before="11" w:line="480" w:lineRule="auto"/>
        <w:ind w:left="100" w:right="539"/>
        <w:rPr>
          <w:sz w:val="24"/>
          <w:szCs w:val="24"/>
        </w:rPr>
      </w:pPr>
      <w:r>
        <w:rPr>
          <w:spacing w:val="-2"/>
          <w:sz w:val="24"/>
          <w:szCs w:val="24"/>
        </w:rPr>
        <w:t>g</w:t>
      </w:r>
      <w:r>
        <w:rPr>
          <w:sz w:val="24"/>
          <w:szCs w:val="24"/>
        </w:rPr>
        <w:t xml:space="preserve">iven to </w:t>
      </w:r>
      <w:r>
        <w:rPr>
          <w:spacing w:val="-1"/>
          <w:sz w:val="24"/>
          <w:szCs w:val="24"/>
        </w:rPr>
        <w:t>c</w:t>
      </w:r>
      <w:r>
        <w:rPr>
          <w:sz w:val="24"/>
          <w:szCs w:val="24"/>
        </w:rPr>
        <w:t>onst</w:t>
      </w:r>
      <w:r>
        <w:rPr>
          <w:spacing w:val="-1"/>
          <w:sz w:val="24"/>
          <w:szCs w:val="24"/>
        </w:rPr>
        <w:t>a</w:t>
      </w:r>
      <w:r>
        <w:rPr>
          <w:sz w:val="24"/>
          <w:szCs w:val="24"/>
        </w:rPr>
        <w:t>b</w:t>
      </w:r>
      <w:r>
        <w:rPr>
          <w:spacing w:val="3"/>
          <w:sz w:val="24"/>
          <w:szCs w:val="24"/>
        </w:rPr>
        <w:t>l</w:t>
      </w:r>
      <w:r>
        <w:rPr>
          <w:spacing w:val="-1"/>
          <w:sz w:val="24"/>
          <w:szCs w:val="24"/>
        </w:rPr>
        <w:t>e</w:t>
      </w:r>
      <w:r>
        <w:rPr>
          <w:sz w:val="24"/>
          <w:szCs w:val="24"/>
        </w:rPr>
        <w:t xml:space="preserve">s </w:t>
      </w:r>
      <w:r>
        <w:rPr>
          <w:spacing w:val="5"/>
          <w:sz w:val="24"/>
          <w:szCs w:val="24"/>
        </w:rPr>
        <w:t>b</w:t>
      </w:r>
      <w:r>
        <w:rPr>
          <w:sz w:val="24"/>
          <w:szCs w:val="24"/>
        </w:rPr>
        <w:t>y</w:t>
      </w:r>
      <w:r>
        <w:rPr>
          <w:spacing w:val="-3"/>
          <w:sz w:val="24"/>
          <w:szCs w:val="24"/>
        </w:rPr>
        <w:t xml:space="preserve"> </w:t>
      </w:r>
      <w:r>
        <w:rPr>
          <w:spacing w:val="-2"/>
          <w:sz w:val="24"/>
          <w:szCs w:val="24"/>
        </w:rPr>
        <w:t>g</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z w:val="24"/>
          <w:szCs w:val="24"/>
        </w:rPr>
        <w:t xml:space="preserve">l </w:t>
      </w:r>
      <w:r>
        <w:rPr>
          <w:spacing w:val="1"/>
          <w:sz w:val="24"/>
          <w:szCs w:val="24"/>
        </w:rPr>
        <w:t>l</w:t>
      </w:r>
      <w:r>
        <w:rPr>
          <w:spacing w:val="-1"/>
          <w:sz w:val="24"/>
          <w:szCs w:val="24"/>
        </w:rPr>
        <w:t>a</w:t>
      </w:r>
      <w:r>
        <w:rPr>
          <w:sz w:val="24"/>
          <w:szCs w:val="24"/>
        </w:rPr>
        <w:t>ws</w:t>
      </w:r>
      <w:r>
        <w:rPr>
          <w:spacing w:val="2"/>
          <w:sz w:val="24"/>
          <w:szCs w:val="24"/>
        </w:rPr>
        <w:t xml:space="preserve"> </w:t>
      </w:r>
      <w:r>
        <w:rPr>
          <w:spacing w:val="-1"/>
          <w:sz w:val="24"/>
          <w:szCs w:val="24"/>
        </w:rPr>
        <w:t>a</w:t>
      </w:r>
      <w:r>
        <w:rPr>
          <w:sz w:val="24"/>
          <w:szCs w:val="24"/>
        </w:rPr>
        <w:t>nd su</w:t>
      </w:r>
      <w:r>
        <w:rPr>
          <w:spacing w:val="-1"/>
          <w:sz w:val="24"/>
          <w:szCs w:val="24"/>
        </w:rPr>
        <w:t>c</w:t>
      </w:r>
      <w:r>
        <w:rPr>
          <w:sz w:val="24"/>
          <w:szCs w:val="24"/>
        </w:rPr>
        <w:t xml:space="preserve">h </w:t>
      </w:r>
      <w:r>
        <w:rPr>
          <w:spacing w:val="-1"/>
          <w:sz w:val="24"/>
          <w:szCs w:val="24"/>
        </w:rPr>
        <w:t>a</w:t>
      </w:r>
      <w:r>
        <w:rPr>
          <w:sz w:val="24"/>
          <w:szCs w:val="24"/>
        </w:rPr>
        <w:t>ddi</w:t>
      </w:r>
      <w:r>
        <w:rPr>
          <w:spacing w:val="3"/>
          <w:sz w:val="24"/>
          <w:szCs w:val="24"/>
        </w:rPr>
        <w:t>t</w:t>
      </w:r>
      <w:r>
        <w:rPr>
          <w:sz w:val="24"/>
          <w:szCs w:val="24"/>
        </w:rPr>
        <w:t>ional pow</w:t>
      </w:r>
      <w:r>
        <w:rPr>
          <w:spacing w:val="-1"/>
          <w:sz w:val="24"/>
          <w:szCs w:val="24"/>
        </w:rPr>
        <w:t>e</w:t>
      </w:r>
      <w:r>
        <w:rPr>
          <w:sz w:val="24"/>
          <w:szCs w:val="24"/>
        </w:rPr>
        <w:t xml:space="preserve">rs </w:t>
      </w:r>
      <w:r>
        <w:rPr>
          <w:spacing w:val="-1"/>
          <w:sz w:val="24"/>
          <w:szCs w:val="24"/>
        </w:rPr>
        <w:t>a</w:t>
      </w:r>
      <w:r>
        <w:rPr>
          <w:sz w:val="24"/>
          <w:szCs w:val="24"/>
        </w:rPr>
        <w:t>nd dut</w:t>
      </w:r>
      <w:r>
        <w:rPr>
          <w:spacing w:val="1"/>
          <w:sz w:val="24"/>
          <w:szCs w:val="24"/>
        </w:rPr>
        <w:t>i</w:t>
      </w:r>
      <w:r>
        <w:rPr>
          <w:spacing w:val="-1"/>
          <w:sz w:val="24"/>
          <w:szCs w:val="24"/>
        </w:rPr>
        <w:t>e</w:t>
      </w:r>
      <w:r>
        <w:rPr>
          <w:sz w:val="24"/>
          <w:szCs w:val="24"/>
        </w:rPr>
        <w:t xml:space="preserve">s </w:t>
      </w:r>
      <w:r>
        <w:rPr>
          <w:spacing w:val="1"/>
          <w:sz w:val="24"/>
          <w:szCs w:val="24"/>
        </w:rPr>
        <w:t>a</w:t>
      </w:r>
      <w:r>
        <w:rPr>
          <w:sz w:val="24"/>
          <w:szCs w:val="24"/>
        </w:rPr>
        <w:t>s m</w:t>
      </w:r>
      <w:r>
        <w:rPr>
          <w:spacing w:val="2"/>
          <w:sz w:val="24"/>
          <w:szCs w:val="24"/>
        </w:rPr>
        <w:t>a</w:t>
      </w:r>
      <w:r>
        <w:rPr>
          <w:sz w:val="24"/>
          <w:szCs w:val="24"/>
        </w:rPr>
        <w:t>y</w:t>
      </w:r>
      <w:r>
        <w:rPr>
          <w:spacing w:val="-5"/>
          <w:sz w:val="24"/>
          <w:szCs w:val="24"/>
        </w:rPr>
        <w:t xml:space="preserve"> </w:t>
      </w:r>
      <w:r>
        <w:rPr>
          <w:sz w:val="24"/>
          <w:szCs w:val="24"/>
        </w:rPr>
        <w:t>be provid</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th</w:t>
      </w:r>
      <w:r>
        <w:rPr>
          <w:spacing w:val="1"/>
          <w:sz w:val="24"/>
          <w:szCs w:val="24"/>
        </w:rPr>
        <w:t>i</w:t>
      </w:r>
      <w:r>
        <w:rPr>
          <w:sz w:val="24"/>
          <w:szCs w:val="24"/>
        </w:rPr>
        <w:t xml:space="preserve">s </w:t>
      </w:r>
      <w:r>
        <w:rPr>
          <w:spacing w:val="-1"/>
          <w:sz w:val="24"/>
          <w:szCs w:val="24"/>
        </w:rPr>
        <w:t>c</w:t>
      </w:r>
      <w:r>
        <w:rPr>
          <w:sz w:val="24"/>
          <w:szCs w:val="24"/>
        </w:rPr>
        <w:t>h</w:t>
      </w:r>
      <w:r>
        <w:rPr>
          <w:spacing w:val="-1"/>
          <w:sz w:val="24"/>
          <w:szCs w:val="24"/>
        </w:rPr>
        <w:t>a</w:t>
      </w:r>
      <w:r>
        <w:rPr>
          <w:sz w:val="24"/>
          <w:szCs w:val="24"/>
        </w:rPr>
        <w:t>rt</w:t>
      </w:r>
      <w:r>
        <w:rPr>
          <w:spacing w:val="1"/>
          <w:sz w:val="24"/>
          <w:szCs w:val="24"/>
        </w:rPr>
        <w:t>e</w:t>
      </w:r>
      <w:r>
        <w:rPr>
          <w:sz w:val="24"/>
          <w:szCs w:val="24"/>
        </w:rPr>
        <w:t>r,</w:t>
      </w:r>
      <w:r>
        <w:rPr>
          <w:spacing w:val="1"/>
          <w:sz w:val="24"/>
          <w:szCs w:val="24"/>
        </w:rPr>
        <w:t xml:space="preserve"> </w:t>
      </w:r>
      <w:r>
        <w:rPr>
          <w:spacing w:val="2"/>
          <w:sz w:val="24"/>
          <w:szCs w:val="24"/>
        </w:rPr>
        <w:t>b</w:t>
      </w:r>
      <w:r>
        <w:rPr>
          <w:sz w:val="24"/>
          <w:szCs w:val="24"/>
        </w:rPr>
        <w:t>y</w:t>
      </w:r>
      <w:r>
        <w:rPr>
          <w:spacing w:val="-5"/>
          <w:sz w:val="24"/>
          <w:szCs w:val="24"/>
        </w:rPr>
        <w:t xml:space="preserve"> </w:t>
      </w:r>
      <w:r>
        <w:rPr>
          <w:spacing w:val="5"/>
          <w:sz w:val="24"/>
          <w:szCs w:val="24"/>
        </w:rPr>
        <w:t>b</w:t>
      </w:r>
      <w:r>
        <w:rPr>
          <w:spacing w:val="-3"/>
          <w:sz w:val="24"/>
          <w:szCs w:val="24"/>
        </w:rPr>
        <w:t>y</w:t>
      </w:r>
      <w:r>
        <w:rPr>
          <w:spacing w:val="-1"/>
          <w:sz w:val="24"/>
          <w:szCs w:val="24"/>
        </w:rPr>
        <w:t>-</w:t>
      </w:r>
      <w:r>
        <w:rPr>
          <w:sz w:val="24"/>
          <w:szCs w:val="24"/>
        </w:rPr>
        <w:t>l</w:t>
      </w:r>
      <w:r>
        <w:rPr>
          <w:spacing w:val="2"/>
          <w:sz w:val="24"/>
          <w:szCs w:val="24"/>
        </w:rPr>
        <w:t>a</w:t>
      </w:r>
      <w:r>
        <w:rPr>
          <w:sz w:val="24"/>
          <w:szCs w:val="24"/>
        </w:rPr>
        <w:t>w or</w:t>
      </w:r>
      <w:r>
        <w:rPr>
          <w:spacing w:val="-1"/>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To</w:t>
      </w:r>
      <w:r>
        <w:rPr>
          <w:spacing w:val="-1"/>
          <w:sz w:val="24"/>
          <w:szCs w:val="24"/>
        </w:rPr>
        <w:t>w</w:t>
      </w:r>
      <w:r>
        <w:rPr>
          <w:sz w:val="24"/>
          <w:szCs w:val="24"/>
        </w:rPr>
        <w:t xml:space="preserve">n </w:t>
      </w:r>
      <w:r>
        <w:rPr>
          <w:spacing w:val="2"/>
          <w:sz w:val="24"/>
          <w:szCs w:val="24"/>
        </w:rPr>
        <w:t>M</w:t>
      </w:r>
      <w:r>
        <w:rPr>
          <w:spacing w:val="-1"/>
          <w:sz w:val="24"/>
          <w:szCs w:val="24"/>
        </w:rPr>
        <w:t>ee</w:t>
      </w:r>
      <w:r>
        <w:rPr>
          <w:sz w:val="24"/>
          <w:szCs w:val="24"/>
        </w:rPr>
        <w:t>t</w:t>
      </w:r>
      <w:r>
        <w:rPr>
          <w:spacing w:val="1"/>
          <w:sz w:val="24"/>
          <w:szCs w:val="24"/>
        </w:rPr>
        <w:t>i</w:t>
      </w:r>
      <w:r>
        <w:rPr>
          <w:sz w:val="24"/>
          <w:szCs w:val="24"/>
        </w:rPr>
        <w:t>ng</w:t>
      </w:r>
      <w:r>
        <w:rPr>
          <w:spacing w:val="-2"/>
          <w:sz w:val="24"/>
          <w:szCs w:val="24"/>
        </w:rPr>
        <w:t xml:space="preserve"> </w:t>
      </w:r>
      <w:r>
        <w:rPr>
          <w:sz w:val="24"/>
          <w:szCs w:val="24"/>
        </w:rPr>
        <w:t>vo</w:t>
      </w:r>
      <w:r>
        <w:rPr>
          <w:spacing w:val="3"/>
          <w:sz w:val="24"/>
          <w:szCs w:val="24"/>
        </w:rPr>
        <w:t>t</w:t>
      </w:r>
      <w:r>
        <w:rPr>
          <w:spacing w:val="-1"/>
          <w:sz w:val="24"/>
          <w:szCs w:val="24"/>
        </w:rPr>
        <w:t>e</w:t>
      </w:r>
      <w:r>
        <w:rPr>
          <w:sz w:val="24"/>
          <w:szCs w:val="24"/>
        </w:rPr>
        <w:t>.</w:t>
      </w:r>
    </w:p>
    <w:p w14:paraId="1FC3B9C0" w14:textId="77777777" w:rsidR="00CF6717" w:rsidRDefault="00CF6717">
      <w:pPr>
        <w:spacing w:before="10"/>
        <w:ind w:left="100"/>
        <w:rPr>
          <w:spacing w:val="1"/>
          <w:sz w:val="24"/>
          <w:szCs w:val="24"/>
        </w:rPr>
      </w:pPr>
    </w:p>
    <w:p w14:paraId="1ABC3D75" w14:textId="77777777" w:rsidR="00CF6717" w:rsidRDefault="00CF6717">
      <w:pPr>
        <w:spacing w:before="10"/>
        <w:ind w:left="100"/>
        <w:rPr>
          <w:spacing w:val="1"/>
          <w:sz w:val="24"/>
          <w:szCs w:val="24"/>
        </w:rPr>
      </w:pPr>
    </w:p>
    <w:p w14:paraId="44CD1CE5" w14:textId="32B9BE09" w:rsidR="003A2DC3" w:rsidRDefault="00F243E0">
      <w:pPr>
        <w:spacing w:before="10"/>
        <w:ind w:left="100"/>
        <w:rPr>
          <w:sz w:val="24"/>
          <w:szCs w:val="24"/>
        </w:rPr>
      </w:pPr>
      <w:r>
        <w:rPr>
          <w:spacing w:val="1"/>
          <w:sz w:val="24"/>
          <w:szCs w:val="24"/>
        </w:rPr>
        <w:t>S</w:t>
      </w:r>
      <w:r>
        <w:rPr>
          <w:sz w:val="24"/>
          <w:szCs w:val="24"/>
        </w:rPr>
        <w:t>E</w:t>
      </w:r>
      <w:r>
        <w:rPr>
          <w:spacing w:val="1"/>
          <w:sz w:val="24"/>
          <w:szCs w:val="24"/>
        </w:rPr>
        <w:t>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3</w:t>
      </w:r>
      <w:r>
        <w:rPr>
          <w:spacing w:val="-1"/>
          <w:sz w:val="24"/>
          <w:szCs w:val="24"/>
        </w:rPr>
        <w:t>-</w:t>
      </w:r>
      <w:r>
        <w:rPr>
          <w:sz w:val="24"/>
          <w:szCs w:val="24"/>
        </w:rPr>
        <w:t xml:space="preserve">13: </w:t>
      </w:r>
      <w:r>
        <w:rPr>
          <w:spacing w:val="1"/>
          <w:sz w:val="24"/>
          <w:szCs w:val="24"/>
        </w:rPr>
        <w:t xml:space="preserve"> </w:t>
      </w:r>
      <w:r>
        <w:rPr>
          <w:sz w:val="24"/>
          <w:szCs w:val="24"/>
          <w:u w:val="single" w:color="000000"/>
        </w:rPr>
        <w:t>V</w:t>
      </w:r>
      <w:r>
        <w:rPr>
          <w:spacing w:val="-1"/>
          <w:sz w:val="24"/>
          <w:szCs w:val="24"/>
          <w:u w:val="single" w:color="000000"/>
        </w:rPr>
        <w:t>A</w:t>
      </w:r>
      <w:r>
        <w:rPr>
          <w:sz w:val="24"/>
          <w:szCs w:val="24"/>
          <w:u w:val="single" w:color="000000"/>
        </w:rPr>
        <w:t>C</w:t>
      </w:r>
      <w:r>
        <w:rPr>
          <w:spacing w:val="2"/>
          <w:sz w:val="24"/>
          <w:szCs w:val="24"/>
          <w:u w:val="single" w:color="000000"/>
        </w:rPr>
        <w:t>A</w:t>
      </w:r>
      <w:r>
        <w:rPr>
          <w:sz w:val="24"/>
          <w:szCs w:val="24"/>
          <w:u w:val="single" w:color="000000"/>
        </w:rPr>
        <w:t>N</w:t>
      </w:r>
      <w:r>
        <w:rPr>
          <w:spacing w:val="2"/>
          <w:sz w:val="24"/>
          <w:szCs w:val="24"/>
          <w:u w:val="single" w:color="000000"/>
        </w:rPr>
        <w:t>C</w:t>
      </w:r>
      <w:r>
        <w:rPr>
          <w:spacing w:val="-6"/>
          <w:sz w:val="24"/>
          <w:szCs w:val="24"/>
          <w:u w:val="single" w:color="000000"/>
        </w:rPr>
        <w:t>I</w:t>
      </w:r>
      <w:r>
        <w:rPr>
          <w:sz w:val="24"/>
          <w:szCs w:val="24"/>
          <w:u w:val="single" w:color="000000"/>
        </w:rPr>
        <w:t>ES</w:t>
      </w:r>
      <w:r>
        <w:rPr>
          <w:spacing w:val="1"/>
          <w:sz w:val="24"/>
          <w:szCs w:val="24"/>
        </w:rPr>
        <w:t xml:space="preserve"> </w:t>
      </w:r>
      <w:r>
        <w:rPr>
          <w:sz w:val="24"/>
          <w:szCs w:val="24"/>
          <w:u w:val="single" w:color="000000"/>
        </w:rPr>
        <w:t>A</w:t>
      </w:r>
      <w:r>
        <w:rPr>
          <w:spacing w:val="1"/>
          <w:sz w:val="24"/>
          <w:szCs w:val="24"/>
          <w:u w:val="single" w:color="000000"/>
        </w:rPr>
        <w:t>N</w:t>
      </w:r>
      <w:r>
        <w:rPr>
          <w:sz w:val="24"/>
          <w:szCs w:val="24"/>
          <w:u w:val="single" w:color="000000"/>
        </w:rPr>
        <w:t>D</w:t>
      </w:r>
      <w:r>
        <w:rPr>
          <w:sz w:val="24"/>
          <w:szCs w:val="24"/>
        </w:rPr>
        <w:t xml:space="preserve"> </w:t>
      </w:r>
      <w:r>
        <w:rPr>
          <w:spacing w:val="-1"/>
          <w:sz w:val="24"/>
          <w:szCs w:val="24"/>
          <w:u w:val="single" w:color="000000"/>
        </w:rPr>
        <w:t>F</w:t>
      </w:r>
      <w:r>
        <w:rPr>
          <w:sz w:val="24"/>
          <w:szCs w:val="24"/>
          <w:u w:val="single" w:color="000000"/>
        </w:rPr>
        <w:t>O</w:t>
      </w:r>
      <w:r>
        <w:rPr>
          <w:spacing w:val="2"/>
          <w:sz w:val="24"/>
          <w:szCs w:val="24"/>
          <w:u w:val="single" w:color="000000"/>
        </w:rPr>
        <w:t>R</w:t>
      </w:r>
      <w:r>
        <w:rPr>
          <w:spacing w:val="-1"/>
          <w:sz w:val="24"/>
          <w:szCs w:val="24"/>
          <w:u w:val="single" w:color="000000"/>
        </w:rPr>
        <w:t>F</w:t>
      </w:r>
      <w:r>
        <w:rPr>
          <w:spacing w:val="2"/>
          <w:sz w:val="24"/>
          <w:szCs w:val="24"/>
          <w:u w:val="single" w:color="000000"/>
        </w:rPr>
        <w:t>E</w:t>
      </w:r>
      <w:r>
        <w:rPr>
          <w:spacing w:val="-3"/>
          <w:sz w:val="24"/>
          <w:szCs w:val="24"/>
          <w:u w:val="single" w:color="000000"/>
        </w:rPr>
        <w:t>I</w:t>
      </w:r>
      <w:r>
        <w:rPr>
          <w:spacing w:val="2"/>
          <w:sz w:val="24"/>
          <w:szCs w:val="24"/>
          <w:u w:val="single" w:color="000000"/>
        </w:rPr>
        <w:t>T</w:t>
      </w:r>
      <w:r>
        <w:rPr>
          <w:sz w:val="24"/>
          <w:szCs w:val="24"/>
          <w:u w:val="single" w:color="000000"/>
        </w:rPr>
        <w:t>URE</w:t>
      </w:r>
      <w:r>
        <w:rPr>
          <w:spacing w:val="1"/>
          <w:sz w:val="24"/>
          <w:szCs w:val="24"/>
        </w:rPr>
        <w:t xml:space="preserve"> </w:t>
      </w:r>
      <w:r>
        <w:rPr>
          <w:sz w:val="24"/>
          <w:szCs w:val="24"/>
          <w:u w:val="single" w:color="000000"/>
        </w:rPr>
        <w:t>OF</w:t>
      </w:r>
      <w:r>
        <w:rPr>
          <w:spacing w:val="-1"/>
          <w:sz w:val="24"/>
          <w:szCs w:val="24"/>
        </w:rPr>
        <w:t xml:space="preserve"> </w:t>
      </w:r>
      <w:r>
        <w:rPr>
          <w:spacing w:val="2"/>
          <w:sz w:val="24"/>
          <w:szCs w:val="24"/>
          <w:u w:val="single" w:color="000000"/>
        </w:rPr>
        <w:t>O</w:t>
      </w:r>
      <w:r>
        <w:rPr>
          <w:spacing w:val="-1"/>
          <w:sz w:val="24"/>
          <w:szCs w:val="24"/>
          <w:u w:val="single" w:color="000000"/>
        </w:rPr>
        <w:t>F</w:t>
      </w:r>
      <w:r>
        <w:rPr>
          <w:spacing w:val="3"/>
          <w:sz w:val="24"/>
          <w:szCs w:val="24"/>
          <w:u w:val="single" w:color="000000"/>
        </w:rPr>
        <w:t>F</w:t>
      </w:r>
      <w:r>
        <w:rPr>
          <w:spacing w:val="-6"/>
          <w:sz w:val="24"/>
          <w:szCs w:val="24"/>
          <w:u w:val="single" w:color="000000"/>
        </w:rPr>
        <w:t>I</w:t>
      </w:r>
      <w:r>
        <w:rPr>
          <w:sz w:val="24"/>
          <w:szCs w:val="24"/>
          <w:u w:val="single" w:color="000000"/>
        </w:rPr>
        <w:t>CE</w:t>
      </w:r>
    </w:p>
    <w:p w14:paraId="0BDA4533" w14:textId="77777777" w:rsidR="003A2DC3" w:rsidRDefault="003A2DC3">
      <w:pPr>
        <w:spacing w:before="18" w:line="240" w:lineRule="exact"/>
        <w:rPr>
          <w:sz w:val="24"/>
          <w:szCs w:val="24"/>
        </w:rPr>
      </w:pPr>
    </w:p>
    <w:p w14:paraId="4F9D7E5B" w14:textId="77777777" w:rsidR="003A2DC3" w:rsidRDefault="00F243E0">
      <w:pPr>
        <w:spacing w:before="18" w:line="480" w:lineRule="auto"/>
        <w:ind w:left="100" w:right="870" w:firstLine="720"/>
        <w:rPr>
          <w:sz w:val="24"/>
          <w:szCs w:val="24"/>
        </w:rPr>
      </w:pPr>
      <w:r>
        <w:rPr>
          <w:sz w:val="24"/>
          <w:szCs w:val="24"/>
        </w:rPr>
        <w:t>(</w:t>
      </w:r>
      <w:r>
        <w:rPr>
          <w:spacing w:val="-2"/>
          <w:sz w:val="24"/>
          <w:szCs w:val="24"/>
        </w:rPr>
        <w:t>a</w:t>
      </w:r>
      <w:r>
        <w:rPr>
          <w:sz w:val="24"/>
          <w:szCs w:val="24"/>
        </w:rPr>
        <w:t xml:space="preserve">)  </w:t>
      </w:r>
      <w:r>
        <w:rPr>
          <w:spacing w:val="-1"/>
          <w:sz w:val="24"/>
          <w:szCs w:val="24"/>
        </w:rPr>
        <w:t>A</w:t>
      </w:r>
      <w:r>
        <w:rPr>
          <w:sz w:val="24"/>
          <w:szCs w:val="24"/>
        </w:rPr>
        <w:t>n</w:t>
      </w:r>
      <w:r>
        <w:rPr>
          <w:spacing w:val="2"/>
          <w:sz w:val="24"/>
          <w:szCs w:val="24"/>
        </w:rPr>
        <w:t xml:space="preserve"> </w:t>
      </w:r>
      <w:r>
        <w:rPr>
          <w:spacing w:val="-1"/>
          <w:sz w:val="24"/>
          <w:szCs w:val="24"/>
        </w:rPr>
        <w:t>e</w:t>
      </w:r>
      <w:r>
        <w:rPr>
          <w:sz w:val="24"/>
          <w:szCs w:val="24"/>
        </w:rPr>
        <w:t>le</w:t>
      </w:r>
      <w:r>
        <w:rPr>
          <w:spacing w:val="-1"/>
          <w:sz w:val="24"/>
          <w:szCs w:val="24"/>
        </w:rPr>
        <w:t>c</w:t>
      </w:r>
      <w:r>
        <w:rPr>
          <w:sz w:val="24"/>
          <w:szCs w:val="24"/>
        </w:rPr>
        <w:t>t</w:t>
      </w:r>
      <w:r>
        <w:rPr>
          <w:spacing w:val="1"/>
          <w:sz w:val="24"/>
          <w:szCs w:val="24"/>
        </w:rPr>
        <w:t>i</w:t>
      </w:r>
      <w:r>
        <w:rPr>
          <w:sz w:val="24"/>
          <w:szCs w:val="24"/>
        </w:rPr>
        <w:t>ve</w:t>
      </w:r>
      <w:r>
        <w:rPr>
          <w:spacing w:val="-1"/>
          <w:sz w:val="24"/>
          <w:szCs w:val="24"/>
        </w:rPr>
        <w:t xml:space="preserve"> </w:t>
      </w:r>
      <w:r>
        <w:rPr>
          <w:sz w:val="24"/>
          <w:szCs w:val="24"/>
        </w:rPr>
        <w:t>o</w:t>
      </w:r>
      <w:r>
        <w:rPr>
          <w:spacing w:val="1"/>
          <w:sz w:val="24"/>
          <w:szCs w:val="24"/>
        </w:rPr>
        <w:t>f</w:t>
      </w:r>
      <w:r>
        <w:rPr>
          <w:sz w:val="24"/>
          <w:szCs w:val="24"/>
        </w:rPr>
        <w:t>fi</w:t>
      </w:r>
      <w:r>
        <w:rPr>
          <w:spacing w:val="-1"/>
          <w:sz w:val="24"/>
          <w:szCs w:val="24"/>
        </w:rPr>
        <w:t>c</w:t>
      </w:r>
      <w:r>
        <w:rPr>
          <w:sz w:val="24"/>
          <w:szCs w:val="24"/>
        </w:rPr>
        <w:t>e</w:t>
      </w:r>
      <w:r>
        <w:rPr>
          <w:spacing w:val="-1"/>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b</w:t>
      </w:r>
      <w:r>
        <w:rPr>
          <w:spacing w:val="-1"/>
          <w:sz w:val="24"/>
          <w:szCs w:val="24"/>
        </w:rPr>
        <w:t>ec</w:t>
      </w:r>
      <w:r>
        <w:rPr>
          <w:sz w:val="24"/>
          <w:szCs w:val="24"/>
        </w:rPr>
        <w:t>ome v</w:t>
      </w:r>
      <w:r>
        <w:rPr>
          <w:spacing w:val="1"/>
          <w:sz w:val="24"/>
          <w:szCs w:val="24"/>
        </w:rPr>
        <w:t>a</w:t>
      </w:r>
      <w:r>
        <w:rPr>
          <w:spacing w:val="-1"/>
          <w:sz w:val="24"/>
          <w:szCs w:val="24"/>
        </w:rPr>
        <w:t>ca</w:t>
      </w:r>
      <w:r>
        <w:rPr>
          <w:sz w:val="24"/>
          <w:szCs w:val="24"/>
        </w:rPr>
        <w:t xml:space="preserve">nt upon </w:t>
      </w:r>
      <w:r>
        <w:rPr>
          <w:spacing w:val="3"/>
          <w:sz w:val="24"/>
          <w:szCs w:val="24"/>
        </w:rPr>
        <w:t>t</w:t>
      </w:r>
      <w:r>
        <w:rPr>
          <w:sz w:val="24"/>
          <w:szCs w:val="24"/>
        </w:rPr>
        <w:t>he</w:t>
      </w:r>
      <w:r>
        <w:rPr>
          <w:spacing w:val="-1"/>
          <w:sz w:val="24"/>
          <w:szCs w:val="24"/>
        </w:rPr>
        <w:t xml:space="preserve"> </w:t>
      </w:r>
      <w:r>
        <w:rPr>
          <w:sz w:val="24"/>
          <w:szCs w:val="24"/>
        </w:rPr>
        <w:t>d</w:t>
      </w:r>
      <w:r>
        <w:rPr>
          <w:spacing w:val="-1"/>
          <w:sz w:val="24"/>
          <w:szCs w:val="24"/>
        </w:rPr>
        <w:t>ea</w:t>
      </w:r>
      <w:r>
        <w:rPr>
          <w:sz w:val="24"/>
          <w:szCs w:val="24"/>
        </w:rPr>
        <w:t xml:space="preserve">th, </w:t>
      </w:r>
      <w:r>
        <w:rPr>
          <w:spacing w:val="2"/>
          <w:sz w:val="24"/>
          <w:szCs w:val="24"/>
        </w:rPr>
        <w:t>r</w:t>
      </w:r>
      <w:r>
        <w:rPr>
          <w:spacing w:val="-1"/>
          <w:sz w:val="24"/>
          <w:szCs w:val="24"/>
        </w:rPr>
        <w:t>e</w:t>
      </w:r>
      <w:r>
        <w:rPr>
          <w:sz w:val="24"/>
          <w:szCs w:val="24"/>
        </w:rPr>
        <w:t>si</w:t>
      </w:r>
      <w:r>
        <w:rPr>
          <w:spacing w:val="-2"/>
          <w:sz w:val="24"/>
          <w:szCs w:val="24"/>
        </w:rPr>
        <w:t>g</w:t>
      </w:r>
      <w:r>
        <w:rPr>
          <w:spacing w:val="2"/>
          <w:sz w:val="24"/>
          <w:szCs w:val="24"/>
        </w:rPr>
        <w:t>n</w:t>
      </w:r>
      <w:r>
        <w:rPr>
          <w:spacing w:val="-1"/>
          <w:sz w:val="24"/>
          <w:szCs w:val="24"/>
        </w:rPr>
        <w:t>a</w:t>
      </w:r>
      <w:r>
        <w:rPr>
          <w:sz w:val="24"/>
          <w:szCs w:val="24"/>
        </w:rPr>
        <w:t>t</w:t>
      </w:r>
      <w:r>
        <w:rPr>
          <w:spacing w:val="1"/>
          <w:sz w:val="24"/>
          <w:szCs w:val="24"/>
        </w:rPr>
        <w:t>i</w:t>
      </w:r>
      <w:r>
        <w:rPr>
          <w:sz w:val="24"/>
          <w:szCs w:val="24"/>
        </w:rPr>
        <w:t>on, or r</w:t>
      </w:r>
      <w:r>
        <w:rPr>
          <w:spacing w:val="-2"/>
          <w:sz w:val="24"/>
          <w:szCs w:val="24"/>
        </w:rPr>
        <w:t>e</w:t>
      </w:r>
      <w:r>
        <w:rPr>
          <w:sz w:val="24"/>
          <w:szCs w:val="24"/>
        </w:rPr>
        <w:t xml:space="preserve">moval </w:t>
      </w:r>
      <w:r>
        <w:rPr>
          <w:spacing w:val="-1"/>
          <w:sz w:val="24"/>
          <w:szCs w:val="24"/>
        </w:rPr>
        <w:t>f</w:t>
      </w:r>
      <w:r>
        <w:rPr>
          <w:sz w:val="24"/>
          <w:szCs w:val="24"/>
        </w:rPr>
        <w:t>rom o</w:t>
      </w:r>
      <w:r>
        <w:rPr>
          <w:spacing w:val="1"/>
          <w:sz w:val="24"/>
          <w:szCs w:val="24"/>
        </w:rPr>
        <w:t>f</w:t>
      </w:r>
      <w:r>
        <w:rPr>
          <w:sz w:val="24"/>
          <w:szCs w:val="24"/>
        </w:rPr>
        <w:t>fi</w:t>
      </w:r>
      <w:r>
        <w:rPr>
          <w:spacing w:val="-1"/>
          <w:sz w:val="24"/>
          <w:szCs w:val="24"/>
        </w:rPr>
        <w:t>c</w:t>
      </w:r>
      <w:r>
        <w:rPr>
          <w:sz w:val="24"/>
          <w:szCs w:val="24"/>
        </w:rPr>
        <w:t>e</w:t>
      </w:r>
      <w:r>
        <w:rPr>
          <w:spacing w:val="-1"/>
          <w:sz w:val="24"/>
          <w:szCs w:val="24"/>
        </w:rPr>
        <w:t xml:space="preserve"> </w:t>
      </w:r>
      <w:r>
        <w:rPr>
          <w:spacing w:val="2"/>
          <w:sz w:val="24"/>
          <w:szCs w:val="24"/>
        </w:rPr>
        <w:t>o</w:t>
      </w:r>
      <w:r>
        <w:rPr>
          <w:sz w:val="24"/>
          <w:szCs w:val="24"/>
        </w:rPr>
        <w:t>f s</w:t>
      </w:r>
      <w:r>
        <w:rPr>
          <w:spacing w:val="1"/>
          <w:sz w:val="24"/>
          <w:szCs w:val="24"/>
        </w:rPr>
        <w:t>a</w:t>
      </w:r>
      <w:r>
        <w:rPr>
          <w:sz w:val="24"/>
          <w:szCs w:val="24"/>
        </w:rPr>
        <w:t>id of</w:t>
      </w:r>
      <w:r>
        <w:rPr>
          <w:spacing w:val="-1"/>
          <w:sz w:val="24"/>
          <w:szCs w:val="24"/>
        </w:rPr>
        <w:t>f</w:t>
      </w:r>
      <w:r>
        <w:rPr>
          <w:sz w:val="24"/>
          <w:szCs w:val="24"/>
        </w:rPr>
        <w:t>ice</w:t>
      </w:r>
      <w:r>
        <w:rPr>
          <w:spacing w:val="-1"/>
          <w:sz w:val="24"/>
          <w:szCs w:val="24"/>
        </w:rPr>
        <w:t>-</w:t>
      </w:r>
      <w:r>
        <w:rPr>
          <w:sz w:val="24"/>
          <w:szCs w:val="24"/>
        </w:rPr>
        <w:t>hold</w:t>
      </w:r>
      <w:r>
        <w:rPr>
          <w:spacing w:val="2"/>
          <w:sz w:val="24"/>
          <w:szCs w:val="24"/>
        </w:rPr>
        <w:t>e</w:t>
      </w:r>
      <w:r>
        <w:rPr>
          <w:sz w:val="24"/>
          <w:szCs w:val="24"/>
        </w:rPr>
        <w:t>r in a</w:t>
      </w:r>
      <w:r>
        <w:rPr>
          <w:spacing w:val="-1"/>
          <w:sz w:val="24"/>
          <w:szCs w:val="24"/>
        </w:rPr>
        <w:t xml:space="preserve"> </w:t>
      </w:r>
      <w:r>
        <w:rPr>
          <w:sz w:val="24"/>
          <w:szCs w:val="24"/>
        </w:rPr>
        <w:t>ma</w:t>
      </w:r>
      <w:r>
        <w:rPr>
          <w:spacing w:val="2"/>
          <w:sz w:val="24"/>
          <w:szCs w:val="24"/>
        </w:rPr>
        <w:t>n</w:t>
      </w:r>
      <w:r>
        <w:rPr>
          <w:sz w:val="24"/>
          <w:szCs w:val="24"/>
        </w:rPr>
        <w:t>n</w:t>
      </w:r>
      <w:r>
        <w:rPr>
          <w:spacing w:val="-1"/>
          <w:sz w:val="24"/>
          <w:szCs w:val="24"/>
        </w:rPr>
        <w:t>e</w:t>
      </w:r>
      <w:r>
        <w:rPr>
          <w:sz w:val="24"/>
          <w:szCs w:val="24"/>
        </w:rPr>
        <w:t xml:space="preserve">r </w:t>
      </w:r>
      <w:r>
        <w:rPr>
          <w:spacing w:val="-2"/>
          <w:sz w:val="24"/>
          <w:szCs w:val="24"/>
        </w:rPr>
        <w:t>a</w:t>
      </w:r>
      <w:r>
        <w:rPr>
          <w:sz w:val="24"/>
          <w:szCs w:val="24"/>
        </w:rPr>
        <w:t>uthori</w:t>
      </w:r>
      <w:r>
        <w:rPr>
          <w:spacing w:val="1"/>
          <w:sz w:val="24"/>
          <w:szCs w:val="24"/>
        </w:rPr>
        <w:t>z</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la</w:t>
      </w:r>
      <w:r>
        <w:rPr>
          <w:spacing w:val="-1"/>
          <w:sz w:val="24"/>
          <w:szCs w:val="24"/>
        </w:rPr>
        <w:t>w</w:t>
      </w:r>
      <w:r>
        <w:rPr>
          <w:sz w:val="24"/>
          <w:szCs w:val="24"/>
        </w:rPr>
        <w:t>.</w:t>
      </w:r>
    </w:p>
    <w:p w14:paraId="6805582D" w14:textId="77777777" w:rsidR="003A2DC3" w:rsidRDefault="00F243E0">
      <w:pPr>
        <w:spacing w:before="10" w:line="480" w:lineRule="auto"/>
        <w:ind w:left="100" w:right="161" w:firstLine="720"/>
        <w:rPr>
          <w:sz w:val="24"/>
          <w:szCs w:val="24"/>
        </w:rPr>
      </w:pPr>
      <w:r>
        <w:rPr>
          <w:sz w:val="24"/>
          <w:szCs w:val="24"/>
        </w:rPr>
        <w:t>(b)</w:t>
      </w:r>
      <w:r>
        <w:rPr>
          <w:spacing w:val="59"/>
          <w:sz w:val="24"/>
          <w:szCs w:val="24"/>
        </w:rPr>
        <w:t xml:space="preserve"> </w:t>
      </w:r>
      <w:r>
        <w:rPr>
          <w:sz w:val="24"/>
          <w:szCs w:val="24"/>
        </w:rPr>
        <w:t>No o</w:t>
      </w:r>
      <w:r>
        <w:rPr>
          <w:spacing w:val="-1"/>
          <w:sz w:val="24"/>
          <w:szCs w:val="24"/>
        </w:rPr>
        <w:t>f</w:t>
      </w:r>
      <w:r>
        <w:rPr>
          <w:sz w:val="24"/>
          <w:szCs w:val="24"/>
        </w:rPr>
        <w:t>f</w:t>
      </w:r>
      <w:r>
        <w:rPr>
          <w:spacing w:val="2"/>
          <w:sz w:val="24"/>
          <w:szCs w:val="24"/>
        </w:rPr>
        <w:t>i</w:t>
      </w:r>
      <w:r>
        <w:rPr>
          <w:spacing w:val="-1"/>
          <w:sz w:val="24"/>
          <w:szCs w:val="24"/>
        </w:rPr>
        <w:t>c</w:t>
      </w:r>
      <w:r>
        <w:rPr>
          <w:sz w:val="24"/>
          <w:szCs w:val="24"/>
        </w:rPr>
        <w:t>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pacing w:val="-1"/>
          <w:sz w:val="24"/>
          <w:szCs w:val="24"/>
        </w:rPr>
        <w:t>c</w:t>
      </w:r>
      <w:r>
        <w:rPr>
          <w:spacing w:val="2"/>
          <w:sz w:val="24"/>
          <w:szCs w:val="24"/>
        </w:rPr>
        <w:t>o</w:t>
      </w:r>
      <w:r>
        <w:rPr>
          <w:sz w:val="24"/>
          <w:szCs w:val="24"/>
        </w:rPr>
        <w:t>nside</w:t>
      </w:r>
      <w:r>
        <w:rPr>
          <w:spacing w:val="-1"/>
          <w:sz w:val="24"/>
          <w:szCs w:val="24"/>
        </w:rPr>
        <w:t>re</w:t>
      </w:r>
      <w:r>
        <w:rPr>
          <w:sz w:val="24"/>
          <w:szCs w:val="24"/>
        </w:rPr>
        <w:t>d v</w:t>
      </w:r>
      <w:r>
        <w:rPr>
          <w:spacing w:val="1"/>
          <w:sz w:val="24"/>
          <w:szCs w:val="24"/>
        </w:rPr>
        <w:t>a</w:t>
      </w:r>
      <w:r>
        <w:rPr>
          <w:spacing w:val="-1"/>
          <w:sz w:val="24"/>
          <w:szCs w:val="24"/>
        </w:rPr>
        <w:t>ca</w:t>
      </w:r>
      <w:r>
        <w:rPr>
          <w:sz w:val="24"/>
          <w:szCs w:val="24"/>
        </w:rPr>
        <w:t>nt un</w:t>
      </w:r>
      <w:r>
        <w:rPr>
          <w:spacing w:val="1"/>
          <w:sz w:val="24"/>
          <w:szCs w:val="24"/>
        </w:rPr>
        <w:t>l</w:t>
      </w:r>
      <w:r>
        <w:rPr>
          <w:spacing w:val="-1"/>
          <w:sz w:val="24"/>
          <w:szCs w:val="24"/>
        </w:rPr>
        <w:t>e</w:t>
      </w:r>
      <w:r>
        <w:rPr>
          <w:sz w:val="24"/>
          <w:szCs w:val="24"/>
        </w:rPr>
        <w:t>ss e</w:t>
      </w:r>
      <w:r>
        <w:rPr>
          <w:spacing w:val="2"/>
          <w:sz w:val="24"/>
          <w:szCs w:val="24"/>
        </w:rPr>
        <w:t>i</w:t>
      </w:r>
      <w:r>
        <w:rPr>
          <w:sz w:val="24"/>
          <w:szCs w:val="24"/>
        </w:rPr>
        <w:t>ther</w:t>
      </w:r>
      <w:r>
        <w:rPr>
          <w:spacing w:val="-1"/>
          <w:sz w:val="24"/>
          <w:szCs w:val="24"/>
        </w:rPr>
        <w:t xml:space="preserve"> </w:t>
      </w:r>
      <w:r>
        <w:rPr>
          <w:sz w:val="24"/>
          <w:szCs w:val="24"/>
        </w:rPr>
        <w:t>a</w:t>
      </w:r>
      <w:r>
        <w:rPr>
          <w:spacing w:val="2"/>
          <w:sz w:val="24"/>
          <w:szCs w:val="24"/>
        </w:rPr>
        <w:t xml:space="preserve"> </w:t>
      </w:r>
      <w:r>
        <w:rPr>
          <w:sz w:val="24"/>
          <w:szCs w:val="24"/>
        </w:rPr>
        <w:t>letter</w:t>
      </w:r>
      <w:r>
        <w:rPr>
          <w:spacing w:val="-1"/>
          <w:sz w:val="24"/>
          <w:szCs w:val="24"/>
        </w:rPr>
        <w:t xml:space="preserve"> </w:t>
      </w:r>
      <w:r>
        <w:rPr>
          <w:spacing w:val="2"/>
          <w:sz w:val="24"/>
          <w:szCs w:val="24"/>
        </w:rPr>
        <w:t>o</w:t>
      </w:r>
      <w:r>
        <w:rPr>
          <w:sz w:val="24"/>
          <w:szCs w:val="24"/>
        </w:rPr>
        <w:t xml:space="preserve">f </w:t>
      </w:r>
      <w:r>
        <w:rPr>
          <w:spacing w:val="-1"/>
          <w:sz w:val="24"/>
          <w:szCs w:val="24"/>
        </w:rPr>
        <w:t>re</w:t>
      </w:r>
      <w:r>
        <w:rPr>
          <w:sz w:val="24"/>
          <w:szCs w:val="24"/>
        </w:rPr>
        <w:t>s</w:t>
      </w:r>
      <w:r>
        <w:rPr>
          <w:spacing w:val="3"/>
          <w:sz w:val="24"/>
          <w:szCs w:val="24"/>
        </w:rPr>
        <w:t>i</w:t>
      </w:r>
      <w:r>
        <w:rPr>
          <w:spacing w:val="-2"/>
          <w:sz w:val="24"/>
          <w:szCs w:val="24"/>
        </w:rPr>
        <w:t>g</w:t>
      </w:r>
      <w:r>
        <w:rPr>
          <w:sz w:val="24"/>
          <w:szCs w:val="24"/>
        </w:rPr>
        <w:t>n</w:t>
      </w:r>
      <w:r>
        <w:rPr>
          <w:spacing w:val="-1"/>
          <w:sz w:val="24"/>
          <w:szCs w:val="24"/>
        </w:rPr>
        <w:t>a</w:t>
      </w:r>
      <w:r>
        <w:rPr>
          <w:sz w:val="24"/>
          <w:szCs w:val="24"/>
        </w:rPr>
        <w:t>t</w:t>
      </w:r>
      <w:r>
        <w:rPr>
          <w:spacing w:val="1"/>
          <w:sz w:val="24"/>
          <w:szCs w:val="24"/>
        </w:rPr>
        <w:t>i</w:t>
      </w:r>
      <w:r>
        <w:rPr>
          <w:spacing w:val="2"/>
          <w:sz w:val="24"/>
          <w:szCs w:val="24"/>
        </w:rPr>
        <w:t>o</w:t>
      </w:r>
      <w:r>
        <w:rPr>
          <w:sz w:val="24"/>
          <w:szCs w:val="24"/>
        </w:rPr>
        <w:t>n f</w:t>
      </w:r>
      <w:r>
        <w:rPr>
          <w:spacing w:val="-1"/>
          <w:sz w:val="24"/>
          <w:szCs w:val="24"/>
        </w:rPr>
        <w:t>r</w:t>
      </w:r>
      <w:r>
        <w:rPr>
          <w:sz w:val="24"/>
          <w:szCs w:val="24"/>
        </w:rPr>
        <w:t>om the o</w:t>
      </w:r>
      <w:r>
        <w:rPr>
          <w:spacing w:val="-1"/>
          <w:sz w:val="24"/>
          <w:szCs w:val="24"/>
        </w:rPr>
        <w:t>f</w:t>
      </w:r>
      <w:r>
        <w:rPr>
          <w:sz w:val="24"/>
          <w:szCs w:val="24"/>
        </w:rPr>
        <w:t>fi</w:t>
      </w:r>
      <w:r>
        <w:rPr>
          <w:spacing w:val="-1"/>
          <w:sz w:val="24"/>
          <w:szCs w:val="24"/>
        </w:rPr>
        <w:t>c</w:t>
      </w:r>
      <w:r>
        <w:rPr>
          <w:spacing w:val="1"/>
          <w:sz w:val="24"/>
          <w:szCs w:val="24"/>
        </w:rPr>
        <w:t>e</w:t>
      </w:r>
      <w:r>
        <w:rPr>
          <w:spacing w:val="-1"/>
          <w:sz w:val="24"/>
          <w:szCs w:val="24"/>
        </w:rPr>
        <w:t>-</w:t>
      </w:r>
      <w:r>
        <w:rPr>
          <w:sz w:val="24"/>
          <w:szCs w:val="24"/>
        </w:rPr>
        <w:t>holder</w:t>
      </w:r>
      <w:r>
        <w:rPr>
          <w:spacing w:val="-1"/>
          <w:sz w:val="24"/>
          <w:szCs w:val="24"/>
        </w:rPr>
        <w:t xml:space="preserve"> </w:t>
      </w:r>
      <w:r>
        <w:rPr>
          <w:spacing w:val="2"/>
          <w:sz w:val="24"/>
          <w:szCs w:val="24"/>
        </w:rPr>
        <w:t>h</w:t>
      </w:r>
      <w:r>
        <w:rPr>
          <w:spacing w:val="-1"/>
          <w:sz w:val="24"/>
          <w:szCs w:val="24"/>
        </w:rPr>
        <w:t>a</w:t>
      </w:r>
      <w:r>
        <w:rPr>
          <w:sz w:val="24"/>
          <w:szCs w:val="24"/>
        </w:rPr>
        <w:t>s b</w:t>
      </w:r>
      <w:r>
        <w:rPr>
          <w:spacing w:val="-1"/>
          <w:sz w:val="24"/>
          <w:szCs w:val="24"/>
        </w:rPr>
        <w:t>e</w:t>
      </w:r>
      <w:r>
        <w:rPr>
          <w:spacing w:val="1"/>
          <w:sz w:val="24"/>
          <w:szCs w:val="24"/>
        </w:rPr>
        <w:t>e</w:t>
      </w:r>
      <w:r>
        <w:rPr>
          <w:sz w:val="24"/>
          <w:szCs w:val="24"/>
        </w:rPr>
        <w:t>n fil</w:t>
      </w:r>
      <w:r>
        <w:rPr>
          <w:spacing w:val="-1"/>
          <w:sz w:val="24"/>
          <w:szCs w:val="24"/>
        </w:rPr>
        <w:t>e</w:t>
      </w:r>
      <w:r>
        <w:rPr>
          <w:sz w:val="24"/>
          <w:szCs w:val="24"/>
        </w:rPr>
        <w:t xml:space="preserve">d with </w:t>
      </w:r>
      <w:r>
        <w:rPr>
          <w:spacing w:val="1"/>
          <w:sz w:val="24"/>
          <w:szCs w:val="24"/>
        </w:rPr>
        <w:t>t</w:t>
      </w:r>
      <w:r>
        <w:rPr>
          <w:sz w:val="24"/>
          <w:szCs w:val="24"/>
        </w:rPr>
        <w:t>he</w:t>
      </w:r>
      <w:r>
        <w:rPr>
          <w:spacing w:val="-1"/>
          <w:sz w:val="24"/>
          <w:szCs w:val="24"/>
        </w:rPr>
        <w:t xml:space="preserve"> </w:t>
      </w:r>
      <w:r>
        <w:rPr>
          <w:sz w:val="24"/>
          <w:szCs w:val="24"/>
        </w:rPr>
        <w:t>To</w:t>
      </w:r>
      <w:r>
        <w:rPr>
          <w:spacing w:val="-1"/>
          <w:sz w:val="24"/>
          <w:szCs w:val="24"/>
        </w:rPr>
        <w:t>w</w:t>
      </w:r>
      <w:r>
        <w:rPr>
          <w:sz w:val="24"/>
          <w:szCs w:val="24"/>
        </w:rPr>
        <w:t>n Cle</w:t>
      </w:r>
      <w:r>
        <w:rPr>
          <w:spacing w:val="-1"/>
          <w:sz w:val="24"/>
          <w:szCs w:val="24"/>
        </w:rPr>
        <w:t>r</w:t>
      </w:r>
      <w:r>
        <w:rPr>
          <w:sz w:val="24"/>
          <w:szCs w:val="24"/>
        </w:rPr>
        <w:t>k or the</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pacing w:val="1"/>
          <w:sz w:val="24"/>
          <w:szCs w:val="24"/>
        </w:rPr>
        <w:t>S</w:t>
      </w:r>
      <w:r>
        <w:rPr>
          <w:spacing w:val="-1"/>
          <w:sz w:val="24"/>
          <w:szCs w:val="24"/>
        </w:rPr>
        <w:t>e</w:t>
      </w:r>
      <w:r>
        <w:rPr>
          <w:sz w:val="24"/>
          <w:szCs w:val="24"/>
        </w:rPr>
        <w:t>le</w:t>
      </w:r>
      <w:r>
        <w:rPr>
          <w:spacing w:val="1"/>
          <w:sz w:val="24"/>
          <w:szCs w:val="24"/>
        </w:rPr>
        <w:t>c</w:t>
      </w:r>
      <w:r>
        <w:rPr>
          <w:sz w:val="24"/>
          <w:szCs w:val="24"/>
        </w:rPr>
        <w:t>t</w:t>
      </w:r>
      <w:r>
        <w:rPr>
          <w:spacing w:val="1"/>
          <w:sz w:val="24"/>
          <w:szCs w:val="24"/>
        </w:rPr>
        <w:t>m</w:t>
      </w:r>
      <w:r>
        <w:rPr>
          <w:spacing w:val="-1"/>
          <w:sz w:val="24"/>
          <w:szCs w:val="24"/>
        </w:rPr>
        <w:t>e</w:t>
      </w:r>
      <w:r>
        <w:rPr>
          <w:sz w:val="24"/>
          <w:szCs w:val="24"/>
        </w:rPr>
        <w:t>n h</w:t>
      </w:r>
      <w:r>
        <w:rPr>
          <w:spacing w:val="-1"/>
          <w:sz w:val="24"/>
          <w:szCs w:val="24"/>
        </w:rPr>
        <w:t>a</w:t>
      </w:r>
      <w:r>
        <w:rPr>
          <w:sz w:val="24"/>
          <w:szCs w:val="24"/>
        </w:rPr>
        <w:t xml:space="preserve">s, </w:t>
      </w:r>
      <w:r>
        <w:rPr>
          <w:spacing w:val="2"/>
          <w:sz w:val="24"/>
          <w:szCs w:val="24"/>
        </w:rPr>
        <w:t>b</w:t>
      </w:r>
      <w:r>
        <w:rPr>
          <w:sz w:val="24"/>
          <w:szCs w:val="24"/>
        </w:rPr>
        <w:t>y majo</w:t>
      </w:r>
      <w:r>
        <w:rPr>
          <w:spacing w:val="-1"/>
          <w:sz w:val="24"/>
          <w:szCs w:val="24"/>
        </w:rPr>
        <w:t>r</w:t>
      </w:r>
      <w:r>
        <w:rPr>
          <w:sz w:val="24"/>
          <w:szCs w:val="24"/>
        </w:rPr>
        <w:t>i</w:t>
      </w:r>
      <w:r>
        <w:rPr>
          <w:spacing w:val="3"/>
          <w:sz w:val="24"/>
          <w:szCs w:val="24"/>
        </w:rPr>
        <w:t>t</w:t>
      </w:r>
      <w:r>
        <w:rPr>
          <w:sz w:val="24"/>
          <w:szCs w:val="24"/>
        </w:rPr>
        <w:t>y</w:t>
      </w:r>
      <w:r>
        <w:rPr>
          <w:spacing w:val="-5"/>
          <w:sz w:val="24"/>
          <w:szCs w:val="24"/>
        </w:rPr>
        <w:t xml:space="preserve"> </w:t>
      </w:r>
      <w:r>
        <w:rPr>
          <w:sz w:val="24"/>
          <w:szCs w:val="24"/>
        </w:rPr>
        <w:t>vote, d</w:t>
      </w:r>
      <w:r>
        <w:rPr>
          <w:spacing w:val="1"/>
          <w:sz w:val="24"/>
          <w:szCs w:val="24"/>
        </w:rPr>
        <w:t>e</w:t>
      </w:r>
      <w:r>
        <w:rPr>
          <w:spacing w:val="-1"/>
          <w:sz w:val="24"/>
          <w:szCs w:val="24"/>
        </w:rPr>
        <w:t>c</w:t>
      </w:r>
      <w:r>
        <w:rPr>
          <w:sz w:val="24"/>
          <w:szCs w:val="24"/>
        </w:rPr>
        <w:t>la</w:t>
      </w:r>
      <w:r>
        <w:rPr>
          <w:spacing w:val="1"/>
          <w:sz w:val="24"/>
          <w:szCs w:val="24"/>
        </w:rPr>
        <w:t>r</w:t>
      </w:r>
      <w:r>
        <w:rPr>
          <w:spacing w:val="-1"/>
          <w:sz w:val="24"/>
          <w:szCs w:val="24"/>
        </w:rPr>
        <w:t>e</w:t>
      </w:r>
      <w:r>
        <w:rPr>
          <w:sz w:val="24"/>
          <w:szCs w:val="24"/>
        </w:rPr>
        <w:t>d the o</w:t>
      </w:r>
      <w:r>
        <w:rPr>
          <w:spacing w:val="-1"/>
          <w:sz w:val="24"/>
          <w:szCs w:val="24"/>
        </w:rPr>
        <w:t>f</w:t>
      </w:r>
      <w:r>
        <w:rPr>
          <w:sz w:val="24"/>
          <w:szCs w:val="24"/>
        </w:rPr>
        <w:t>fi</w:t>
      </w:r>
      <w:r>
        <w:rPr>
          <w:spacing w:val="1"/>
          <w:sz w:val="24"/>
          <w:szCs w:val="24"/>
        </w:rPr>
        <w:t>c</w:t>
      </w:r>
      <w:r>
        <w:rPr>
          <w:sz w:val="24"/>
          <w:szCs w:val="24"/>
        </w:rPr>
        <w:t>e</w:t>
      </w:r>
      <w:r>
        <w:rPr>
          <w:spacing w:val="-1"/>
          <w:sz w:val="24"/>
          <w:szCs w:val="24"/>
        </w:rPr>
        <w:t xml:space="preserve"> </w:t>
      </w:r>
      <w:r>
        <w:rPr>
          <w:sz w:val="24"/>
          <w:szCs w:val="24"/>
        </w:rPr>
        <w:t>v</w:t>
      </w:r>
      <w:r>
        <w:rPr>
          <w:spacing w:val="-1"/>
          <w:sz w:val="24"/>
          <w:szCs w:val="24"/>
        </w:rPr>
        <w:t>a</w:t>
      </w:r>
      <w:r>
        <w:rPr>
          <w:spacing w:val="1"/>
          <w:sz w:val="24"/>
          <w:szCs w:val="24"/>
        </w:rPr>
        <w:t>c</w:t>
      </w:r>
      <w:r>
        <w:rPr>
          <w:spacing w:val="-1"/>
          <w:sz w:val="24"/>
          <w:szCs w:val="24"/>
        </w:rPr>
        <w:t>a</w:t>
      </w:r>
      <w:r>
        <w:rPr>
          <w:sz w:val="24"/>
          <w:szCs w:val="24"/>
        </w:rPr>
        <w:t>nt.</w:t>
      </w:r>
    </w:p>
    <w:p w14:paraId="71F5E05D" w14:textId="77777777" w:rsidR="00CF6717" w:rsidRDefault="00CF6717">
      <w:pPr>
        <w:spacing w:before="10" w:line="480" w:lineRule="auto"/>
        <w:ind w:left="100" w:right="67" w:firstLine="720"/>
        <w:rPr>
          <w:sz w:val="24"/>
          <w:szCs w:val="24"/>
        </w:rPr>
      </w:pPr>
    </w:p>
    <w:p w14:paraId="14750824" w14:textId="77777777" w:rsidR="00CF6717" w:rsidRDefault="00CF6717">
      <w:pPr>
        <w:spacing w:before="10" w:line="480" w:lineRule="auto"/>
        <w:ind w:left="100" w:right="67" w:firstLine="720"/>
        <w:rPr>
          <w:sz w:val="24"/>
          <w:szCs w:val="24"/>
        </w:rPr>
      </w:pPr>
    </w:p>
    <w:p w14:paraId="0E554D2B" w14:textId="77777777" w:rsidR="00CF6717" w:rsidRDefault="00CF6717">
      <w:pPr>
        <w:spacing w:before="10" w:line="480" w:lineRule="auto"/>
        <w:ind w:left="100" w:right="67" w:firstLine="720"/>
        <w:rPr>
          <w:sz w:val="24"/>
          <w:szCs w:val="24"/>
        </w:rPr>
      </w:pPr>
    </w:p>
    <w:p w14:paraId="30149E80" w14:textId="68C5FBAF" w:rsidR="003A2DC3" w:rsidRDefault="00F243E0">
      <w:pPr>
        <w:spacing w:before="10" w:line="480" w:lineRule="auto"/>
        <w:ind w:left="100" w:right="67" w:firstLine="720"/>
        <w:rPr>
          <w:sz w:val="24"/>
          <w:szCs w:val="24"/>
        </w:rPr>
      </w:pPr>
      <w:r>
        <w:rPr>
          <w:sz w:val="24"/>
          <w:szCs w:val="24"/>
        </w:rPr>
        <w:lastRenderedPageBreak/>
        <w:t>(</w:t>
      </w:r>
      <w:r>
        <w:rPr>
          <w:spacing w:val="-2"/>
          <w:sz w:val="24"/>
          <w:szCs w:val="24"/>
        </w:rPr>
        <w:t>c</w:t>
      </w:r>
      <w:r>
        <w:rPr>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pacing w:val="2"/>
          <w:sz w:val="24"/>
          <w:szCs w:val="24"/>
        </w:rPr>
        <w:t>v</w:t>
      </w:r>
      <w:r>
        <w:rPr>
          <w:spacing w:val="-1"/>
          <w:sz w:val="24"/>
          <w:szCs w:val="24"/>
        </w:rPr>
        <w:t>aca</w:t>
      </w:r>
      <w:r>
        <w:rPr>
          <w:spacing w:val="2"/>
          <w:sz w:val="24"/>
          <w:szCs w:val="24"/>
        </w:rPr>
        <w:t>n</w:t>
      </w:r>
      <w:r>
        <w:rPr>
          <w:spacing w:val="4"/>
          <w:sz w:val="24"/>
          <w:szCs w:val="24"/>
        </w:rPr>
        <w:t>c</w:t>
      </w:r>
      <w:r>
        <w:rPr>
          <w:sz w:val="24"/>
          <w:szCs w:val="24"/>
        </w:rPr>
        <w:t>y</w:t>
      </w:r>
      <w:r>
        <w:rPr>
          <w:spacing w:val="-5"/>
          <w:sz w:val="24"/>
          <w:szCs w:val="24"/>
        </w:rPr>
        <w:t xml:space="preserve"> </w:t>
      </w:r>
      <w:r>
        <w:rPr>
          <w:sz w:val="24"/>
          <w:szCs w:val="24"/>
        </w:rPr>
        <w:t xml:space="preserve">of </w:t>
      </w:r>
      <w:r>
        <w:rPr>
          <w:spacing w:val="-2"/>
          <w:sz w:val="24"/>
          <w:szCs w:val="24"/>
        </w:rPr>
        <w:t>a</w:t>
      </w:r>
      <w:r>
        <w:rPr>
          <w:sz w:val="24"/>
          <w:szCs w:val="24"/>
        </w:rPr>
        <w:t>n</w:t>
      </w:r>
      <w:r>
        <w:rPr>
          <w:spacing w:val="2"/>
          <w:sz w:val="24"/>
          <w:szCs w:val="24"/>
        </w:rPr>
        <w:t xml:space="preserve"> </w:t>
      </w:r>
      <w:r>
        <w:rPr>
          <w:spacing w:val="-1"/>
          <w:sz w:val="24"/>
          <w:szCs w:val="24"/>
        </w:rPr>
        <w:t>e</w:t>
      </w:r>
      <w:r>
        <w:rPr>
          <w:spacing w:val="3"/>
          <w:sz w:val="24"/>
          <w:szCs w:val="24"/>
        </w:rPr>
        <w:t>l</w:t>
      </w:r>
      <w:r>
        <w:rPr>
          <w:spacing w:val="-1"/>
          <w:sz w:val="24"/>
          <w:szCs w:val="24"/>
        </w:rPr>
        <w:t>ec</w:t>
      </w:r>
      <w:r>
        <w:rPr>
          <w:sz w:val="24"/>
          <w:szCs w:val="24"/>
        </w:rPr>
        <w:t>t</w:t>
      </w:r>
      <w:r>
        <w:rPr>
          <w:spacing w:val="1"/>
          <w:sz w:val="24"/>
          <w:szCs w:val="24"/>
        </w:rPr>
        <w:t>i</w:t>
      </w:r>
      <w:r>
        <w:rPr>
          <w:sz w:val="24"/>
          <w:szCs w:val="24"/>
        </w:rPr>
        <w:t>ve</w:t>
      </w:r>
      <w:r>
        <w:rPr>
          <w:spacing w:val="-1"/>
          <w:sz w:val="24"/>
          <w:szCs w:val="24"/>
        </w:rPr>
        <w:t xml:space="preserve"> </w:t>
      </w:r>
      <w:r>
        <w:rPr>
          <w:sz w:val="24"/>
          <w:szCs w:val="24"/>
        </w:rPr>
        <w:t>of</w:t>
      </w:r>
      <w:r>
        <w:rPr>
          <w:spacing w:val="-1"/>
          <w:sz w:val="24"/>
          <w:szCs w:val="24"/>
        </w:rPr>
        <w:t>f</w:t>
      </w:r>
      <w:r>
        <w:rPr>
          <w:spacing w:val="3"/>
          <w:sz w:val="24"/>
          <w:szCs w:val="24"/>
        </w:rPr>
        <w:t>i</w:t>
      </w:r>
      <w:r>
        <w:rPr>
          <w:spacing w:val="-1"/>
          <w:sz w:val="24"/>
          <w:szCs w:val="24"/>
        </w:rPr>
        <w:t>ce</w:t>
      </w:r>
      <w:r>
        <w:rPr>
          <w:sz w:val="24"/>
          <w:szCs w:val="24"/>
        </w:rPr>
        <w:t xml:space="preserve">, with </w:t>
      </w:r>
      <w:r>
        <w:rPr>
          <w:spacing w:val="1"/>
          <w:sz w:val="24"/>
          <w:szCs w:val="24"/>
        </w:rPr>
        <w:t>t</w:t>
      </w:r>
      <w:r>
        <w:rPr>
          <w:sz w:val="24"/>
          <w:szCs w:val="24"/>
        </w:rPr>
        <w:t>he</w:t>
      </w:r>
      <w:r>
        <w:rPr>
          <w:spacing w:val="-1"/>
          <w:sz w:val="24"/>
          <w:szCs w:val="24"/>
        </w:rPr>
        <w:t xml:space="preserve"> e</w:t>
      </w:r>
      <w:r>
        <w:rPr>
          <w:spacing w:val="2"/>
          <w:sz w:val="24"/>
          <w:szCs w:val="24"/>
        </w:rPr>
        <w:t>x</w:t>
      </w:r>
      <w:r>
        <w:rPr>
          <w:spacing w:val="-1"/>
          <w:sz w:val="24"/>
          <w:szCs w:val="24"/>
        </w:rPr>
        <w:t>ce</w:t>
      </w:r>
      <w:r>
        <w:rPr>
          <w:sz w:val="24"/>
          <w:szCs w:val="24"/>
        </w:rPr>
        <w:t>pt</w:t>
      </w:r>
      <w:r>
        <w:rPr>
          <w:spacing w:val="1"/>
          <w:sz w:val="24"/>
          <w:szCs w:val="24"/>
        </w:rPr>
        <w:t>i</w:t>
      </w:r>
      <w:r>
        <w:rPr>
          <w:sz w:val="24"/>
          <w:szCs w:val="24"/>
        </w:rPr>
        <w:t>on of</w:t>
      </w:r>
      <w:r>
        <w:rPr>
          <w:spacing w:val="-1"/>
          <w:sz w:val="24"/>
          <w:szCs w:val="24"/>
        </w:rPr>
        <w:t xml:space="preserve"> </w:t>
      </w:r>
      <w:r>
        <w:rPr>
          <w:sz w:val="24"/>
          <w:szCs w:val="24"/>
        </w:rPr>
        <w:t>the</w:t>
      </w:r>
      <w:r>
        <w:rPr>
          <w:spacing w:val="2"/>
          <w:sz w:val="24"/>
          <w:szCs w:val="24"/>
        </w:rPr>
        <w:t xml:space="preserve"> </w:t>
      </w:r>
      <w:r>
        <w:rPr>
          <w:spacing w:val="-2"/>
          <w:sz w:val="24"/>
          <w:szCs w:val="24"/>
        </w:rPr>
        <w:t>B</w:t>
      </w:r>
      <w:r>
        <w:rPr>
          <w:sz w:val="24"/>
          <w:szCs w:val="24"/>
        </w:rPr>
        <w:t>o</w:t>
      </w:r>
      <w:r>
        <w:rPr>
          <w:spacing w:val="-1"/>
          <w:sz w:val="24"/>
          <w:szCs w:val="24"/>
        </w:rPr>
        <w:t>a</w:t>
      </w:r>
      <w:r>
        <w:rPr>
          <w:sz w:val="24"/>
          <w:szCs w:val="24"/>
        </w:rPr>
        <w:t xml:space="preserve">rd </w:t>
      </w:r>
      <w:r>
        <w:rPr>
          <w:spacing w:val="1"/>
          <w:sz w:val="24"/>
          <w:szCs w:val="24"/>
        </w:rPr>
        <w:t>o</w:t>
      </w:r>
      <w:r>
        <w:rPr>
          <w:sz w:val="24"/>
          <w:szCs w:val="24"/>
        </w:rPr>
        <w:t xml:space="preserve">f </w:t>
      </w:r>
      <w:r>
        <w:rPr>
          <w:spacing w:val="1"/>
          <w:sz w:val="24"/>
          <w:szCs w:val="24"/>
        </w:rPr>
        <w:t>S</w:t>
      </w:r>
      <w:r>
        <w:rPr>
          <w:spacing w:val="-1"/>
          <w:sz w:val="24"/>
          <w:szCs w:val="24"/>
        </w:rPr>
        <w:t>e</w:t>
      </w:r>
      <w:r>
        <w:rPr>
          <w:sz w:val="24"/>
          <w:szCs w:val="24"/>
        </w:rPr>
        <w:t>le</w:t>
      </w:r>
      <w:r>
        <w:rPr>
          <w:spacing w:val="-1"/>
          <w:sz w:val="24"/>
          <w:szCs w:val="24"/>
        </w:rPr>
        <w:t>c</w:t>
      </w:r>
      <w:r>
        <w:rPr>
          <w:sz w:val="24"/>
          <w:szCs w:val="24"/>
        </w:rPr>
        <w:t>t</w:t>
      </w:r>
      <w:r>
        <w:rPr>
          <w:spacing w:val="1"/>
          <w:sz w:val="24"/>
          <w:szCs w:val="24"/>
        </w:rPr>
        <w:t>m</w:t>
      </w:r>
      <w:r>
        <w:rPr>
          <w:spacing w:val="-1"/>
          <w:sz w:val="24"/>
          <w:szCs w:val="24"/>
        </w:rPr>
        <w:t>e</w:t>
      </w:r>
      <w:r>
        <w:rPr>
          <w:sz w:val="24"/>
          <w:szCs w:val="24"/>
        </w:rPr>
        <w:t>n,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fi</w:t>
      </w:r>
      <w:r>
        <w:rPr>
          <w:spacing w:val="1"/>
          <w:sz w:val="24"/>
          <w:szCs w:val="24"/>
        </w:rPr>
        <w:t>l</w:t>
      </w:r>
      <w:r>
        <w:rPr>
          <w:sz w:val="24"/>
          <w:szCs w:val="24"/>
        </w:rPr>
        <w:t>led</w:t>
      </w:r>
      <w:r>
        <w:rPr>
          <w:spacing w:val="2"/>
          <w:sz w:val="24"/>
          <w:szCs w:val="24"/>
        </w:rPr>
        <w:t xml:space="preserve"> b</w:t>
      </w:r>
      <w:r>
        <w:rPr>
          <w:sz w:val="24"/>
          <w:szCs w:val="24"/>
        </w:rPr>
        <w:t>y</w:t>
      </w:r>
      <w:r>
        <w:rPr>
          <w:spacing w:val="-5"/>
          <w:sz w:val="24"/>
          <w:szCs w:val="24"/>
        </w:rPr>
        <w:t xml:space="preserve"> </w:t>
      </w:r>
      <w:r>
        <w:rPr>
          <w:sz w:val="24"/>
          <w:szCs w:val="24"/>
        </w:rPr>
        <w:t>a</w:t>
      </w:r>
      <w:r>
        <w:rPr>
          <w:spacing w:val="-1"/>
          <w:sz w:val="24"/>
          <w:szCs w:val="24"/>
        </w:rPr>
        <w:t xml:space="preserve"> </w:t>
      </w:r>
      <w:r>
        <w:rPr>
          <w:spacing w:val="3"/>
          <w:sz w:val="24"/>
          <w:szCs w:val="24"/>
        </w:rPr>
        <w:t>m</w:t>
      </w:r>
      <w:r>
        <w:rPr>
          <w:spacing w:val="-1"/>
          <w:sz w:val="24"/>
          <w:szCs w:val="24"/>
        </w:rPr>
        <w:t>a</w:t>
      </w:r>
      <w:r>
        <w:rPr>
          <w:sz w:val="24"/>
          <w:szCs w:val="24"/>
        </w:rPr>
        <w:t>jori</w:t>
      </w:r>
      <w:r>
        <w:rPr>
          <w:spacing w:val="3"/>
          <w:sz w:val="24"/>
          <w:szCs w:val="24"/>
        </w:rPr>
        <w:t>t</w:t>
      </w:r>
      <w:r>
        <w:rPr>
          <w:sz w:val="24"/>
          <w:szCs w:val="24"/>
        </w:rPr>
        <w:t>y</w:t>
      </w:r>
      <w:r>
        <w:rPr>
          <w:spacing w:val="-5"/>
          <w:sz w:val="24"/>
          <w:szCs w:val="24"/>
        </w:rPr>
        <w:t xml:space="preserve"> </w:t>
      </w:r>
      <w:r>
        <w:rPr>
          <w:sz w:val="24"/>
          <w:szCs w:val="24"/>
        </w:rPr>
        <w:t xml:space="preserve">vote </w:t>
      </w:r>
      <w:r>
        <w:rPr>
          <w:spacing w:val="2"/>
          <w:sz w:val="24"/>
          <w:szCs w:val="24"/>
        </w:rPr>
        <w:t>o</w:t>
      </w:r>
      <w:r>
        <w:rPr>
          <w:sz w:val="24"/>
          <w:szCs w:val="24"/>
        </w:rPr>
        <w:t>f the</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 xml:space="preserve">rd </w:t>
      </w:r>
      <w:r>
        <w:rPr>
          <w:spacing w:val="1"/>
          <w:sz w:val="24"/>
          <w:szCs w:val="24"/>
        </w:rPr>
        <w:t>o</w:t>
      </w:r>
      <w:r>
        <w:rPr>
          <w:sz w:val="24"/>
          <w:szCs w:val="24"/>
        </w:rPr>
        <w:t>f Sel</w:t>
      </w:r>
      <w:r>
        <w:rPr>
          <w:spacing w:val="-1"/>
          <w:sz w:val="24"/>
          <w:szCs w:val="24"/>
        </w:rPr>
        <w:t>ec</w:t>
      </w:r>
      <w:r>
        <w:rPr>
          <w:sz w:val="24"/>
          <w:szCs w:val="24"/>
        </w:rPr>
        <w:t>t</w:t>
      </w:r>
      <w:r>
        <w:rPr>
          <w:spacing w:val="1"/>
          <w:sz w:val="24"/>
          <w:szCs w:val="24"/>
        </w:rPr>
        <w:t>m</w:t>
      </w:r>
      <w:r>
        <w:rPr>
          <w:spacing w:val="-1"/>
          <w:sz w:val="24"/>
          <w:szCs w:val="24"/>
        </w:rPr>
        <w:t>e</w:t>
      </w:r>
      <w:r>
        <w:rPr>
          <w:sz w:val="24"/>
          <w:szCs w:val="24"/>
        </w:rPr>
        <w:t>n</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 xml:space="preserve">the </w:t>
      </w:r>
      <w:r>
        <w:rPr>
          <w:spacing w:val="-1"/>
          <w:sz w:val="24"/>
          <w:szCs w:val="24"/>
        </w:rPr>
        <w:t>re</w:t>
      </w:r>
      <w:r>
        <w:rPr>
          <w:sz w:val="24"/>
          <w:szCs w:val="24"/>
        </w:rPr>
        <w:t>maini</w:t>
      </w:r>
      <w:r>
        <w:rPr>
          <w:spacing w:val="3"/>
          <w:sz w:val="24"/>
          <w:szCs w:val="24"/>
        </w:rPr>
        <w:t>n</w:t>
      </w:r>
      <w:r>
        <w:rPr>
          <w:sz w:val="24"/>
          <w:szCs w:val="24"/>
        </w:rPr>
        <w:t>g memb</w:t>
      </w:r>
      <w:r>
        <w:rPr>
          <w:spacing w:val="-1"/>
          <w:sz w:val="24"/>
          <w:szCs w:val="24"/>
        </w:rPr>
        <w:t>e</w:t>
      </w:r>
      <w:r>
        <w:rPr>
          <w:sz w:val="24"/>
          <w:szCs w:val="24"/>
        </w:rPr>
        <w:t>rs of</w:t>
      </w:r>
      <w:r>
        <w:rPr>
          <w:spacing w:val="-1"/>
          <w:sz w:val="24"/>
          <w:szCs w:val="24"/>
        </w:rPr>
        <w:t xml:space="preserve"> </w:t>
      </w:r>
      <w:r>
        <w:rPr>
          <w:sz w:val="24"/>
          <w:szCs w:val="24"/>
        </w:rPr>
        <w:t>the o</w:t>
      </w:r>
      <w:r>
        <w:rPr>
          <w:spacing w:val="1"/>
          <w:sz w:val="24"/>
          <w:szCs w:val="24"/>
        </w:rPr>
        <w:t>f</w:t>
      </w:r>
      <w:r>
        <w:rPr>
          <w:sz w:val="24"/>
          <w:szCs w:val="24"/>
        </w:rPr>
        <w:t>fi</w:t>
      </w:r>
      <w:r>
        <w:rPr>
          <w:spacing w:val="-1"/>
          <w:sz w:val="24"/>
          <w:szCs w:val="24"/>
        </w:rPr>
        <w:t>ce</w:t>
      </w:r>
      <w:r>
        <w:rPr>
          <w:sz w:val="24"/>
          <w:szCs w:val="24"/>
        </w:rPr>
        <w:t xml:space="preserve">, </w:t>
      </w:r>
      <w:r>
        <w:rPr>
          <w:spacing w:val="2"/>
          <w:sz w:val="24"/>
          <w:szCs w:val="24"/>
        </w:rPr>
        <w:t>b</w:t>
      </w:r>
      <w:r>
        <w:rPr>
          <w:sz w:val="24"/>
          <w:szCs w:val="24"/>
        </w:rPr>
        <w:t>o</w:t>
      </w:r>
      <w:r>
        <w:rPr>
          <w:spacing w:val="-1"/>
          <w:sz w:val="24"/>
          <w:szCs w:val="24"/>
        </w:rPr>
        <w:t>a</w:t>
      </w:r>
      <w:r>
        <w:rPr>
          <w:sz w:val="24"/>
          <w:szCs w:val="24"/>
        </w:rPr>
        <w:t>rd or</w:t>
      </w:r>
      <w:r>
        <w:rPr>
          <w:spacing w:val="-1"/>
          <w:sz w:val="24"/>
          <w:szCs w:val="24"/>
        </w:rPr>
        <w:t xml:space="preserve"> c</w:t>
      </w:r>
      <w:r>
        <w:rPr>
          <w:sz w:val="24"/>
          <w:szCs w:val="24"/>
        </w:rPr>
        <w:t>om</w:t>
      </w:r>
      <w:r>
        <w:rPr>
          <w:spacing w:val="1"/>
          <w:sz w:val="24"/>
          <w:szCs w:val="24"/>
        </w:rPr>
        <w:t>m</w:t>
      </w:r>
      <w:r>
        <w:rPr>
          <w:sz w:val="24"/>
          <w:szCs w:val="24"/>
        </w:rPr>
        <w:t>i</w:t>
      </w:r>
      <w:r>
        <w:rPr>
          <w:spacing w:val="1"/>
          <w:sz w:val="24"/>
          <w:szCs w:val="24"/>
        </w:rPr>
        <w:t>t</w:t>
      </w:r>
      <w:r>
        <w:rPr>
          <w:sz w:val="24"/>
          <w:szCs w:val="24"/>
        </w:rPr>
        <w:t>te</w:t>
      </w:r>
      <w:r>
        <w:rPr>
          <w:spacing w:val="-1"/>
          <w:sz w:val="24"/>
          <w:szCs w:val="24"/>
        </w:rPr>
        <w:t>e</w:t>
      </w:r>
      <w:r>
        <w:rPr>
          <w:sz w:val="24"/>
          <w:szCs w:val="24"/>
        </w:rPr>
        <w:t>.  T</w:t>
      </w:r>
      <w:r>
        <w:rPr>
          <w:spacing w:val="2"/>
          <w:sz w:val="24"/>
          <w:szCs w:val="24"/>
        </w:rPr>
        <w:t>h</w:t>
      </w:r>
      <w:r>
        <w:rPr>
          <w:sz w:val="24"/>
          <w:szCs w:val="24"/>
        </w:rPr>
        <w:t>e</w:t>
      </w:r>
      <w:r>
        <w:rPr>
          <w:spacing w:val="1"/>
          <w:sz w:val="24"/>
          <w:szCs w:val="24"/>
        </w:rPr>
        <w:t xml:space="preserve"> </w:t>
      </w:r>
      <w:r>
        <w:rPr>
          <w:spacing w:val="-1"/>
          <w:sz w:val="24"/>
          <w:szCs w:val="24"/>
        </w:rPr>
        <w:t>a</w:t>
      </w:r>
      <w:r>
        <w:rPr>
          <w:sz w:val="24"/>
          <w:szCs w:val="24"/>
        </w:rPr>
        <w:t>ppoin</w:t>
      </w:r>
      <w:r>
        <w:rPr>
          <w:spacing w:val="1"/>
          <w:sz w:val="24"/>
          <w:szCs w:val="24"/>
        </w:rPr>
        <w:t>t</w:t>
      </w:r>
      <w:r>
        <w:rPr>
          <w:sz w:val="24"/>
          <w:szCs w:val="24"/>
        </w:rPr>
        <w:t>ment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e</w:t>
      </w:r>
      <w:r>
        <w:rPr>
          <w:sz w:val="24"/>
          <w:szCs w:val="24"/>
        </w:rPr>
        <w:t>f</w:t>
      </w:r>
      <w:r>
        <w:rPr>
          <w:spacing w:val="1"/>
          <w:sz w:val="24"/>
          <w:szCs w:val="24"/>
        </w:rPr>
        <w:t>fe</w:t>
      </w:r>
      <w:r>
        <w:rPr>
          <w:spacing w:val="-1"/>
          <w:sz w:val="24"/>
          <w:szCs w:val="24"/>
        </w:rPr>
        <w:t>c</w:t>
      </w:r>
      <w:r>
        <w:rPr>
          <w:sz w:val="24"/>
          <w:szCs w:val="24"/>
        </w:rPr>
        <w:t>t</w:t>
      </w:r>
      <w:r>
        <w:rPr>
          <w:spacing w:val="1"/>
          <w:sz w:val="24"/>
          <w:szCs w:val="24"/>
        </w:rPr>
        <w:t>i</w:t>
      </w:r>
      <w:r>
        <w:rPr>
          <w:sz w:val="24"/>
          <w:szCs w:val="24"/>
        </w:rPr>
        <w:t>ve</w:t>
      </w:r>
      <w:r>
        <w:rPr>
          <w:spacing w:val="-1"/>
          <w:sz w:val="24"/>
          <w:szCs w:val="24"/>
        </w:rPr>
        <w:t xml:space="preserve"> </w:t>
      </w:r>
      <w:r>
        <w:rPr>
          <w:sz w:val="24"/>
          <w:szCs w:val="24"/>
        </w:rPr>
        <w:t>on</w:t>
      </w:r>
      <w:r>
        <w:rPr>
          <w:spacing w:val="3"/>
          <w:sz w:val="24"/>
          <w:szCs w:val="24"/>
        </w:rPr>
        <w:t>l</w:t>
      </w:r>
      <w:r>
        <w:rPr>
          <w:sz w:val="24"/>
          <w:szCs w:val="24"/>
        </w:rPr>
        <w:t>y</w:t>
      </w:r>
      <w:r>
        <w:rPr>
          <w:spacing w:val="-5"/>
          <w:sz w:val="24"/>
          <w:szCs w:val="24"/>
        </w:rPr>
        <w:t xml:space="preserve"> </w:t>
      </w:r>
      <w:r>
        <w:rPr>
          <w:sz w:val="24"/>
          <w:szCs w:val="24"/>
        </w:rPr>
        <w:t>unt</w:t>
      </w:r>
      <w:r>
        <w:rPr>
          <w:spacing w:val="1"/>
          <w:sz w:val="24"/>
          <w:szCs w:val="24"/>
        </w:rPr>
        <w:t>i</w:t>
      </w:r>
      <w:r>
        <w:rPr>
          <w:sz w:val="24"/>
          <w:szCs w:val="24"/>
        </w:rPr>
        <w:t>l the n</w:t>
      </w:r>
      <w:r>
        <w:rPr>
          <w:spacing w:val="-1"/>
          <w:sz w:val="24"/>
          <w:szCs w:val="24"/>
        </w:rPr>
        <w:t>e</w:t>
      </w:r>
      <w:r>
        <w:rPr>
          <w:spacing w:val="2"/>
          <w:sz w:val="24"/>
          <w:szCs w:val="24"/>
        </w:rPr>
        <w:t>x</w:t>
      </w:r>
      <w:r>
        <w:rPr>
          <w:sz w:val="24"/>
          <w:szCs w:val="24"/>
        </w:rPr>
        <w:t>t el</w:t>
      </w:r>
      <w:r>
        <w:rPr>
          <w:spacing w:val="-1"/>
          <w:sz w:val="24"/>
          <w:szCs w:val="24"/>
        </w:rPr>
        <w:t>ec</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 xml:space="preserve">the </w:t>
      </w:r>
      <w:r>
        <w:rPr>
          <w:spacing w:val="-1"/>
          <w:sz w:val="24"/>
          <w:szCs w:val="24"/>
        </w:rPr>
        <w:t>T</w:t>
      </w:r>
      <w:r>
        <w:rPr>
          <w:sz w:val="24"/>
          <w:szCs w:val="24"/>
        </w:rPr>
        <w:t xml:space="preserve">own, </w:t>
      </w:r>
      <w:r>
        <w:rPr>
          <w:spacing w:val="-1"/>
          <w:sz w:val="24"/>
          <w:szCs w:val="24"/>
        </w:rPr>
        <w:t>a</w:t>
      </w:r>
      <w:r>
        <w:rPr>
          <w:sz w:val="24"/>
          <w:szCs w:val="24"/>
        </w:rPr>
        <w:t>t which ti</w:t>
      </w:r>
      <w:r>
        <w:rPr>
          <w:spacing w:val="1"/>
          <w:sz w:val="24"/>
          <w:szCs w:val="24"/>
        </w:rPr>
        <w:t>m</w:t>
      </w:r>
      <w:r>
        <w:rPr>
          <w:sz w:val="24"/>
          <w:szCs w:val="24"/>
        </w:rPr>
        <w:t>e</w:t>
      </w:r>
      <w:r>
        <w:rPr>
          <w:spacing w:val="-1"/>
          <w:sz w:val="24"/>
          <w:szCs w:val="24"/>
        </w:rPr>
        <w:t xml:space="preserve"> </w:t>
      </w:r>
      <w:r>
        <w:rPr>
          <w:sz w:val="24"/>
          <w:szCs w:val="24"/>
        </w:rPr>
        <w:t xml:space="preserve">the </w:t>
      </w:r>
      <w:r>
        <w:rPr>
          <w:spacing w:val="2"/>
          <w:sz w:val="24"/>
          <w:szCs w:val="24"/>
        </w:rPr>
        <w:t>v</w:t>
      </w:r>
      <w:r>
        <w:rPr>
          <w:spacing w:val="-1"/>
          <w:sz w:val="24"/>
          <w:szCs w:val="24"/>
        </w:rPr>
        <w:t>aca</w:t>
      </w:r>
      <w:r>
        <w:rPr>
          <w:spacing w:val="2"/>
          <w:sz w:val="24"/>
          <w:szCs w:val="24"/>
        </w:rPr>
        <w:t>n</w:t>
      </w:r>
      <w:r>
        <w:rPr>
          <w:spacing w:val="4"/>
          <w:sz w:val="24"/>
          <w:szCs w:val="24"/>
        </w:rPr>
        <w:t>c</w:t>
      </w:r>
      <w:r>
        <w:rPr>
          <w:sz w:val="24"/>
          <w:szCs w:val="24"/>
        </w:rPr>
        <w:t>y</w:t>
      </w:r>
      <w:r>
        <w:rPr>
          <w:spacing w:val="-5"/>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fill</w:t>
      </w:r>
      <w:r>
        <w:rPr>
          <w:spacing w:val="-1"/>
          <w:sz w:val="24"/>
          <w:szCs w:val="24"/>
        </w:rPr>
        <w:t>e</w:t>
      </w:r>
      <w:r>
        <w:rPr>
          <w:sz w:val="24"/>
          <w:szCs w:val="24"/>
        </w:rPr>
        <w:t xml:space="preserve">d </w:t>
      </w:r>
      <w:r>
        <w:rPr>
          <w:spacing w:val="5"/>
          <w:sz w:val="24"/>
          <w:szCs w:val="24"/>
        </w:rPr>
        <w:t>b</w:t>
      </w:r>
      <w:r>
        <w:rPr>
          <w:sz w:val="24"/>
          <w:szCs w:val="24"/>
        </w:rPr>
        <w:t>y</w:t>
      </w:r>
      <w:r>
        <w:rPr>
          <w:spacing w:val="-3"/>
          <w:sz w:val="24"/>
          <w:szCs w:val="24"/>
        </w:rPr>
        <w:t xml:space="preserve"> </w:t>
      </w:r>
      <w:r>
        <w:rPr>
          <w:sz w:val="24"/>
          <w:szCs w:val="24"/>
        </w:rPr>
        <w:t>b</w:t>
      </w:r>
      <w:r>
        <w:rPr>
          <w:spacing w:val="-1"/>
          <w:sz w:val="24"/>
          <w:szCs w:val="24"/>
        </w:rPr>
        <w:t>a</w:t>
      </w:r>
      <w:r>
        <w:rPr>
          <w:sz w:val="24"/>
          <w:szCs w:val="24"/>
        </w:rPr>
        <w:t>l</w:t>
      </w:r>
      <w:r>
        <w:rPr>
          <w:spacing w:val="1"/>
          <w:sz w:val="24"/>
          <w:szCs w:val="24"/>
        </w:rPr>
        <w:t>l</w:t>
      </w:r>
      <w:r>
        <w:rPr>
          <w:sz w:val="24"/>
          <w:szCs w:val="24"/>
        </w:rPr>
        <w:t>ot for</w:t>
      </w:r>
      <w:r>
        <w:rPr>
          <w:spacing w:val="-1"/>
          <w:sz w:val="24"/>
          <w:szCs w:val="24"/>
        </w:rPr>
        <w:t xml:space="preserve"> </w:t>
      </w:r>
      <w:r>
        <w:rPr>
          <w:sz w:val="24"/>
          <w:szCs w:val="24"/>
        </w:rPr>
        <w:t>the un</w:t>
      </w:r>
      <w:r>
        <w:rPr>
          <w:spacing w:val="-1"/>
          <w:sz w:val="24"/>
          <w:szCs w:val="24"/>
        </w:rPr>
        <w:t>e</w:t>
      </w:r>
      <w:r>
        <w:rPr>
          <w:spacing w:val="2"/>
          <w:sz w:val="24"/>
          <w:szCs w:val="24"/>
        </w:rPr>
        <w:t>x</w:t>
      </w:r>
      <w:r>
        <w:rPr>
          <w:sz w:val="24"/>
          <w:szCs w:val="24"/>
        </w:rPr>
        <w:t>pir</w:t>
      </w:r>
      <w:r>
        <w:rPr>
          <w:spacing w:val="-1"/>
          <w:sz w:val="24"/>
          <w:szCs w:val="24"/>
        </w:rPr>
        <w:t>e</w:t>
      </w:r>
      <w:r>
        <w:rPr>
          <w:sz w:val="24"/>
          <w:szCs w:val="24"/>
        </w:rPr>
        <w:t>d te</w:t>
      </w:r>
      <w:r>
        <w:rPr>
          <w:spacing w:val="-1"/>
          <w:sz w:val="24"/>
          <w:szCs w:val="24"/>
        </w:rPr>
        <w:t>r</w:t>
      </w:r>
      <w:r>
        <w:rPr>
          <w:sz w:val="24"/>
          <w:szCs w:val="24"/>
        </w:rPr>
        <w:t xml:space="preserve">m of the </w:t>
      </w:r>
      <w:r>
        <w:rPr>
          <w:spacing w:val="-1"/>
          <w:sz w:val="24"/>
          <w:szCs w:val="24"/>
        </w:rPr>
        <w:t>p</w:t>
      </w:r>
      <w:r>
        <w:rPr>
          <w:sz w:val="24"/>
          <w:szCs w:val="24"/>
        </w:rPr>
        <w:t>revious</w:t>
      </w:r>
      <w:r>
        <w:rPr>
          <w:spacing w:val="3"/>
          <w:sz w:val="24"/>
          <w:szCs w:val="24"/>
        </w:rPr>
        <w:t>l</w:t>
      </w:r>
      <w:r>
        <w:rPr>
          <w:sz w:val="24"/>
          <w:szCs w:val="24"/>
        </w:rPr>
        <w:t>y</w:t>
      </w:r>
      <w:r>
        <w:rPr>
          <w:spacing w:val="-5"/>
          <w:sz w:val="24"/>
          <w:szCs w:val="24"/>
        </w:rPr>
        <w:t xml:space="preserve"> </w:t>
      </w:r>
      <w:r>
        <w:rPr>
          <w:sz w:val="24"/>
          <w:szCs w:val="24"/>
        </w:rPr>
        <w:t>v</w:t>
      </w:r>
      <w:r>
        <w:rPr>
          <w:spacing w:val="-1"/>
          <w:sz w:val="24"/>
          <w:szCs w:val="24"/>
        </w:rPr>
        <w:t>a</w:t>
      </w:r>
      <w:r>
        <w:rPr>
          <w:spacing w:val="1"/>
          <w:sz w:val="24"/>
          <w:szCs w:val="24"/>
        </w:rPr>
        <w:t>c</w:t>
      </w:r>
      <w:r>
        <w:rPr>
          <w:spacing w:val="-1"/>
          <w:sz w:val="24"/>
          <w:szCs w:val="24"/>
        </w:rPr>
        <w:t>a</w:t>
      </w:r>
      <w:r>
        <w:rPr>
          <w:sz w:val="24"/>
          <w:szCs w:val="24"/>
        </w:rPr>
        <w:t>nt of</w:t>
      </w:r>
      <w:r>
        <w:rPr>
          <w:spacing w:val="-1"/>
          <w:sz w:val="24"/>
          <w:szCs w:val="24"/>
        </w:rPr>
        <w:t>f</w:t>
      </w:r>
      <w:r>
        <w:rPr>
          <w:sz w:val="24"/>
          <w:szCs w:val="24"/>
        </w:rPr>
        <w:t>i</w:t>
      </w:r>
      <w:r>
        <w:rPr>
          <w:spacing w:val="2"/>
          <w:sz w:val="24"/>
          <w:szCs w:val="24"/>
        </w:rPr>
        <w:t>c</w:t>
      </w:r>
      <w:r>
        <w:rPr>
          <w:spacing w:val="-1"/>
          <w:sz w:val="24"/>
          <w:szCs w:val="24"/>
        </w:rPr>
        <w:t>e</w:t>
      </w:r>
      <w:r>
        <w:rPr>
          <w:sz w:val="24"/>
          <w:szCs w:val="24"/>
        </w:rPr>
        <w:t xml:space="preserve">. </w:t>
      </w:r>
      <w:r>
        <w:rPr>
          <w:spacing w:val="2"/>
          <w:sz w:val="24"/>
          <w:szCs w:val="24"/>
        </w:rPr>
        <w:t xml:space="preserve"> </w:t>
      </w:r>
      <w:r>
        <w:rPr>
          <w:spacing w:val="-3"/>
          <w:sz w:val="24"/>
          <w:szCs w:val="24"/>
        </w:rPr>
        <w:t>I</w:t>
      </w:r>
      <w:r>
        <w:rPr>
          <w:sz w:val="24"/>
          <w:szCs w:val="24"/>
        </w:rPr>
        <w:t>n</w:t>
      </w:r>
      <w:r>
        <w:rPr>
          <w:spacing w:val="2"/>
          <w:sz w:val="24"/>
          <w:szCs w:val="24"/>
        </w:rPr>
        <w:t xml:space="preserve"> </w:t>
      </w:r>
      <w:r>
        <w:rPr>
          <w:sz w:val="24"/>
          <w:szCs w:val="24"/>
        </w:rPr>
        <w:t xml:space="preserve">the </w:t>
      </w:r>
      <w:r>
        <w:rPr>
          <w:spacing w:val="-1"/>
          <w:sz w:val="24"/>
          <w:szCs w:val="24"/>
        </w:rPr>
        <w:t>e</w:t>
      </w:r>
      <w:r>
        <w:rPr>
          <w:sz w:val="24"/>
          <w:szCs w:val="24"/>
        </w:rPr>
        <w:t>v</w:t>
      </w:r>
      <w:r>
        <w:rPr>
          <w:spacing w:val="-1"/>
          <w:sz w:val="24"/>
          <w:szCs w:val="24"/>
        </w:rPr>
        <w:t>e</w:t>
      </w:r>
      <w:r>
        <w:rPr>
          <w:sz w:val="24"/>
          <w:szCs w:val="24"/>
        </w:rPr>
        <w:t>nt of a</w:t>
      </w:r>
      <w:r>
        <w:rPr>
          <w:spacing w:val="-1"/>
          <w:sz w:val="24"/>
          <w:szCs w:val="24"/>
        </w:rPr>
        <w:t xml:space="preserve"> </w:t>
      </w:r>
      <w:r>
        <w:rPr>
          <w:spacing w:val="2"/>
          <w:sz w:val="24"/>
          <w:szCs w:val="24"/>
        </w:rPr>
        <w:t>v</w:t>
      </w:r>
      <w:r>
        <w:rPr>
          <w:spacing w:val="-1"/>
          <w:sz w:val="24"/>
          <w:szCs w:val="24"/>
        </w:rPr>
        <w:t>a</w:t>
      </w:r>
      <w:r>
        <w:rPr>
          <w:spacing w:val="1"/>
          <w:sz w:val="24"/>
          <w:szCs w:val="24"/>
        </w:rPr>
        <w:t>c</w:t>
      </w:r>
      <w:r>
        <w:rPr>
          <w:spacing w:val="-1"/>
          <w:sz w:val="24"/>
          <w:szCs w:val="24"/>
        </w:rPr>
        <w:t>a</w:t>
      </w:r>
      <w:r>
        <w:rPr>
          <w:sz w:val="24"/>
          <w:szCs w:val="24"/>
        </w:rPr>
        <w:t>n</w:t>
      </w:r>
      <w:r>
        <w:rPr>
          <w:spacing w:val="4"/>
          <w:sz w:val="24"/>
          <w:szCs w:val="24"/>
        </w:rPr>
        <w:t>c</w:t>
      </w:r>
      <w:r>
        <w:rPr>
          <w:sz w:val="24"/>
          <w:szCs w:val="24"/>
        </w:rPr>
        <w:t>y</w:t>
      </w:r>
      <w:r>
        <w:rPr>
          <w:spacing w:val="-5"/>
          <w:sz w:val="24"/>
          <w:szCs w:val="24"/>
        </w:rPr>
        <w:t xml:space="preserve"> </w:t>
      </w:r>
      <w:r>
        <w:rPr>
          <w:sz w:val="24"/>
          <w:szCs w:val="24"/>
        </w:rPr>
        <w:t>or</w:t>
      </w:r>
      <w:r>
        <w:rPr>
          <w:spacing w:val="1"/>
          <w:sz w:val="24"/>
          <w:szCs w:val="24"/>
        </w:rPr>
        <w:t xml:space="preserve"> </w:t>
      </w:r>
      <w:r>
        <w:rPr>
          <w:sz w:val="24"/>
          <w:szCs w:val="24"/>
        </w:rPr>
        <w:t>v</w:t>
      </w:r>
      <w:r>
        <w:rPr>
          <w:spacing w:val="-1"/>
          <w:sz w:val="24"/>
          <w:szCs w:val="24"/>
        </w:rPr>
        <w:t>aca</w:t>
      </w:r>
      <w:r>
        <w:rPr>
          <w:spacing w:val="2"/>
          <w:sz w:val="24"/>
          <w:szCs w:val="24"/>
        </w:rPr>
        <w:t>n</w:t>
      </w:r>
      <w:r>
        <w:rPr>
          <w:spacing w:val="-1"/>
          <w:sz w:val="24"/>
          <w:szCs w:val="24"/>
        </w:rPr>
        <w:t>c</w:t>
      </w:r>
      <w:r>
        <w:rPr>
          <w:sz w:val="24"/>
          <w:szCs w:val="24"/>
        </w:rPr>
        <w:t xml:space="preserve">ies in the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pacing w:val="1"/>
          <w:sz w:val="24"/>
          <w:szCs w:val="24"/>
        </w:rPr>
        <w:t>S</w:t>
      </w:r>
      <w:r>
        <w:rPr>
          <w:spacing w:val="-1"/>
          <w:sz w:val="24"/>
          <w:szCs w:val="24"/>
        </w:rPr>
        <w:t>e</w:t>
      </w:r>
      <w:r>
        <w:rPr>
          <w:sz w:val="24"/>
          <w:szCs w:val="24"/>
        </w:rPr>
        <w:t>le</w:t>
      </w:r>
      <w:r>
        <w:rPr>
          <w:spacing w:val="-1"/>
          <w:sz w:val="24"/>
          <w:szCs w:val="24"/>
        </w:rPr>
        <w:t>c</w:t>
      </w:r>
      <w:r>
        <w:rPr>
          <w:sz w:val="24"/>
          <w:szCs w:val="24"/>
        </w:rPr>
        <w:t>t</w:t>
      </w:r>
      <w:r>
        <w:rPr>
          <w:spacing w:val="1"/>
          <w:sz w:val="24"/>
          <w:szCs w:val="24"/>
        </w:rPr>
        <w:t>m</w:t>
      </w:r>
      <w:r>
        <w:rPr>
          <w:spacing w:val="-1"/>
          <w:sz w:val="24"/>
          <w:szCs w:val="24"/>
        </w:rPr>
        <w:t>e</w:t>
      </w:r>
      <w:r>
        <w:rPr>
          <w:sz w:val="24"/>
          <w:szCs w:val="24"/>
        </w:rPr>
        <w:t xml:space="preserve">n, </w:t>
      </w:r>
      <w:r>
        <w:rPr>
          <w:spacing w:val="3"/>
          <w:sz w:val="24"/>
          <w:szCs w:val="24"/>
        </w:rPr>
        <w:t>t</w:t>
      </w:r>
      <w:r>
        <w:rPr>
          <w:sz w:val="24"/>
          <w:szCs w:val="24"/>
        </w:rPr>
        <w:t>he</w:t>
      </w:r>
      <w:r>
        <w:rPr>
          <w:spacing w:val="-1"/>
          <w:sz w:val="24"/>
          <w:szCs w:val="24"/>
        </w:rPr>
        <w:t xml:space="preserve"> </w:t>
      </w:r>
      <w:r>
        <w:rPr>
          <w:sz w:val="24"/>
          <w:szCs w:val="24"/>
        </w:rPr>
        <w:t>r</w:t>
      </w:r>
      <w:r>
        <w:rPr>
          <w:spacing w:val="-2"/>
          <w:sz w:val="24"/>
          <w:szCs w:val="24"/>
        </w:rPr>
        <w:t>e</w:t>
      </w:r>
      <w:r>
        <w:rPr>
          <w:sz w:val="24"/>
          <w:szCs w:val="24"/>
        </w:rPr>
        <w:t>maini</w:t>
      </w:r>
      <w:r>
        <w:rPr>
          <w:spacing w:val="3"/>
          <w:sz w:val="24"/>
          <w:szCs w:val="24"/>
        </w:rPr>
        <w:t>n</w:t>
      </w:r>
      <w:r>
        <w:rPr>
          <w:sz w:val="24"/>
          <w:szCs w:val="24"/>
        </w:rPr>
        <w:t>g</w:t>
      </w:r>
      <w:r>
        <w:rPr>
          <w:spacing w:val="-2"/>
          <w:sz w:val="24"/>
          <w:szCs w:val="24"/>
        </w:rPr>
        <w:t xml:space="preserve"> </w:t>
      </w:r>
      <w:r>
        <w:rPr>
          <w:sz w:val="24"/>
          <w:szCs w:val="24"/>
        </w:rPr>
        <w:t>memb</w:t>
      </w:r>
      <w:r>
        <w:rPr>
          <w:spacing w:val="1"/>
          <w:sz w:val="24"/>
          <w:szCs w:val="24"/>
        </w:rPr>
        <w:t>e</w:t>
      </w:r>
      <w:r>
        <w:rPr>
          <w:sz w:val="24"/>
          <w:szCs w:val="24"/>
        </w:rPr>
        <w:t>rs or</w:t>
      </w:r>
      <w:r>
        <w:rPr>
          <w:spacing w:val="-1"/>
          <w:sz w:val="24"/>
          <w:szCs w:val="24"/>
        </w:rPr>
        <w:t xml:space="preserve"> </w:t>
      </w:r>
      <w:r>
        <w:rPr>
          <w:sz w:val="24"/>
          <w:szCs w:val="24"/>
        </w:rPr>
        <w:t>memb</w:t>
      </w:r>
      <w:r>
        <w:rPr>
          <w:spacing w:val="-1"/>
          <w:sz w:val="24"/>
          <w:szCs w:val="24"/>
        </w:rPr>
        <w:t>e</w:t>
      </w:r>
      <w:r>
        <w:rPr>
          <w:sz w:val="24"/>
          <w:szCs w:val="24"/>
        </w:rPr>
        <w:t>r m</w:t>
      </w:r>
      <w:r>
        <w:rPr>
          <w:spacing w:val="3"/>
          <w:sz w:val="24"/>
          <w:szCs w:val="24"/>
        </w:rPr>
        <w:t>a</w:t>
      </w:r>
      <w:r>
        <w:rPr>
          <w:sz w:val="24"/>
          <w:szCs w:val="24"/>
        </w:rPr>
        <w:t>y</w:t>
      </w:r>
      <w:r>
        <w:rPr>
          <w:spacing w:val="-5"/>
          <w:sz w:val="24"/>
          <w:szCs w:val="24"/>
        </w:rPr>
        <w:t xml:space="preserve"> </w:t>
      </w:r>
      <w:r>
        <w:rPr>
          <w:sz w:val="24"/>
          <w:szCs w:val="24"/>
        </w:rPr>
        <w:t>fill s</w:t>
      </w:r>
      <w:r>
        <w:rPr>
          <w:spacing w:val="-1"/>
          <w:sz w:val="24"/>
          <w:szCs w:val="24"/>
        </w:rPr>
        <w:t>a</w:t>
      </w:r>
      <w:r>
        <w:rPr>
          <w:sz w:val="24"/>
          <w:szCs w:val="24"/>
        </w:rPr>
        <w:t xml:space="preserve">id </w:t>
      </w:r>
      <w:r>
        <w:rPr>
          <w:spacing w:val="3"/>
          <w:sz w:val="24"/>
          <w:szCs w:val="24"/>
        </w:rPr>
        <w:t>v</w:t>
      </w:r>
      <w:r>
        <w:rPr>
          <w:spacing w:val="-1"/>
          <w:sz w:val="24"/>
          <w:szCs w:val="24"/>
        </w:rPr>
        <w:t>aca</w:t>
      </w:r>
      <w:r>
        <w:rPr>
          <w:spacing w:val="2"/>
          <w:sz w:val="24"/>
          <w:szCs w:val="24"/>
        </w:rPr>
        <w:t>n</w:t>
      </w:r>
      <w:r>
        <w:rPr>
          <w:spacing w:val="4"/>
          <w:sz w:val="24"/>
          <w:szCs w:val="24"/>
        </w:rPr>
        <w:t>c</w:t>
      </w:r>
      <w:r>
        <w:rPr>
          <w:sz w:val="24"/>
          <w:szCs w:val="24"/>
        </w:rPr>
        <w:t>y</w:t>
      </w:r>
      <w:r>
        <w:rPr>
          <w:spacing w:val="-5"/>
          <w:sz w:val="24"/>
          <w:szCs w:val="24"/>
        </w:rPr>
        <w:t xml:space="preserve"> </w:t>
      </w:r>
      <w:r>
        <w:rPr>
          <w:spacing w:val="5"/>
          <w:sz w:val="24"/>
          <w:szCs w:val="24"/>
        </w:rPr>
        <w:t>b</w:t>
      </w:r>
      <w:r>
        <w:rPr>
          <w:sz w:val="24"/>
          <w:szCs w:val="24"/>
        </w:rPr>
        <w:t xml:space="preserve">y </w:t>
      </w:r>
      <w:r>
        <w:rPr>
          <w:spacing w:val="-1"/>
          <w:sz w:val="24"/>
          <w:szCs w:val="24"/>
        </w:rPr>
        <w:t>ca</w:t>
      </w:r>
      <w:r>
        <w:rPr>
          <w:sz w:val="24"/>
          <w:szCs w:val="24"/>
        </w:rPr>
        <w:t>l</w:t>
      </w:r>
      <w:r>
        <w:rPr>
          <w:spacing w:val="1"/>
          <w:sz w:val="24"/>
          <w:szCs w:val="24"/>
        </w:rPr>
        <w:t>l</w:t>
      </w:r>
      <w:r>
        <w:rPr>
          <w:sz w:val="24"/>
          <w:szCs w:val="24"/>
        </w:rPr>
        <w:t>ing</w:t>
      </w:r>
      <w:r>
        <w:rPr>
          <w:spacing w:val="-2"/>
          <w:sz w:val="24"/>
          <w:szCs w:val="24"/>
        </w:rPr>
        <w:t xml:space="preserve"> </w:t>
      </w:r>
      <w:r>
        <w:rPr>
          <w:sz w:val="24"/>
          <w:szCs w:val="24"/>
        </w:rPr>
        <w:t>f</w:t>
      </w:r>
      <w:r>
        <w:rPr>
          <w:spacing w:val="1"/>
          <w:sz w:val="24"/>
          <w:szCs w:val="24"/>
        </w:rPr>
        <w:t>o</w:t>
      </w:r>
      <w:r>
        <w:rPr>
          <w:sz w:val="24"/>
          <w:szCs w:val="24"/>
        </w:rPr>
        <w:t>r a</w:t>
      </w:r>
      <w:r>
        <w:rPr>
          <w:spacing w:val="-2"/>
          <w:sz w:val="24"/>
          <w:szCs w:val="24"/>
        </w:rPr>
        <w:t xml:space="preserve"> </w:t>
      </w:r>
      <w:r>
        <w:rPr>
          <w:sz w:val="24"/>
          <w:szCs w:val="24"/>
        </w:rPr>
        <w:t>sp</w:t>
      </w:r>
      <w:r>
        <w:rPr>
          <w:spacing w:val="1"/>
          <w:sz w:val="24"/>
          <w:szCs w:val="24"/>
        </w:rPr>
        <w:t>e</w:t>
      </w:r>
      <w:r>
        <w:rPr>
          <w:spacing w:val="-1"/>
          <w:sz w:val="24"/>
          <w:szCs w:val="24"/>
        </w:rPr>
        <w:t>c</w:t>
      </w:r>
      <w:r>
        <w:rPr>
          <w:sz w:val="24"/>
          <w:szCs w:val="24"/>
        </w:rPr>
        <w:t xml:space="preserve">ial </w:t>
      </w:r>
      <w:r>
        <w:rPr>
          <w:spacing w:val="-1"/>
          <w:sz w:val="24"/>
          <w:szCs w:val="24"/>
        </w:rPr>
        <w:t>e</w:t>
      </w:r>
      <w:r>
        <w:rPr>
          <w:sz w:val="24"/>
          <w:szCs w:val="24"/>
        </w:rPr>
        <w:t>l</w:t>
      </w:r>
      <w:r>
        <w:rPr>
          <w:spacing w:val="2"/>
          <w:sz w:val="24"/>
          <w:szCs w:val="24"/>
        </w:rPr>
        <w:t>e</w:t>
      </w:r>
      <w:r>
        <w:rPr>
          <w:spacing w:val="-1"/>
          <w:sz w:val="24"/>
          <w:szCs w:val="24"/>
        </w:rPr>
        <w:t>c</w:t>
      </w:r>
      <w:r>
        <w:rPr>
          <w:spacing w:val="3"/>
          <w:sz w:val="24"/>
          <w:szCs w:val="24"/>
        </w:rPr>
        <w:t>t</w:t>
      </w:r>
      <w:r>
        <w:rPr>
          <w:sz w:val="24"/>
          <w:szCs w:val="24"/>
        </w:rPr>
        <w:t xml:space="preserve">ion, </w:t>
      </w:r>
      <w:r>
        <w:rPr>
          <w:spacing w:val="1"/>
          <w:sz w:val="24"/>
          <w:szCs w:val="24"/>
        </w:rPr>
        <w:t>i</w:t>
      </w:r>
      <w:r>
        <w:rPr>
          <w:sz w:val="24"/>
          <w:szCs w:val="24"/>
        </w:rPr>
        <w:t xml:space="preserve">n </w:t>
      </w:r>
      <w:r>
        <w:rPr>
          <w:spacing w:val="-1"/>
          <w:sz w:val="24"/>
          <w:szCs w:val="24"/>
        </w:rPr>
        <w:t>acc</w:t>
      </w:r>
      <w:r>
        <w:rPr>
          <w:sz w:val="24"/>
          <w:szCs w:val="24"/>
        </w:rPr>
        <w:t>ord</w:t>
      </w:r>
      <w:r>
        <w:rPr>
          <w:spacing w:val="-2"/>
          <w:sz w:val="24"/>
          <w:szCs w:val="24"/>
        </w:rPr>
        <w:t>a</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3"/>
          <w:sz w:val="24"/>
          <w:szCs w:val="24"/>
        </w:rPr>
        <w:t>t</w:t>
      </w:r>
      <w:r>
        <w:rPr>
          <w:sz w:val="24"/>
          <w:szCs w:val="24"/>
        </w:rPr>
        <w:t>he</w:t>
      </w:r>
      <w:r>
        <w:rPr>
          <w:spacing w:val="-1"/>
          <w:sz w:val="24"/>
          <w:szCs w:val="24"/>
        </w:rPr>
        <w:t xml:space="preserve"> </w:t>
      </w:r>
      <w:r>
        <w:rPr>
          <w:sz w:val="24"/>
          <w:szCs w:val="24"/>
        </w:rPr>
        <w:t>pro</w:t>
      </w:r>
      <w:r>
        <w:rPr>
          <w:spacing w:val="-1"/>
          <w:sz w:val="24"/>
          <w:szCs w:val="24"/>
        </w:rPr>
        <w:t>v</w:t>
      </w:r>
      <w:r>
        <w:rPr>
          <w:sz w:val="24"/>
          <w:szCs w:val="24"/>
        </w:rPr>
        <w:t>is</w:t>
      </w:r>
      <w:r>
        <w:rPr>
          <w:spacing w:val="1"/>
          <w:sz w:val="24"/>
          <w:szCs w:val="24"/>
        </w:rPr>
        <w:t>i</w:t>
      </w:r>
      <w:r>
        <w:rPr>
          <w:sz w:val="24"/>
          <w:szCs w:val="24"/>
        </w:rPr>
        <w:t>ons of the</w:t>
      </w:r>
      <w:r>
        <w:rPr>
          <w:spacing w:val="1"/>
          <w:sz w:val="24"/>
          <w:szCs w:val="24"/>
        </w:rPr>
        <w:t xml:space="preserve"> </w:t>
      </w:r>
      <w:r>
        <w:rPr>
          <w:spacing w:val="-2"/>
          <w:sz w:val="24"/>
          <w:szCs w:val="24"/>
        </w:rPr>
        <w:t>g</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z w:val="24"/>
          <w:szCs w:val="24"/>
        </w:rPr>
        <w:t xml:space="preserve">l </w:t>
      </w:r>
      <w:r>
        <w:rPr>
          <w:spacing w:val="1"/>
          <w:sz w:val="24"/>
          <w:szCs w:val="24"/>
        </w:rPr>
        <w:t>l</w:t>
      </w:r>
      <w:r>
        <w:rPr>
          <w:spacing w:val="-1"/>
          <w:sz w:val="24"/>
          <w:szCs w:val="24"/>
        </w:rPr>
        <w:t>a</w:t>
      </w:r>
      <w:r>
        <w:rPr>
          <w:sz w:val="24"/>
          <w:szCs w:val="24"/>
        </w:rPr>
        <w:t>ws.</w:t>
      </w:r>
    </w:p>
    <w:p w14:paraId="66D7E4DB" w14:textId="77777777" w:rsidR="00FF0C3C" w:rsidRDefault="00FF0C3C">
      <w:pPr>
        <w:spacing w:before="10"/>
        <w:ind w:left="3785" w:right="3768"/>
        <w:jc w:val="center"/>
        <w:rPr>
          <w:sz w:val="24"/>
          <w:szCs w:val="24"/>
        </w:rPr>
      </w:pPr>
    </w:p>
    <w:p w14:paraId="1D090EB1" w14:textId="7F854B5A" w:rsidR="00E9285A" w:rsidRDefault="00E9285A">
      <w:pPr>
        <w:spacing w:before="10"/>
        <w:ind w:left="3785" w:right="3768"/>
        <w:jc w:val="center"/>
        <w:rPr>
          <w:sz w:val="24"/>
          <w:szCs w:val="24"/>
        </w:rPr>
      </w:pPr>
    </w:p>
    <w:p w14:paraId="37A8BE99" w14:textId="77777777" w:rsidR="00E9285A" w:rsidRDefault="00E9285A">
      <w:pPr>
        <w:spacing w:before="10"/>
        <w:ind w:left="3785" w:right="3768"/>
        <w:jc w:val="center"/>
        <w:rPr>
          <w:sz w:val="24"/>
          <w:szCs w:val="24"/>
        </w:rPr>
      </w:pPr>
    </w:p>
    <w:p w14:paraId="34974D0E" w14:textId="77777777" w:rsidR="00FF0C3C" w:rsidRDefault="00FF0C3C">
      <w:pPr>
        <w:spacing w:before="10"/>
        <w:ind w:left="3785" w:right="3768"/>
        <w:jc w:val="center"/>
        <w:rPr>
          <w:sz w:val="24"/>
          <w:szCs w:val="24"/>
        </w:rPr>
      </w:pPr>
    </w:p>
    <w:p w14:paraId="22115A69" w14:textId="55B8FB8E" w:rsidR="003A2DC3" w:rsidRDefault="00F243E0">
      <w:pPr>
        <w:spacing w:before="10"/>
        <w:ind w:left="3785" w:right="3768"/>
        <w:jc w:val="center"/>
        <w:rPr>
          <w:sz w:val="24"/>
          <w:szCs w:val="24"/>
        </w:rPr>
      </w:pPr>
      <w:r>
        <w:rPr>
          <w:sz w:val="24"/>
          <w:szCs w:val="24"/>
        </w:rPr>
        <w:t>AR</w:t>
      </w:r>
      <w:r>
        <w:rPr>
          <w:spacing w:val="2"/>
          <w:sz w:val="24"/>
          <w:szCs w:val="24"/>
        </w:rPr>
        <w:t>T</w:t>
      </w:r>
      <w:r>
        <w:rPr>
          <w:spacing w:val="-6"/>
          <w:sz w:val="24"/>
          <w:szCs w:val="24"/>
        </w:rPr>
        <w:t>I</w:t>
      </w:r>
      <w:r>
        <w:rPr>
          <w:spacing w:val="4"/>
          <w:sz w:val="24"/>
          <w:szCs w:val="24"/>
        </w:rPr>
        <w:t>C</w:t>
      </w:r>
      <w:r>
        <w:rPr>
          <w:spacing w:val="-3"/>
          <w:sz w:val="24"/>
          <w:szCs w:val="24"/>
        </w:rPr>
        <w:t>L</w:t>
      </w:r>
      <w:r>
        <w:rPr>
          <w:sz w:val="24"/>
          <w:szCs w:val="24"/>
        </w:rPr>
        <w:t>E 4</w:t>
      </w:r>
    </w:p>
    <w:p w14:paraId="0EC633AE" w14:textId="77777777" w:rsidR="003A2DC3" w:rsidRDefault="003A2DC3">
      <w:pPr>
        <w:spacing w:before="16" w:line="260" w:lineRule="exact"/>
        <w:rPr>
          <w:sz w:val="26"/>
          <w:szCs w:val="26"/>
        </w:rPr>
      </w:pPr>
    </w:p>
    <w:p w14:paraId="4C8CA665" w14:textId="77777777" w:rsidR="003A2DC3" w:rsidRDefault="00F243E0">
      <w:pPr>
        <w:ind w:left="3039" w:right="3022"/>
        <w:jc w:val="center"/>
        <w:rPr>
          <w:sz w:val="24"/>
          <w:szCs w:val="24"/>
        </w:rPr>
      </w:pPr>
      <w:r>
        <w:rPr>
          <w:sz w:val="24"/>
          <w:szCs w:val="24"/>
        </w:rPr>
        <w:t>AP</w:t>
      </w:r>
      <w:r>
        <w:rPr>
          <w:spacing w:val="1"/>
          <w:sz w:val="24"/>
          <w:szCs w:val="24"/>
        </w:rPr>
        <w:t>P</w:t>
      </w:r>
      <w:r>
        <w:rPr>
          <w:spacing w:val="2"/>
          <w:sz w:val="24"/>
          <w:szCs w:val="24"/>
        </w:rPr>
        <w:t>O</w:t>
      </w:r>
      <w:r>
        <w:rPr>
          <w:spacing w:val="-6"/>
          <w:sz w:val="24"/>
          <w:szCs w:val="24"/>
        </w:rPr>
        <w:t>I</w:t>
      </w:r>
      <w:r>
        <w:rPr>
          <w:sz w:val="24"/>
          <w:szCs w:val="24"/>
        </w:rPr>
        <w:t>N</w:t>
      </w:r>
      <w:r>
        <w:rPr>
          <w:spacing w:val="4"/>
          <w:sz w:val="24"/>
          <w:szCs w:val="24"/>
        </w:rPr>
        <w:t>T</w:t>
      </w:r>
      <w:r>
        <w:rPr>
          <w:spacing w:val="-3"/>
          <w:sz w:val="24"/>
          <w:szCs w:val="24"/>
        </w:rPr>
        <w:t>I</w:t>
      </w:r>
      <w:r>
        <w:rPr>
          <w:sz w:val="24"/>
          <w:szCs w:val="24"/>
        </w:rPr>
        <w:t>VE</w:t>
      </w:r>
      <w:r>
        <w:rPr>
          <w:spacing w:val="-1"/>
          <w:sz w:val="24"/>
          <w:szCs w:val="24"/>
        </w:rPr>
        <w:t xml:space="preserve"> </w:t>
      </w:r>
      <w:r>
        <w:rPr>
          <w:spacing w:val="2"/>
          <w:sz w:val="24"/>
          <w:szCs w:val="24"/>
        </w:rPr>
        <w:t>O</w:t>
      </w:r>
      <w:r>
        <w:rPr>
          <w:spacing w:val="-1"/>
          <w:sz w:val="24"/>
          <w:szCs w:val="24"/>
        </w:rPr>
        <w:t>F</w:t>
      </w:r>
      <w:r>
        <w:rPr>
          <w:spacing w:val="3"/>
          <w:sz w:val="24"/>
          <w:szCs w:val="24"/>
        </w:rPr>
        <w:t>F</w:t>
      </w:r>
      <w:r>
        <w:rPr>
          <w:spacing w:val="-6"/>
          <w:sz w:val="24"/>
          <w:szCs w:val="24"/>
        </w:rPr>
        <w:t>I</w:t>
      </w:r>
      <w:r>
        <w:rPr>
          <w:spacing w:val="5"/>
          <w:sz w:val="24"/>
          <w:szCs w:val="24"/>
        </w:rPr>
        <w:t>C</w:t>
      </w:r>
      <w:r>
        <w:rPr>
          <w:spacing w:val="-3"/>
          <w:sz w:val="24"/>
          <w:szCs w:val="24"/>
        </w:rPr>
        <w:t>I</w:t>
      </w:r>
      <w:r>
        <w:rPr>
          <w:spacing w:val="2"/>
          <w:sz w:val="24"/>
          <w:szCs w:val="24"/>
        </w:rPr>
        <w:t>A</w:t>
      </w:r>
      <w:r>
        <w:rPr>
          <w:spacing w:val="-3"/>
          <w:sz w:val="24"/>
          <w:szCs w:val="24"/>
        </w:rPr>
        <w:t>L</w:t>
      </w:r>
      <w:r>
        <w:rPr>
          <w:sz w:val="24"/>
          <w:szCs w:val="24"/>
        </w:rPr>
        <w:t>S</w:t>
      </w:r>
    </w:p>
    <w:p w14:paraId="6659D8F5" w14:textId="77777777" w:rsidR="00E9285A" w:rsidRDefault="00E9285A">
      <w:pPr>
        <w:ind w:left="3039" w:right="3022"/>
        <w:jc w:val="center"/>
        <w:rPr>
          <w:sz w:val="24"/>
          <w:szCs w:val="24"/>
        </w:rPr>
      </w:pPr>
    </w:p>
    <w:p w14:paraId="31C78A2D" w14:textId="77777777" w:rsidR="00E9285A" w:rsidRDefault="00E9285A">
      <w:pPr>
        <w:ind w:left="3039" w:right="3022"/>
        <w:jc w:val="center"/>
        <w:rPr>
          <w:sz w:val="24"/>
          <w:szCs w:val="24"/>
        </w:rPr>
      </w:pPr>
    </w:p>
    <w:p w14:paraId="32C8FDB8" w14:textId="77777777" w:rsidR="00E9285A" w:rsidRDefault="00E9285A">
      <w:pPr>
        <w:ind w:left="3039" w:right="3022"/>
        <w:jc w:val="center"/>
        <w:rPr>
          <w:sz w:val="24"/>
          <w:szCs w:val="24"/>
        </w:rPr>
      </w:pPr>
    </w:p>
    <w:p w14:paraId="3722055D" w14:textId="7CD7FEDE" w:rsidR="003A2DC3" w:rsidRDefault="00E9285A">
      <w:pPr>
        <w:spacing w:before="52"/>
        <w:ind w:left="100"/>
        <w:rPr>
          <w:sz w:val="24"/>
          <w:szCs w:val="24"/>
        </w:rPr>
      </w:pPr>
      <w:r>
        <w:rPr>
          <w:sz w:val="24"/>
          <w:szCs w:val="24"/>
        </w:rPr>
        <w:t>S</w:t>
      </w:r>
      <w:r w:rsidR="00F243E0">
        <w:rPr>
          <w:sz w:val="24"/>
          <w:szCs w:val="24"/>
        </w:rPr>
        <w:t>EC</w:t>
      </w:r>
      <w:r w:rsidR="00F243E0">
        <w:rPr>
          <w:spacing w:val="2"/>
          <w:sz w:val="24"/>
          <w:szCs w:val="24"/>
        </w:rPr>
        <w:t>T</w:t>
      </w:r>
      <w:r w:rsidR="00F243E0">
        <w:rPr>
          <w:spacing w:val="-6"/>
          <w:sz w:val="24"/>
          <w:szCs w:val="24"/>
        </w:rPr>
        <w:t>I</w:t>
      </w:r>
      <w:r w:rsidR="00F243E0">
        <w:rPr>
          <w:sz w:val="24"/>
          <w:szCs w:val="24"/>
        </w:rPr>
        <w:t>ON</w:t>
      </w:r>
      <w:r w:rsidR="00F243E0">
        <w:rPr>
          <w:spacing w:val="-1"/>
          <w:sz w:val="24"/>
          <w:szCs w:val="24"/>
        </w:rPr>
        <w:t xml:space="preserve"> </w:t>
      </w:r>
      <w:r w:rsidR="00F243E0">
        <w:rPr>
          <w:spacing w:val="3"/>
          <w:sz w:val="24"/>
          <w:szCs w:val="24"/>
        </w:rPr>
        <w:t>4</w:t>
      </w:r>
      <w:r w:rsidR="00F243E0">
        <w:rPr>
          <w:spacing w:val="-1"/>
          <w:sz w:val="24"/>
          <w:szCs w:val="24"/>
        </w:rPr>
        <w:t>-</w:t>
      </w:r>
      <w:r w:rsidR="00F243E0">
        <w:rPr>
          <w:sz w:val="24"/>
          <w:szCs w:val="24"/>
        </w:rPr>
        <w:t xml:space="preserve">1:  </w:t>
      </w:r>
      <w:r w:rsidR="00F243E0">
        <w:rPr>
          <w:sz w:val="24"/>
          <w:szCs w:val="24"/>
          <w:u w:val="single" w:color="000000"/>
        </w:rPr>
        <w:t>TREASU</w:t>
      </w:r>
      <w:r w:rsidR="00F243E0">
        <w:rPr>
          <w:spacing w:val="1"/>
          <w:sz w:val="24"/>
          <w:szCs w:val="24"/>
          <w:u w:val="single" w:color="000000"/>
        </w:rPr>
        <w:t>R</w:t>
      </w:r>
      <w:r w:rsidR="00F243E0">
        <w:rPr>
          <w:sz w:val="24"/>
          <w:szCs w:val="24"/>
          <w:u w:val="single" w:color="000000"/>
        </w:rPr>
        <w:t>ER</w:t>
      </w:r>
      <w:r w:rsidR="00F243E0">
        <w:rPr>
          <w:spacing w:val="1"/>
          <w:sz w:val="24"/>
          <w:szCs w:val="24"/>
        </w:rPr>
        <w:t xml:space="preserve"> </w:t>
      </w:r>
      <w:r w:rsidR="00F243E0">
        <w:rPr>
          <w:sz w:val="24"/>
          <w:szCs w:val="24"/>
          <w:u w:val="single" w:color="000000"/>
        </w:rPr>
        <w:t>AND</w:t>
      </w:r>
      <w:r w:rsidR="00F243E0">
        <w:rPr>
          <w:sz w:val="24"/>
          <w:szCs w:val="24"/>
        </w:rPr>
        <w:t xml:space="preserve"> </w:t>
      </w:r>
      <w:r w:rsidR="00F243E0">
        <w:rPr>
          <w:sz w:val="24"/>
          <w:szCs w:val="24"/>
          <w:u w:val="single" w:color="000000"/>
        </w:rPr>
        <w:t>C</w:t>
      </w:r>
      <w:r w:rsidR="00F243E0">
        <w:rPr>
          <w:spacing w:val="2"/>
          <w:sz w:val="24"/>
          <w:szCs w:val="24"/>
          <w:u w:val="single" w:color="000000"/>
        </w:rPr>
        <w:t>O</w:t>
      </w:r>
      <w:r w:rsidR="00F243E0">
        <w:rPr>
          <w:spacing w:val="-3"/>
          <w:sz w:val="24"/>
          <w:szCs w:val="24"/>
          <w:u w:val="single" w:color="000000"/>
        </w:rPr>
        <w:t>LL</w:t>
      </w:r>
      <w:r w:rsidR="00F243E0">
        <w:rPr>
          <w:sz w:val="24"/>
          <w:szCs w:val="24"/>
          <w:u w:val="single" w:color="000000"/>
        </w:rPr>
        <w:t>EC</w:t>
      </w:r>
      <w:r w:rsidR="00F243E0">
        <w:rPr>
          <w:spacing w:val="2"/>
          <w:sz w:val="24"/>
          <w:szCs w:val="24"/>
          <w:u w:val="single" w:color="000000"/>
        </w:rPr>
        <w:t>T</w:t>
      </w:r>
      <w:r w:rsidR="00F243E0">
        <w:rPr>
          <w:sz w:val="24"/>
          <w:szCs w:val="24"/>
          <w:u w:val="single" w:color="000000"/>
        </w:rPr>
        <w:t>OR</w:t>
      </w:r>
    </w:p>
    <w:p w14:paraId="2F349C93" w14:textId="77777777" w:rsidR="003A2DC3" w:rsidRDefault="003A2DC3">
      <w:pPr>
        <w:spacing w:before="18" w:line="240" w:lineRule="exact"/>
        <w:rPr>
          <w:sz w:val="24"/>
          <w:szCs w:val="24"/>
        </w:rPr>
      </w:pPr>
    </w:p>
    <w:p w14:paraId="10677A70" w14:textId="77777777" w:rsidR="003A2DC3" w:rsidRDefault="00F243E0">
      <w:pPr>
        <w:spacing w:before="18" w:line="480" w:lineRule="auto"/>
        <w:ind w:left="100" w:right="195" w:firstLine="720"/>
        <w:rPr>
          <w:sz w:val="24"/>
          <w:szCs w:val="24"/>
        </w:rPr>
      </w:pPr>
      <w:r>
        <w:rPr>
          <w:sz w:val="24"/>
          <w:szCs w:val="24"/>
        </w:rPr>
        <w:t>(</w:t>
      </w:r>
      <w:r>
        <w:rPr>
          <w:spacing w:val="-2"/>
          <w:sz w:val="24"/>
          <w:szCs w:val="24"/>
        </w:rPr>
        <w:t>a</w:t>
      </w:r>
      <w:r>
        <w:rPr>
          <w:sz w:val="24"/>
          <w:szCs w:val="24"/>
        </w:rPr>
        <w:t xml:space="preserve">)  </w:t>
      </w:r>
      <w:r>
        <w:rPr>
          <w:spacing w:val="-1"/>
          <w:sz w:val="24"/>
          <w:szCs w:val="24"/>
        </w:rPr>
        <w:t>T</w:t>
      </w:r>
      <w:r>
        <w:rPr>
          <w:spacing w:val="1"/>
          <w:sz w:val="24"/>
          <w:szCs w:val="24"/>
        </w:rPr>
        <w:t>e</w:t>
      </w:r>
      <w:r>
        <w:rPr>
          <w:sz w:val="24"/>
          <w:szCs w:val="24"/>
        </w:rPr>
        <w:t>rm of</w:t>
      </w:r>
      <w:r>
        <w:rPr>
          <w:spacing w:val="-1"/>
          <w:sz w:val="24"/>
          <w:szCs w:val="24"/>
        </w:rPr>
        <w:t xml:space="preserve"> </w:t>
      </w:r>
      <w:r>
        <w:rPr>
          <w:sz w:val="24"/>
          <w:szCs w:val="24"/>
        </w:rPr>
        <w:t>of</w:t>
      </w:r>
      <w:r>
        <w:rPr>
          <w:spacing w:val="-1"/>
          <w:sz w:val="24"/>
          <w:szCs w:val="24"/>
        </w:rPr>
        <w:t>f</w:t>
      </w:r>
      <w:r>
        <w:rPr>
          <w:spacing w:val="3"/>
          <w:sz w:val="24"/>
          <w:szCs w:val="24"/>
        </w:rPr>
        <w:t>i</w:t>
      </w:r>
      <w:r>
        <w:rPr>
          <w:spacing w:val="-1"/>
          <w:sz w:val="24"/>
          <w:szCs w:val="24"/>
        </w:rPr>
        <w:t>ce</w:t>
      </w:r>
      <w:r>
        <w:rPr>
          <w:sz w:val="24"/>
          <w:szCs w:val="24"/>
        </w:rPr>
        <w:t>:  Th</w:t>
      </w:r>
      <w:r>
        <w:rPr>
          <w:spacing w:val="1"/>
          <w:sz w:val="24"/>
          <w:szCs w:val="24"/>
        </w:rPr>
        <w:t>er</w:t>
      </w:r>
      <w:r>
        <w:rPr>
          <w:sz w:val="24"/>
          <w:szCs w:val="24"/>
        </w:rPr>
        <w:t>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a</w:t>
      </w:r>
      <w:r>
        <w:rPr>
          <w:spacing w:val="-1"/>
          <w:sz w:val="24"/>
          <w:szCs w:val="24"/>
        </w:rPr>
        <w:t xml:space="preserve"> </w:t>
      </w:r>
      <w:r>
        <w:rPr>
          <w:sz w:val="24"/>
          <w:szCs w:val="24"/>
        </w:rPr>
        <w:t>To</w:t>
      </w:r>
      <w:r>
        <w:rPr>
          <w:spacing w:val="-1"/>
          <w:sz w:val="24"/>
          <w:szCs w:val="24"/>
        </w:rPr>
        <w:t>w</w:t>
      </w:r>
      <w:r>
        <w:rPr>
          <w:sz w:val="24"/>
          <w:szCs w:val="24"/>
        </w:rPr>
        <w:t xml:space="preserve">n </w:t>
      </w:r>
      <w:r>
        <w:rPr>
          <w:spacing w:val="2"/>
          <w:sz w:val="24"/>
          <w:szCs w:val="24"/>
        </w:rPr>
        <w:t>T</w:t>
      </w:r>
      <w:r>
        <w:rPr>
          <w:sz w:val="24"/>
          <w:szCs w:val="24"/>
        </w:rPr>
        <w:t>re</w:t>
      </w:r>
      <w:r>
        <w:rPr>
          <w:spacing w:val="-1"/>
          <w:sz w:val="24"/>
          <w:szCs w:val="24"/>
        </w:rPr>
        <w:t>a</w:t>
      </w:r>
      <w:r>
        <w:rPr>
          <w:sz w:val="24"/>
          <w:szCs w:val="24"/>
        </w:rPr>
        <w:t>sur</w:t>
      </w:r>
      <w:r>
        <w:rPr>
          <w:spacing w:val="-1"/>
          <w:sz w:val="24"/>
          <w:szCs w:val="24"/>
        </w:rPr>
        <w:t>e</w:t>
      </w:r>
      <w:r>
        <w:rPr>
          <w:sz w:val="24"/>
          <w:szCs w:val="24"/>
        </w:rPr>
        <w:t xml:space="preserve">r </w:t>
      </w:r>
      <w:r>
        <w:rPr>
          <w:spacing w:val="-2"/>
          <w:sz w:val="24"/>
          <w:szCs w:val="24"/>
        </w:rPr>
        <w:t>a</w:t>
      </w:r>
      <w:r>
        <w:rPr>
          <w:sz w:val="24"/>
          <w:szCs w:val="24"/>
        </w:rPr>
        <w:t>nd Col</w:t>
      </w:r>
      <w:r>
        <w:rPr>
          <w:spacing w:val="1"/>
          <w:sz w:val="24"/>
          <w:szCs w:val="24"/>
        </w:rPr>
        <w:t>l</w:t>
      </w:r>
      <w:r>
        <w:rPr>
          <w:spacing w:val="-1"/>
          <w:sz w:val="24"/>
          <w:szCs w:val="24"/>
        </w:rPr>
        <w:t>ec</w:t>
      </w:r>
      <w:r>
        <w:rPr>
          <w:sz w:val="24"/>
          <w:szCs w:val="24"/>
        </w:rPr>
        <w:t>t</w:t>
      </w:r>
      <w:r>
        <w:rPr>
          <w:spacing w:val="3"/>
          <w:sz w:val="24"/>
          <w:szCs w:val="24"/>
        </w:rPr>
        <w:t>o</w:t>
      </w:r>
      <w:r>
        <w:rPr>
          <w:sz w:val="24"/>
          <w:szCs w:val="24"/>
        </w:rPr>
        <w:t xml:space="preserve">r </w:t>
      </w:r>
      <w:r>
        <w:rPr>
          <w:spacing w:val="-2"/>
          <w:sz w:val="24"/>
          <w:szCs w:val="24"/>
        </w:rPr>
        <w:t>a</w:t>
      </w:r>
      <w:r>
        <w:rPr>
          <w:sz w:val="24"/>
          <w:szCs w:val="24"/>
        </w:rPr>
        <w:t>ppoin</w:t>
      </w:r>
      <w:r>
        <w:rPr>
          <w:spacing w:val="3"/>
          <w:sz w:val="24"/>
          <w:szCs w:val="24"/>
        </w:rPr>
        <w:t>t</w:t>
      </w:r>
      <w:r>
        <w:rPr>
          <w:spacing w:val="-1"/>
          <w:sz w:val="24"/>
          <w:szCs w:val="24"/>
        </w:rPr>
        <w:t>e</w:t>
      </w:r>
      <w:r>
        <w:rPr>
          <w:sz w:val="24"/>
          <w:szCs w:val="24"/>
        </w:rPr>
        <w:t xml:space="preserve">d </w:t>
      </w:r>
      <w:r>
        <w:rPr>
          <w:spacing w:val="2"/>
          <w:sz w:val="24"/>
          <w:szCs w:val="24"/>
        </w:rPr>
        <w:t>b</w:t>
      </w:r>
      <w:r>
        <w:rPr>
          <w:sz w:val="24"/>
          <w:szCs w:val="24"/>
        </w:rPr>
        <w:t xml:space="preserve">y the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pacing w:val="1"/>
          <w:sz w:val="24"/>
          <w:szCs w:val="24"/>
        </w:rPr>
        <w:t>S</w:t>
      </w:r>
      <w:r>
        <w:rPr>
          <w:spacing w:val="-1"/>
          <w:sz w:val="24"/>
          <w:szCs w:val="24"/>
        </w:rPr>
        <w:t>e</w:t>
      </w:r>
      <w:r>
        <w:rPr>
          <w:sz w:val="24"/>
          <w:szCs w:val="24"/>
        </w:rPr>
        <w:t>le</w:t>
      </w:r>
      <w:r>
        <w:rPr>
          <w:spacing w:val="-1"/>
          <w:sz w:val="24"/>
          <w:szCs w:val="24"/>
        </w:rPr>
        <w:t>c</w:t>
      </w:r>
      <w:r>
        <w:rPr>
          <w:sz w:val="24"/>
          <w:szCs w:val="24"/>
        </w:rPr>
        <w:t>t</w:t>
      </w:r>
      <w:r>
        <w:rPr>
          <w:spacing w:val="1"/>
          <w:sz w:val="24"/>
          <w:szCs w:val="24"/>
        </w:rPr>
        <w:t>m</w:t>
      </w:r>
      <w:r>
        <w:rPr>
          <w:spacing w:val="-1"/>
          <w:sz w:val="24"/>
          <w:szCs w:val="24"/>
        </w:rPr>
        <w:t>e</w:t>
      </w:r>
      <w:r>
        <w:rPr>
          <w:sz w:val="24"/>
          <w:szCs w:val="24"/>
        </w:rPr>
        <w:t>n</w:t>
      </w:r>
      <w:r>
        <w:rPr>
          <w:spacing w:val="2"/>
          <w:sz w:val="24"/>
          <w:szCs w:val="24"/>
        </w:rPr>
        <w:t xml:space="preserve"> </w:t>
      </w:r>
      <w:r>
        <w:rPr>
          <w:spacing w:val="1"/>
          <w:sz w:val="24"/>
          <w:szCs w:val="24"/>
        </w:rPr>
        <w:t>f</w:t>
      </w:r>
      <w:r>
        <w:rPr>
          <w:sz w:val="24"/>
          <w:szCs w:val="24"/>
        </w:rPr>
        <w:t>or a</w:t>
      </w:r>
      <w:r>
        <w:rPr>
          <w:spacing w:val="-2"/>
          <w:sz w:val="24"/>
          <w:szCs w:val="24"/>
        </w:rPr>
        <w:t xml:space="preserve"> </w:t>
      </w:r>
      <w:r>
        <w:rPr>
          <w:sz w:val="24"/>
          <w:szCs w:val="24"/>
        </w:rPr>
        <w:t>te</w:t>
      </w:r>
      <w:r>
        <w:rPr>
          <w:spacing w:val="-1"/>
          <w:sz w:val="24"/>
          <w:szCs w:val="24"/>
        </w:rPr>
        <w:t>r</w:t>
      </w:r>
      <w:r>
        <w:rPr>
          <w:sz w:val="24"/>
          <w:szCs w:val="24"/>
        </w:rPr>
        <w:t>m of o</w:t>
      </w:r>
      <w:r>
        <w:rPr>
          <w:spacing w:val="2"/>
          <w:sz w:val="24"/>
          <w:szCs w:val="24"/>
        </w:rPr>
        <w:t>n</w:t>
      </w:r>
      <w:r>
        <w:rPr>
          <w:sz w:val="24"/>
          <w:szCs w:val="24"/>
        </w:rPr>
        <w:t>e</w:t>
      </w:r>
      <w:r>
        <w:rPr>
          <w:spacing w:val="-1"/>
          <w:sz w:val="24"/>
          <w:szCs w:val="24"/>
        </w:rPr>
        <w:t xml:space="preserve"> </w:t>
      </w:r>
      <w:r>
        <w:rPr>
          <w:sz w:val="24"/>
          <w:szCs w:val="24"/>
        </w:rPr>
        <w:t>(1)</w:t>
      </w:r>
      <w:r>
        <w:rPr>
          <w:spacing w:val="3"/>
          <w:sz w:val="24"/>
          <w:szCs w:val="24"/>
        </w:rPr>
        <w:t xml:space="preserve"> </w:t>
      </w:r>
      <w:r>
        <w:rPr>
          <w:spacing w:val="-5"/>
          <w:sz w:val="24"/>
          <w:szCs w:val="24"/>
        </w:rPr>
        <w:t>y</w:t>
      </w:r>
      <w:r>
        <w:rPr>
          <w:spacing w:val="1"/>
          <w:sz w:val="24"/>
          <w:szCs w:val="24"/>
        </w:rPr>
        <w:t>e</w:t>
      </w:r>
      <w:r>
        <w:rPr>
          <w:spacing w:val="-1"/>
          <w:sz w:val="24"/>
          <w:szCs w:val="24"/>
        </w:rPr>
        <w:t>a</w:t>
      </w:r>
      <w:r>
        <w:rPr>
          <w:sz w:val="24"/>
          <w:szCs w:val="24"/>
        </w:rPr>
        <w:t>r.</w:t>
      </w:r>
    </w:p>
    <w:p w14:paraId="785DBF58" w14:textId="77777777" w:rsidR="00CF6717" w:rsidRDefault="00F243E0">
      <w:pPr>
        <w:spacing w:before="10" w:line="480" w:lineRule="auto"/>
        <w:ind w:left="100" w:right="76" w:firstLine="720"/>
        <w:rPr>
          <w:sz w:val="24"/>
          <w:szCs w:val="24"/>
        </w:rPr>
      </w:pPr>
      <w:r>
        <w:rPr>
          <w:sz w:val="24"/>
          <w:szCs w:val="24"/>
        </w:rPr>
        <w:t>(b)</w:t>
      </w:r>
      <w:r>
        <w:rPr>
          <w:spacing w:val="59"/>
          <w:sz w:val="24"/>
          <w:szCs w:val="24"/>
        </w:rPr>
        <w:t xml:space="preserve"> </w:t>
      </w:r>
      <w:r>
        <w:rPr>
          <w:spacing w:val="1"/>
          <w:sz w:val="24"/>
          <w:szCs w:val="24"/>
        </w:rPr>
        <w:t>P</w:t>
      </w:r>
      <w:r>
        <w:rPr>
          <w:sz w:val="24"/>
          <w:szCs w:val="24"/>
        </w:rPr>
        <w:t>ow</w:t>
      </w:r>
      <w:r>
        <w:rPr>
          <w:spacing w:val="-1"/>
          <w:sz w:val="24"/>
          <w:szCs w:val="24"/>
        </w:rPr>
        <w:t>e</w:t>
      </w:r>
      <w:r>
        <w:rPr>
          <w:sz w:val="24"/>
          <w:szCs w:val="24"/>
        </w:rPr>
        <w:t xml:space="preserve">rs </w:t>
      </w:r>
      <w:r>
        <w:rPr>
          <w:spacing w:val="-1"/>
          <w:sz w:val="24"/>
          <w:szCs w:val="24"/>
        </w:rPr>
        <w:t>a</w:t>
      </w:r>
      <w:r>
        <w:rPr>
          <w:sz w:val="24"/>
          <w:szCs w:val="24"/>
        </w:rPr>
        <w:t>nd dut</w:t>
      </w:r>
      <w:r>
        <w:rPr>
          <w:spacing w:val="1"/>
          <w:sz w:val="24"/>
          <w:szCs w:val="24"/>
        </w:rPr>
        <w:t>i</w:t>
      </w:r>
      <w:r>
        <w:rPr>
          <w:spacing w:val="-1"/>
          <w:sz w:val="24"/>
          <w:szCs w:val="24"/>
        </w:rPr>
        <w:t>e</w:t>
      </w:r>
      <w:r>
        <w:rPr>
          <w:sz w:val="24"/>
          <w:szCs w:val="24"/>
        </w:rPr>
        <w:t xml:space="preserve">s: </w:t>
      </w:r>
      <w:r>
        <w:rPr>
          <w:spacing w:val="3"/>
          <w:sz w:val="24"/>
          <w:szCs w:val="24"/>
        </w:rPr>
        <w:t xml:space="preserve"> </w:t>
      </w:r>
      <w:r>
        <w:rPr>
          <w:sz w:val="24"/>
          <w:szCs w:val="24"/>
        </w:rPr>
        <w:t>The</w:t>
      </w:r>
      <w:r>
        <w:rPr>
          <w:spacing w:val="-1"/>
          <w:sz w:val="24"/>
          <w:szCs w:val="24"/>
        </w:rPr>
        <w:t xml:space="preserve"> </w:t>
      </w:r>
      <w:r>
        <w:rPr>
          <w:sz w:val="24"/>
          <w:szCs w:val="24"/>
        </w:rPr>
        <w:t>T</w:t>
      </w:r>
      <w:r>
        <w:rPr>
          <w:spacing w:val="-1"/>
          <w:sz w:val="24"/>
          <w:szCs w:val="24"/>
        </w:rPr>
        <w:t>r</w:t>
      </w:r>
      <w:r>
        <w:rPr>
          <w:spacing w:val="1"/>
          <w:sz w:val="24"/>
          <w:szCs w:val="24"/>
        </w:rPr>
        <w:t>e</w:t>
      </w:r>
      <w:r>
        <w:rPr>
          <w:spacing w:val="-1"/>
          <w:sz w:val="24"/>
          <w:szCs w:val="24"/>
        </w:rPr>
        <w:t>a</w:t>
      </w:r>
      <w:r>
        <w:rPr>
          <w:sz w:val="24"/>
          <w:szCs w:val="24"/>
        </w:rPr>
        <w:t>sur</w:t>
      </w:r>
      <w:r>
        <w:rPr>
          <w:spacing w:val="1"/>
          <w:sz w:val="24"/>
          <w:szCs w:val="24"/>
        </w:rPr>
        <w:t>e</w:t>
      </w:r>
      <w:r>
        <w:rPr>
          <w:sz w:val="24"/>
          <w:szCs w:val="24"/>
        </w:rPr>
        <w:t>r sh</w:t>
      </w:r>
      <w:r>
        <w:rPr>
          <w:spacing w:val="-1"/>
          <w:sz w:val="24"/>
          <w:szCs w:val="24"/>
        </w:rPr>
        <w:t>a</w:t>
      </w:r>
      <w:r>
        <w:rPr>
          <w:sz w:val="24"/>
          <w:szCs w:val="24"/>
        </w:rPr>
        <w:t>ll</w:t>
      </w:r>
      <w:r>
        <w:rPr>
          <w:spacing w:val="1"/>
          <w:sz w:val="24"/>
          <w:szCs w:val="24"/>
        </w:rPr>
        <w:t xml:space="preserve"> </w:t>
      </w:r>
      <w:r>
        <w:rPr>
          <w:sz w:val="24"/>
          <w:szCs w:val="24"/>
        </w:rPr>
        <w:t>re</w:t>
      </w:r>
      <w:r>
        <w:rPr>
          <w:spacing w:val="-1"/>
          <w:sz w:val="24"/>
          <w:szCs w:val="24"/>
        </w:rPr>
        <w:t>ce</w:t>
      </w:r>
      <w:r>
        <w:rPr>
          <w:spacing w:val="3"/>
          <w:sz w:val="24"/>
          <w:szCs w:val="24"/>
        </w:rPr>
        <w:t>i</w:t>
      </w:r>
      <w:r>
        <w:rPr>
          <w:sz w:val="24"/>
          <w:szCs w:val="24"/>
        </w:rPr>
        <w:t>ve</w:t>
      </w:r>
      <w:r>
        <w:rPr>
          <w:spacing w:val="-1"/>
          <w:sz w:val="24"/>
          <w:szCs w:val="24"/>
        </w:rPr>
        <w:t xml:space="preserve"> a</w:t>
      </w:r>
      <w:r>
        <w:rPr>
          <w:sz w:val="24"/>
          <w:szCs w:val="24"/>
        </w:rPr>
        <w:t xml:space="preserve">nd </w:t>
      </w:r>
      <w:r>
        <w:rPr>
          <w:spacing w:val="3"/>
          <w:sz w:val="24"/>
          <w:szCs w:val="24"/>
        </w:rPr>
        <w:t>t</w:t>
      </w:r>
      <w:r>
        <w:rPr>
          <w:spacing w:val="-1"/>
          <w:sz w:val="24"/>
          <w:szCs w:val="24"/>
        </w:rPr>
        <w:t>a</w:t>
      </w:r>
      <w:r>
        <w:rPr>
          <w:sz w:val="24"/>
          <w:szCs w:val="24"/>
        </w:rPr>
        <w:t>ke</w:t>
      </w:r>
      <w:r>
        <w:rPr>
          <w:spacing w:val="1"/>
          <w:sz w:val="24"/>
          <w:szCs w:val="24"/>
        </w:rPr>
        <w:t xml:space="preserve"> </w:t>
      </w:r>
      <w:r>
        <w:rPr>
          <w:spacing w:val="-1"/>
          <w:sz w:val="24"/>
          <w:szCs w:val="24"/>
        </w:rPr>
        <w:t>c</w:t>
      </w:r>
      <w:r>
        <w:rPr>
          <w:sz w:val="24"/>
          <w:szCs w:val="24"/>
        </w:rPr>
        <w:t>h</w:t>
      </w:r>
      <w:r>
        <w:rPr>
          <w:spacing w:val="-1"/>
          <w:sz w:val="24"/>
          <w:szCs w:val="24"/>
        </w:rPr>
        <w:t>a</w:t>
      </w:r>
      <w:r>
        <w:rPr>
          <w:spacing w:val="1"/>
          <w:sz w:val="24"/>
          <w:szCs w:val="24"/>
        </w:rPr>
        <w:t>r</w:t>
      </w:r>
      <w:r>
        <w:rPr>
          <w:sz w:val="24"/>
          <w:szCs w:val="24"/>
        </w:rPr>
        <w:t>ge</w:t>
      </w:r>
      <w:r>
        <w:rPr>
          <w:spacing w:val="-1"/>
          <w:sz w:val="24"/>
          <w:szCs w:val="24"/>
        </w:rPr>
        <w:t xml:space="preserve"> </w:t>
      </w:r>
      <w:r>
        <w:rPr>
          <w:sz w:val="24"/>
          <w:szCs w:val="24"/>
        </w:rPr>
        <w:t>of m</w:t>
      </w:r>
      <w:r>
        <w:rPr>
          <w:spacing w:val="2"/>
          <w:sz w:val="24"/>
          <w:szCs w:val="24"/>
        </w:rPr>
        <w:t>o</w:t>
      </w:r>
      <w:r>
        <w:rPr>
          <w:sz w:val="24"/>
          <w:szCs w:val="24"/>
        </w:rPr>
        <w:t>n</w:t>
      </w:r>
      <w:r>
        <w:rPr>
          <w:spacing w:val="1"/>
          <w:sz w:val="24"/>
          <w:szCs w:val="24"/>
        </w:rPr>
        <w:t>e</w:t>
      </w:r>
      <w:r>
        <w:rPr>
          <w:sz w:val="24"/>
          <w:szCs w:val="24"/>
        </w:rPr>
        <w:t>y b</w:t>
      </w:r>
      <w:r>
        <w:rPr>
          <w:spacing w:val="-1"/>
          <w:sz w:val="24"/>
          <w:szCs w:val="24"/>
        </w:rPr>
        <w:t>e</w:t>
      </w:r>
      <w:r>
        <w:rPr>
          <w:sz w:val="24"/>
          <w:szCs w:val="24"/>
        </w:rPr>
        <w:t>lon</w:t>
      </w:r>
      <w:r>
        <w:rPr>
          <w:spacing w:val="-2"/>
          <w:sz w:val="24"/>
          <w:szCs w:val="24"/>
        </w:rPr>
        <w:t>g</w:t>
      </w:r>
      <w:r>
        <w:rPr>
          <w:sz w:val="24"/>
          <w:szCs w:val="24"/>
        </w:rPr>
        <w:t>i</w:t>
      </w:r>
      <w:r>
        <w:rPr>
          <w:spacing w:val="3"/>
          <w:sz w:val="24"/>
          <w:szCs w:val="24"/>
        </w:rPr>
        <w:t>n</w:t>
      </w:r>
      <w:r>
        <w:rPr>
          <w:sz w:val="24"/>
          <w:szCs w:val="24"/>
        </w:rPr>
        <w:t>g</w:t>
      </w:r>
      <w:r>
        <w:rPr>
          <w:spacing w:val="-2"/>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To</w:t>
      </w:r>
      <w:r>
        <w:rPr>
          <w:spacing w:val="-1"/>
          <w:sz w:val="24"/>
          <w:szCs w:val="24"/>
        </w:rPr>
        <w:t>w</w:t>
      </w:r>
      <w:r>
        <w:rPr>
          <w:sz w:val="24"/>
          <w:szCs w:val="24"/>
        </w:rPr>
        <w:t>n</w:t>
      </w:r>
      <w:r>
        <w:rPr>
          <w:spacing w:val="2"/>
          <w:sz w:val="24"/>
          <w:szCs w:val="24"/>
        </w:rPr>
        <w:t xml:space="preserve"> </w:t>
      </w:r>
      <w:r>
        <w:rPr>
          <w:spacing w:val="1"/>
          <w:sz w:val="24"/>
          <w:szCs w:val="24"/>
        </w:rPr>
        <w:t>a</w:t>
      </w:r>
      <w:r>
        <w:rPr>
          <w:sz w:val="24"/>
          <w:szCs w:val="24"/>
        </w:rPr>
        <w:t>nd sh</w:t>
      </w:r>
      <w:r>
        <w:rPr>
          <w:spacing w:val="-1"/>
          <w:sz w:val="24"/>
          <w:szCs w:val="24"/>
        </w:rPr>
        <w:t>a</w:t>
      </w:r>
      <w:r>
        <w:rPr>
          <w:sz w:val="24"/>
          <w:szCs w:val="24"/>
        </w:rPr>
        <w:t>ll</w:t>
      </w:r>
      <w:r>
        <w:rPr>
          <w:spacing w:val="1"/>
          <w:sz w:val="24"/>
          <w:szCs w:val="24"/>
        </w:rPr>
        <w:t xml:space="preserve"> </w:t>
      </w:r>
      <w:r>
        <w:rPr>
          <w:sz w:val="24"/>
          <w:szCs w:val="24"/>
        </w:rPr>
        <w:t>p</w:t>
      </w:r>
      <w:r>
        <w:rPr>
          <w:spacing w:val="1"/>
          <w:sz w:val="24"/>
          <w:szCs w:val="24"/>
        </w:rPr>
        <w:t>a</w:t>
      </w:r>
      <w:r>
        <w:rPr>
          <w:sz w:val="24"/>
          <w:szCs w:val="24"/>
        </w:rPr>
        <w:t>y</w:t>
      </w:r>
      <w:r>
        <w:rPr>
          <w:spacing w:val="-5"/>
          <w:sz w:val="24"/>
          <w:szCs w:val="24"/>
        </w:rPr>
        <w:t xml:space="preserve"> </w:t>
      </w:r>
      <w:r>
        <w:rPr>
          <w:sz w:val="24"/>
          <w:szCs w:val="24"/>
        </w:rPr>
        <w:t>out and</w:t>
      </w:r>
      <w:r>
        <w:rPr>
          <w:spacing w:val="2"/>
          <w:sz w:val="24"/>
          <w:szCs w:val="24"/>
        </w:rPr>
        <w:t xml:space="preserve"> </w:t>
      </w:r>
      <w:r>
        <w:rPr>
          <w:spacing w:val="-1"/>
          <w:sz w:val="24"/>
          <w:szCs w:val="24"/>
        </w:rPr>
        <w:t>a</w:t>
      </w:r>
      <w:r>
        <w:rPr>
          <w:spacing w:val="1"/>
          <w:sz w:val="24"/>
          <w:szCs w:val="24"/>
        </w:rPr>
        <w:t>c</w:t>
      </w:r>
      <w:r>
        <w:rPr>
          <w:spacing w:val="-1"/>
          <w:sz w:val="24"/>
          <w:szCs w:val="24"/>
        </w:rPr>
        <w:t>c</w:t>
      </w:r>
      <w:r>
        <w:rPr>
          <w:spacing w:val="2"/>
          <w:sz w:val="24"/>
          <w:szCs w:val="24"/>
        </w:rPr>
        <w:t>o</w:t>
      </w:r>
      <w:r>
        <w:rPr>
          <w:sz w:val="24"/>
          <w:szCs w:val="24"/>
        </w:rPr>
        <w:t>unt for</w:t>
      </w:r>
      <w:r>
        <w:rPr>
          <w:spacing w:val="-1"/>
          <w:sz w:val="24"/>
          <w:szCs w:val="24"/>
        </w:rPr>
        <w:t xml:space="preserve"> a</w:t>
      </w:r>
      <w:r>
        <w:rPr>
          <w:sz w:val="24"/>
          <w:szCs w:val="24"/>
        </w:rPr>
        <w:t>ll</w:t>
      </w:r>
      <w:r>
        <w:rPr>
          <w:spacing w:val="1"/>
          <w:sz w:val="24"/>
          <w:szCs w:val="24"/>
        </w:rPr>
        <w:t xml:space="preserve"> </w:t>
      </w:r>
      <w:r>
        <w:rPr>
          <w:sz w:val="24"/>
          <w:szCs w:val="24"/>
        </w:rPr>
        <w:t>To</w:t>
      </w:r>
      <w:r>
        <w:rPr>
          <w:spacing w:val="-1"/>
          <w:sz w:val="24"/>
          <w:szCs w:val="24"/>
        </w:rPr>
        <w:t>w</w:t>
      </w:r>
      <w:r>
        <w:rPr>
          <w:sz w:val="24"/>
          <w:szCs w:val="24"/>
        </w:rPr>
        <w:t>n fu</w:t>
      </w:r>
      <w:r>
        <w:rPr>
          <w:spacing w:val="-1"/>
          <w:sz w:val="24"/>
          <w:szCs w:val="24"/>
        </w:rPr>
        <w:t>n</w:t>
      </w:r>
      <w:r>
        <w:rPr>
          <w:sz w:val="24"/>
          <w:szCs w:val="24"/>
        </w:rPr>
        <w:t xml:space="preserve">ds, </w:t>
      </w:r>
      <w:r>
        <w:rPr>
          <w:spacing w:val="1"/>
          <w:sz w:val="24"/>
          <w:szCs w:val="24"/>
        </w:rPr>
        <w:t>a</w:t>
      </w:r>
      <w:r>
        <w:rPr>
          <w:spacing w:val="-1"/>
          <w:sz w:val="24"/>
          <w:szCs w:val="24"/>
        </w:rPr>
        <w:t>cc</w:t>
      </w:r>
      <w:r>
        <w:rPr>
          <w:sz w:val="24"/>
          <w:szCs w:val="24"/>
        </w:rPr>
        <w:t>ordi</w:t>
      </w:r>
      <w:r>
        <w:rPr>
          <w:spacing w:val="2"/>
          <w:sz w:val="24"/>
          <w:szCs w:val="24"/>
        </w:rPr>
        <w:t>n</w:t>
      </w:r>
      <w:r>
        <w:rPr>
          <w:sz w:val="24"/>
          <w:szCs w:val="24"/>
        </w:rPr>
        <w:t>g</w:t>
      </w:r>
      <w:r>
        <w:rPr>
          <w:spacing w:val="-2"/>
          <w:sz w:val="24"/>
          <w:szCs w:val="24"/>
        </w:rPr>
        <w:t xml:space="preserve"> </w:t>
      </w:r>
      <w:r>
        <w:rPr>
          <w:sz w:val="24"/>
          <w:szCs w:val="24"/>
        </w:rPr>
        <w:t xml:space="preserve">to </w:t>
      </w:r>
      <w:r>
        <w:rPr>
          <w:spacing w:val="1"/>
          <w:sz w:val="24"/>
          <w:szCs w:val="24"/>
        </w:rPr>
        <w:t>t</w:t>
      </w:r>
      <w:r>
        <w:rPr>
          <w:sz w:val="24"/>
          <w:szCs w:val="24"/>
        </w:rPr>
        <w:t>he ord</w:t>
      </w:r>
      <w:r>
        <w:rPr>
          <w:spacing w:val="-2"/>
          <w:sz w:val="24"/>
          <w:szCs w:val="24"/>
        </w:rPr>
        <w:t>e</w:t>
      </w:r>
      <w:r>
        <w:rPr>
          <w:sz w:val="24"/>
          <w:szCs w:val="24"/>
        </w:rPr>
        <w:t>r of</w:t>
      </w:r>
      <w:r>
        <w:rPr>
          <w:spacing w:val="-1"/>
          <w:sz w:val="24"/>
          <w:szCs w:val="24"/>
        </w:rPr>
        <w:t xml:space="preserve"> </w:t>
      </w:r>
      <w:r>
        <w:rPr>
          <w:sz w:val="24"/>
          <w:szCs w:val="24"/>
        </w:rPr>
        <w:t>the</w:t>
      </w:r>
      <w:r>
        <w:rPr>
          <w:spacing w:val="2"/>
          <w:sz w:val="24"/>
          <w:szCs w:val="24"/>
        </w:rPr>
        <w:t xml:space="preserve"> </w:t>
      </w:r>
      <w:r>
        <w:rPr>
          <w:sz w:val="24"/>
          <w:szCs w:val="24"/>
        </w:rPr>
        <w:t>To</w:t>
      </w:r>
      <w:r>
        <w:rPr>
          <w:spacing w:val="-1"/>
          <w:sz w:val="24"/>
          <w:szCs w:val="24"/>
        </w:rPr>
        <w:t>w</w:t>
      </w:r>
      <w:r>
        <w:rPr>
          <w:sz w:val="24"/>
          <w:szCs w:val="24"/>
        </w:rPr>
        <w:t xml:space="preserve">n </w:t>
      </w:r>
      <w:r>
        <w:rPr>
          <w:spacing w:val="-1"/>
          <w:sz w:val="24"/>
          <w:szCs w:val="24"/>
        </w:rPr>
        <w:t>a</w:t>
      </w:r>
      <w:r>
        <w:rPr>
          <w:sz w:val="24"/>
          <w:szCs w:val="24"/>
        </w:rPr>
        <w:t>nd i</w:t>
      </w:r>
      <w:r>
        <w:rPr>
          <w:spacing w:val="1"/>
          <w:sz w:val="24"/>
          <w:szCs w:val="24"/>
        </w:rPr>
        <w:t>t</w:t>
      </w:r>
      <w:r>
        <w:rPr>
          <w:sz w:val="24"/>
          <w:szCs w:val="24"/>
        </w:rPr>
        <w:t>s</w:t>
      </w:r>
      <w:r>
        <w:rPr>
          <w:spacing w:val="2"/>
          <w:sz w:val="24"/>
          <w:szCs w:val="24"/>
        </w:rPr>
        <w:t xml:space="preserve"> </w:t>
      </w:r>
      <w:r>
        <w:rPr>
          <w:spacing w:val="-1"/>
          <w:sz w:val="24"/>
          <w:szCs w:val="24"/>
        </w:rPr>
        <w:t>a</w:t>
      </w:r>
      <w:r>
        <w:rPr>
          <w:sz w:val="24"/>
          <w:szCs w:val="24"/>
        </w:rPr>
        <w:t>uthori</w:t>
      </w:r>
      <w:r>
        <w:rPr>
          <w:spacing w:val="1"/>
          <w:sz w:val="24"/>
          <w:szCs w:val="24"/>
        </w:rPr>
        <w:t>z</w:t>
      </w:r>
      <w:r>
        <w:rPr>
          <w:spacing w:val="-1"/>
          <w:sz w:val="24"/>
          <w:szCs w:val="24"/>
        </w:rPr>
        <w:t>e</w:t>
      </w:r>
      <w:r>
        <w:rPr>
          <w:sz w:val="24"/>
          <w:szCs w:val="24"/>
        </w:rPr>
        <w:t>d of</w:t>
      </w:r>
      <w:r>
        <w:rPr>
          <w:spacing w:val="-1"/>
          <w:sz w:val="24"/>
          <w:szCs w:val="24"/>
        </w:rPr>
        <w:t>f</w:t>
      </w:r>
      <w:r>
        <w:rPr>
          <w:sz w:val="24"/>
          <w:szCs w:val="24"/>
        </w:rPr>
        <w:t>ic</w:t>
      </w:r>
      <w:r>
        <w:rPr>
          <w:spacing w:val="1"/>
          <w:sz w:val="24"/>
          <w:szCs w:val="24"/>
        </w:rPr>
        <w:t>e</w:t>
      </w:r>
      <w:r>
        <w:rPr>
          <w:sz w:val="24"/>
          <w:szCs w:val="24"/>
        </w:rPr>
        <w:t xml:space="preserve">rs.  </w:t>
      </w:r>
      <w:r>
        <w:rPr>
          <w:spacing w:val="-1"/>
          <w:sz w:val="24"/>
          <w:szCs w:val="24"/>
        </w:rPr>
        <w:t>T</w:t>
      </w:r>
      <w:r>
        <w:rPr>
          <w:sz w:val="24"/>
          <w:szCs w:val="24"/>
        </w:rPr>
        <w:t>he</w:t>
      </w:r>
      <w:r>
        <w:rPr>
          <w:spacing w:val="1"/>
          <w:sz w:val="24"/>
          <w:szCs w:val="24"/>
        </w:rPr>
        <w:t xml:space="preserve"> </w:t>
      </w:r>
      <w:r>
        <w:rPr>
          <w:sz w:val="24"/>
          <w:szCs w:val="24"/>
        </w:rPr>
        <w:t>T</w:t>
      </w:r>
      <w:r>
        <w:rPr>
          <w:spacing w:val="-1"/>
          <w:sz w:val="24"/>
          <w:szCs w:val="24"/>
        </w:rPr>
        <w:t>rea</w:t>
      </w:r>
      <w:r>
        <w:rPr>
          <w:sz w:val="24"/>
          <w:szCs w:val="24"/>
        </w:rPr>
        <w:t>su</w:t>
      </w:r>
      <w:r>
        <w:rPr>
          <w:spacing w:val="2"/>
          <w:sz w:val="24"/>
          <w:szCs w:val="24"/>
        </w:rPr>
        <w:t>r</w:t>
      </w:r>
      <w:r>
        <w:rPr>
          <w:spacing w:val="-1"/>
          <w:sz w:val="24"/>
          <w:szCs w:val="24"/>
        </w:rPr>
        <w:t>e</w:t>
      </w:r>
      <w:r>
        <w:rPr>
          <w:sz w:val="24"/>
          <w:szCs w:val="24"/>
        </w:rPr>
        <w:t>r sh</w:t>
      </w:r>
      <w:r>
        <w:rPr>
          <w:spacing w:val="-1"/>
          <w:sz w:val="24"/>
          <w:szCs w:val="24"/>
        </w:rPr>
        <w:t>a</w:t>
      </w:r>
      <w:r>
        <w:rPr>
          <w:sz w:val="24"/>
          <w:szCs w:val="24"/>
        </w:rPr>
        <w:t>ll</w:t>
      </w:r>
      <w:r>
        <w:rPr>
          <w:spacing w:val="1"/>
          <w:sz w:val="24"/>
          <w:szCs w:val="24"/>
        </w:rPr>
        <w:t xml:space="preserve"> </w:t>
      </w:r>
      <w:r>
        <w:rPr>
          <w:sz w:val="24"/>
          <w:szCs w:val="24"/>
        </w:rPr>
        <w:t>h</w:t>
      </w:r>
      <w:r>
        <w:rPr>
          <w:spacing w:val="-1"/>
          <w:sz w:val="24"/>
          <w:szCs w:val="24"/>
        </w:rPr>
        <w:t>a</w:t>
      </w:r>
      <w:r>
        <w:rPr>
          <w:spacing w:val="2"/>
          <w:sz w:val="24"/>
          <w:szCs w:val="24"/>
        </w:rPr>
        <w:t>v</w:t>
      </w:r>
      <w:r>
        <w:rPr>
          <w:sz w:val="24"/>
          <w:szCs w:val="24"/>
        </w:rPr>
        <w:t>e</w:t>
      </w:r>
      <w:r>
        <w:rPr>
          <w:spacing w:val="-1"/>
          <w:sz w:val="24"/>
          <w:szCs w:val="24"/>
        </w:rPr>
        <w:t xml:space="preserve"> a</w:t>
      </w:r>
      <w:r>
        <w:rPr>
          <w:sz w:val="24"/>
          <w:szCs w:val="24"/>
        </w:rPr>
        <w:t>ll</w:t>
      </w:r>
      <w:r>
        <w:rPr>
          <w:spacing w:val="3"/>
          <w:sz w:val="24"/>
          <w:szCs w:val="24"/>
        </w:rPr>
        <w:t xml:space="preserve"> </w:t>
      </w:r>
      <w:r>
        <w:rPr>
          <w:sz w:val="24"/>
          <w:szCs w:val="24"/>
        </w:rPr>
        <w:t>of the</w:t>
      </w:r>
      <w:r>
        <w:rPr>
          <w:spacing w:val="-1"/>
          <w:sz w:val="24"/>
          <w:szCs w:val="24"/>
        </w:rPr>
        <w:t xml:space="preserve"> </w:t>
      </w:r>
      <w:r>
        <w:rPr>
          <w:sz w:val="24"/>
          <w:szCs w:val="24"/>
        </w:rPr>
        <w:t>other pow</w:t>
      </w:r>
      <w:r>
        <w:rPr>
          <w:spacing w:val="-1"/>
          <w:sz w:val="24"/>
          <w:szCs w:val="24"/>
        </w:rPr>
        <w:t>e</w:t>
      </w:r>
      <w:r>
        <w:rPr>
          <w:sz w:val="24"/>
          <w:szCs w:val="24"/>
        </w:rPr>
        <w:t xml:space="preserve">rs </w:t>
      </w:r>
      <w:r>
        <w:rPr>
          <w:spacing w:val="-1"/>
          <w:sz w:val="24"/>
          <w:szCs w:val="24"/>
        </w:rPr>
        <w:t>a</w:t>
      </w:r>
      <w:r>
        <w:rPr>
          <w:sz w:val="24"/>
          <w:szCs w:val="24"/>
        </w:rPr>
        <w:t>nd dut</w:t>
      </w:r>
      <w:r>
        <w:rPr>
          <w:spacing w:val="1"/>
          <w:sz w:val="24"/>
          <w:szCs w:val="24"/>
        </w:rPr>
        <w:t>i</w:t>
      </w:r>
      <w:r>
        <w:rPr>
          <w:spacing w:val="-1"/>
          <w:sz w:val="24"/>
          <w:szCs w:val="24"/>
        </w:rPr>
        <w:t>e</w:t>
      </w:r>
      <w:r>
        <w:rPr>
          <w:sz w:val="24"/>
          <w:szCs w:val="24"/>
        </w:rPr>
        <w:t>s wh</w:t>
      </w:r>
      <w:r>
        <w:rPr>
          <w:spacing w:val="2"/>
          <w:sz w:val="24"/>
          <w:szCs w:val="24"/>
        </w:rPr>
        <w:t>i</w:t>
      </w:r>
      <w:r>
        <w:rPr>
          <w:spacing w:val="-1"/>
          <w:sz w:val="24"/>
          <w:szCs w:val="24"/>
        </w:rPr>
        <w:t>c</w:t>
      </w:r>
      <w:r>
        <w:rPr>
          <w:sz w:val="24"/>
          <w:szCs w:val="24"/>
        </w:rPr>
        <w:t>h</w:t>
      </w:r>
      <w:r>
        <w:rPr>
          <w:spacing w:val="2"/>
          <w:sz w:val="24"/>
          <w:szCs w:val="24"/>
        </w:rPr>
        <w:t xml:space="preserve"> </w:t>
      </w:r>
      <w:r>
        <w:rPr>
          <w:spacing w:val="-1"/>
          <w:sz w:val="24"/>
          <w:szCs w:val="24"/>
        </w:rPr>
        <w:t>a</w:t>
      </w:r>
      <w:r>
        <w:rPr>
          <w:sz w:val="24"/>
          <w:szCs w:val="24"/>
        </w:rPr>
        <w:t xml:space="preserve">re </w:t>
      </w:r>
      <w:r>
        <w:rPr>
          <w:spacing w:val="-2"/>
          <w:sz w:val="24"/>
          <w:szCs w:val="24"/>
        </w:rPr>
        <w:t>g</w:t>
      </w:r>
      <w:r>
        <w:rPr>
          <w:sz w:val="24"/>
          <w:szCs w:val="24"/>
        </w:rPr>
        <w:t>iven to t</w:t>
      </w:r>
      <w:r>
        <w:rPr>
          <w:spacing w:val="2"/>
          <w:sz w:val="24"/>
          <w:szCs w:val="24"/>
        </w:rPr>
        <w:t>r</w:t>
      </w:r>
      <w:r>
        <w:rPr>
          <w:spacing w:val="-1"/>
          <w:sz w:val="24"/>
          <w:szCs w:val="24"/>
        </w:rPr>
        <w:t>ea</w:t>
      </w:r>
      <w:r>
        <w:rPr>
          <w:sz w:val="24"/>
          <w:szCs w:val="24"/>
        </w:rPr>
        <w:t>su</w:t>
      </w:r>
      <w:r>
        <w:rPr>
          <w:spacing w:val="2"/>
          <w:sz w:val="24"/>
          <w:szCs w:val="24"/>
        </w:rPr>
        <w:t>r</w:t>
      </w:r>
      <w:r>
        <w:rPr>
          <w:spacing w:val="-1"/>
          <w:sz w:val="24"/>
          <w:szCs w:val="24"/>
        </w:rPr>
        <w:t>e</w:t>
      </w:r>
      <w:r>
        <w:rPr>
          <w:sz w:val="24"/>
          <w:szCs w:val="24"/>
        </w:rPr>
        <w:t xml:space="preserve">rs </w:t>
      </w:r>
      <w:r>
        <w:rPr>
          <w:spacing w:val="4"/>
          <w:sz w:val="24"/>
          <w:szCs w:val="24"/>
        </w:rPr>
        <w:t>b</w:t>
      </w:r>
      <w:r>
        <w:rPr>
          <w:sz w:val="24"/>
          <w:szCs w:val="24"/>
        </w:rPr>
        <w:t>y</w:t>
      </w:r>
      <w:r>
        <w:rPr>
          <w:spacing w:val="-2"/>
          <w:sz w:val="24"/>
          <w:szCs w:val="24"/>
        </w:rPr>
        <w:t xml:space="preserve"> g</w:t>
      </w:r>
      <w:r>
        <w:rPr>
          <w:spacing w:val="-1"/>
          <w:sz w:val="24"/>
          <w:szCs w:val="24"/>
        </w:rPr>
        <w:t>e</w:t>
      </w:r>
      <w:r>
        <w:rPr>
          <w:spacing w:val="2"/>
          <w:sz w:val="24"/>
          <w:szCs w:val="24"/>
        </w:rPr>
        <w:t>n</w:t>
      </w:r>
      <w:r>
        <w:rPr>
          <w:spacing w:val="-1"/>
          <w:sz w:val="24"/>
          <w:szCs w:val="24"/>
        </w:rPr>
        <w:t>e</w:t>
      </w:r>
      <w:r>
        <w:rPr>
          <w:sz w:val="24"/>
          <w:szCs w:val="24"/>
        </w:rPr>
        <w:t>r</w:t>
      </w:r>
      <w:r>
        <w:rPr>
          <w:spacing w:val="1"/>
          <w:sz w:val="24"/>
          <w:szCs w:val="24"/>
        </w:rPr>
        <w:t>a</w:t>
      </w:r>
      <w:r>
        <w:rPr>
          <w:sz w:val="24"/>
          <w:szCs w:val="24"/>
        </w:rPr>
        <w:t xml:space="preserve">l </w:t>
      </w:r>
      <w:r>
        <w:rPr>
          <w:spacing w:val="1"/>
          <w:sz w:val="24"/>
          <w:szCs w:val="24"/>
        </w:rPr>
        <w:t>la</w:t>
      </w:r>
      <w:r>
        <w:rPr>
          <w:sz w:val="24"/>
          <w:szCs w:val="24"/>
        </w:rPr>
        <w:t xml:space="preserve">ws </w:t>
      </w:r>
      <w:r>
        <w:rPr>
          <w:spacing w:val="-1"/>
          <w:sz w:val="24"/>
          <w:szCs w:val="24"/>
        </w:rPr>
        <w:t>a</w:t>
      </w:r>
      <w:r>
        <w:rPr>
          <w:sz w:val="24"/>
          <w:szCs w:val="24"/>
        </w:rPr>
        <w:t>nd su</w:t>
      </w:r>
      <w:r>
        <w:rPr>
          <w:spacing w:val="-1"/>
          <w:sz w:val="24"/>
          <w:szCs w:val="24"/>
        </w:rPr>
        <w:t>c</w:t>
      </w:r>
      <w:r>
        <w:rPr>
          <w:sz w:val="24"/>
          <w:szCs w:val="24"/>
        </w:rPr>
        <w:t>h o</w:t>
      </w:r>
      <w:r>
        <w:rPr>
          <w:spacing w:val="3"/>
          <w:sz w:val="24"/>
          <w:szCs w:val="24"/>
        </w:rPr>
        <w:t>t</w:t>
      </w:r>
      <w:r>
        <w:rPr>
          <w:sz w:val="24"/>
          <w:szCs w:val="24"/>
        </w:rPr>
        <w:t>h</w:t>
      </w:r>
      <w:r>
        <w:rPr>
          <w:spacing w:val="-1"/>
          <w:sz w:val="24"/>
          <w:szCs w:val="24"/>
        </w:rPr>
        <w:t>e</w:t>
      </w:r>
      <w:r>
        <w:rPr>
          <w:sz w:val="24"/>
          <w:szCs w:val="24"/>
        </w:rPr>
        <w:t>r po</w:t>
      </w:r>
      <w:r>
        <w:rPr>
          <w:spacing w:val="-1"/>
          <w:sz w:val="24"/>
          <w:szCs w:val="24"/>
        </w:rPr>
        <w:t>w</w:t>
      </w:r>
      <w:r>
        <w:rPr>
          <w:spacing w:val="1"/>
          <w:sz w:val="24"/>
          <w:szCs w:val="24"/>
        </w:rPr>
        <w:t>e</w:t>
      </w:r>
      <w:r>
        <w:rPr>
          <w:sz w:val="24"/>
          <w:szCs w:val="24"/>
        </w:rPr>
        <w:t>rs, dut</w:t>
      </w:r>
      <w:r>
        <w:rPr>
          <w:spacing w:val="1"/>
          <w:sz w:val="24"/>
          <w:szCs w:val="24"/>
        </w:rPr>
        <w:t>i</w:t>
      </w:r>
      <w:r>
        <w:rPr>
          <w:spacing w:val="-1"/>
          <w:sz w:val="24"/>
          <w:szCs w:val="24"/>
        </w:rPr>
        <w:t>e</w:t>
      </w:r>
      <w:r>
        <w:rPr>
          <w:sz w:val="24"/>
          <w:szCs w:val="24"/>
        </w:rPr>
        <w:t xml:space="preserve">s </w:t>
      </w:r>
      <w:r>
        <w:rPr>
          <w:spacing w:val="-1"/>
          <w:sz w:val="24"/>
          <w:szCs w:val="24"/>
        </w:rPr>
        <w:t>a</w:t>
      </w:r>
      <w:r>
        <w:rPr>
          <w:sz w:val="24"/>
          <w:szCs w:val="24"/>
        </w:rPr>
        <w:t>nd r</w:t>
      </w:r>
      <w:r>
        <w:rPr>
          <w:spacing w:val="-2"/>
          <w:sz w:val="24"/>
          <w:szCs w:val="24"/>
        </w:rPr>
        <w:t>e</w:t>
      </w:r>
      <w:r>
        <w:rPr>
          <w:sz w:val="24"/>
          <w:szCs w:val="24"/>
        </w:rPr>
        <w:t>spons</w:t>
      </w:r>
      <w:r>
        <w:rPr>
          <w:spacing w:val="1"/>
          <w:sz w:val="24"/>
          <w:szCs w:val="24"/>
        </w:rPr>
        <w:t>i</w:t>
      </w:r>
      <w:r>
        <w:rPr>
          <w:sz w:val="24"/>
          <w:szCs w:val="24"/>
        </w:rPr>
        <w:t>bi</w:t>
      </w:r>
      <w:r>
        <w:rPr>
          <w:spacing w:val="1"/>
          <w:sz w:val="24"/>
          <w:szCs w:val="24"/>
        </w:rPr>
        <w:t>l</w:t>
      </w:r>
      <w:r>
        <w:rPr>
          <w:sz w:val="24"/>
          <w:szCs w:val="24"/>
        </w:rPr>
        <w:t>i</w:t>
      </w:r>
      <w:r>
        <w:rPr>
          <w:spacing w:val="1"/>
          <w:sz w:val="24"/>
          <w:szCs w:val="24"/>
        </w:rPr>
        <w:t>t</w:t>
      </w:r>
      <w:r>
        <w:rPr>
          <w:sz w:val="24"/>
          <w:szCs w:val="24"/>
        </w:rPr>
        <w:t xml:space="preserve">ies </w:t>
      </w:r>
      <w:r>
        <w:rPr>
          <w:spacing w:val="-1"/>
          <w:sz w:val="24"/>
          <w:szCs w:val="24"/>
        </w:rPr>
        <w:t>a</w:t>
      </w:r>
      <w:r>
        <w:rPr>
          <w:sz w:val="24"/>
          <w:szCs w:val="24"/>
        </w:rPr>
        <w:t>s m</w:t>
      </w:r>
      <w:r>
        <w:rPr>
          <w:spacing w:val="2"/>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pro</w:t>
      </w:r>
      <w:r>
        <w:rPr>
          <w:spacing w:val="-1"/>
          <w:sz w:val="24"/>
          <w:szCs w:val="24"/>
        </w:rPr>
        <w:t>v</w:t>
      </w:r>
      <w:r>
        <w:rPr>
          <w:sz w:val="24"/>
          <w:szCs w:val="24"/>
        </w:rPr>
        <w:t xml:space="preserve">ided </w:t>
      </w:r>
      <w:r>
        <w:rPr>
          <w:spacing w:val="4"/>
          <w:sz w:val="24"/>
          <w:szCs w:val="24"/>
        </w:rPr>
        <w:t>b</w:t>
      </w:r>
      <w:r>
        <w:rPr>
          <w:sz w:val="24"/>
          <w:szCs w:val="24"/>
        </w:rPr>
        <w:t>y</w:t>
      </w:r>
      <w:r>
        <w:rPr>
          <w:spacing w:val="-5"/>
          <w:sz w:val="24"/>
          <w:szCs w:val="24"/>
        </w:rPr>
        <w:t xml:space="preserve"> </w:t>
      </w:r>
      <w:r>
        <w:rPr>
          <w:spacing w:val="3"/>
          <w:sz w:val="24"/>
          <w:szCs w:val="24"/>
        </w:rPr>
        <w:t>t</w:t>
      </w:r>
      <w:r>
        <w:rPr>
          <w:sz w:val="24"/>
          <w:szCs w:val="24"/>
        </w:rPr>
        <w:t>his ch</w:t>
      </w:r>
      <w:r>
        <w:rPr>
          <w:spacing w:val="-1"/>
          <w:sz w:val="24"/>
          <w:szCs w:val="24"/>
        </w:rPr>
        <w:t>a</w:t>
      </w:r>
      <w:r>
        <w:rPr>
          <w:sz w:val="24"/>
          <w:szCs w:val="24"/>
        </w:rPr>
        <w:t>rt</w:t>
      </w:r>
      <w:r>
        <w:rPr>
          <w:spacing w:val="-1"/>
          <w:sz w:val="24"/>
          <w:szCs w:val="24"/>
        </w:rPr>
        <w:t>e</w:t>
      </w:r>
      <w:r>
        <w:rPr>
          <w:sz w:val="24"/>
          <w:szCs w:val="24"/>
        </w:rPr>
        <w:t xml:space="preserve">r, </w:t>
      </w:r>
      <w:r>
        <w:rPr>
          <w:spacing w:val="4"/>
          <w:sz w:val="24"/>
          <w:szCs w:val="24"/>
        </w:rPr>
        <w:t>b</w:t>
      </w:r>
      <w:r>
        <w:rPr>
          <w:sz w:val="24"/>
          <w:szCs w:val="24"/>
        </w:rPr>
        <w:t>y</w:t>
      </w:r>
      <w:r>
        <w:rPr>
          <w:spacing w:val="-5"/>
          <w:sz w:val="24"/>
          <w:szCs w:val="24"/>
        </w:rPr>
        <w:t xml:space="preserve"> </w:t>
      </w:r>
      <w:r>
        <w:rPr>
          <w:spacing w:val="5"/>
          <w:sz w:val="24"/>
          <w:szCs w:val="24"/>
        </w:rPr>
        <w:t>b</w:t>
      </w:r>
      <w:r>
        <w:rPr>
          <w:spacing w:val="-1"/>
          <w:sz w:val="24"/>
          <w:szCs w:val="24"/>
        </w:rPr>
        <w:t>y-</w:t>
      </w:r>
      <w:r>
        <w:rPr>
          <w:spacing w:val="3"/>
          <w:sz w:val="24"/>
          <w:szCs w:val="24"/>
        </w:rPr>
        <w:t>l</w:t>
      </w:r>
      <w:r>
        <w:rPr>
          <w:spacing w:val="-1"/>
          <w:sz w:val="24"/>
          <w:szCs w:val="24"/>
        </w:rPr>
        <w:t>a</w:t>
      </w:r>
      <w:r>
        <w:rPr>
          <w:sz w:val="24"/>
          <w:szCs w:val="24"/>
        </w:rPr>
        <w:t>w or</w:t>
      </w:r>
      <w:r>
        <w:rPr>
          <w:spacing w:val="1"/>
          <w:sz w:val="24"/>
          <w:szCs w:val="24"/>
        </w:rPr>
        <w:t xml:space="preserve"> </w:t>
      </w:r>
      <w:r>
        <w:rPr>
          <w:spacing w:val="2"/>
          <w:sz w:val="24"/>
          <w:szCs w:val="24"/>
        </w:rPr>
        <w:t>b</w:t>
      </w:r>
      <w:r>
        <w:rPr>
          <w:sz w:val="24"/>
          <w:szCs w:val="24"/>
        </w:rPr>
        <w:t>y</w:t>
      </w:r>
      <w:r>
        <w:rPr>
          <w:spacing w:val="-5"/>
          <w:sz w:val="24"/>
          <w:szCs w:val="24"/>
        </w:rPr>
        <w:t xml:space="preserve"> </w:t>
      </w:r>
      <w:r>
        <w:rPr>
          <w:sz w:val="24"/>
          <w:szCs w:val="24"/>
        </w:rPr>
        <w:t>To</w:t>
      </w:r>
      <w:r>
        <w:rPr>
          <w:spacing w:val="-1"/>
          <w:sz w:val="24"/>
          <w:szCs w:val="24"/>
        </w:rPr>
        <w:t>w</w:t>
      </w:r>
      <w:r>
        <w:rPr>
          <w:sz w:val="24"/>
          <w:szCs w:val="24"/>
        </w:rPr>
        <w:t>n M</w:t>
      </w:r>
      <w:r>
        <w:rPr>
          <w:spacing w:val="-1"/>
          <w:sz w:val="24"/>
          <w:szCs w:val="24"/>
        </w:rPr>
        <w:t>ee</w:t>
      </w:r>
      <w:r>
        <w:rPr>
          <w:sz w:val="24"/>
          <w:szCs w:val="24"/>
        </w:rPr>
        <w:t>t</w:t>
      </w:r>
      <w:r>
        <w:rPr>
          <w:spacing w:val="1"/>
          <w:sz w:val="24"/>
          <w:szCs w:val="24"/>
        </w:rPr>
        <w:t>i</w:t>
      </w:r>
      <w:r>
        <w:rPr>
          <w:sz w:val="24"/>
          <w:szCs w:val="24"/>
        </w:rPr>
        <w:t>ng</w:t>
      </w:r>
      <w:r>
        <w:rPr>
          <w:spacing w:val="-2"/>
          <w:sz w:val="24"/>
          <w:szCs w:val="24"/>
        </w:rPr>
        <w:t xml:space="preserve"> </w:t>
      </w:r>
      <w:r>
        <w:rPr>
          <w:sz w:val="24"/>
          <w:szCs w:val="24"/>
        </w:rPr>
        <w:t xml:space="preserve">vote. </w:t>
      </w:r>
      <w:r>
        <w:rPr>
          <w:spacing w:val="2"/>
          <w:sz w:val="24"/>
          <w:szCs w:val="24"/>
        </w:rPr>
        <w:t xml:space="preserve"> </w:t>
      </w:r>
      <w:r>
        <w:rPr>
          <w:sz w:val="24"/>
          <w:szCs w:val="24"/>
        </w:rPr>
        <w:t>The</w:t>
      </w:r>
      <w:r>
        <w:rPr>
          <w:spacing w:val="-1"/>
          <w:sz w:val="24"/>
          <w:szCs w:val="24"/>
        </w:rPr>
        <w:t xml:space="preserve"> </w:t>
      </w:r>
      <w:r>
        <w:rPr>
          <w:sz w:val="24"/>
          <w:szCs w:val="24"/>
        </w:rPr>
        <w:t>Col</w:t>
      </w:r>
      <w:r>
        <w:rPr>
          <w:spacing w:val="1"/>
          <w:sz w:val="24"/>
          <w:szCs w:val="24"/>
        </w:rPr>
        <w:t>le</w:t>
      </w:r>
      <w:r>
        <w:rPr>
          <w:spacing w:val="-1"/>
          <w:sz w:val="24"/>
          <w:szCs w:val="24"/>
        </w:rPr>
        <w:t>c</w:t>
      </w:r>
      <w:r>
        <w:rPr>
          <w:sz w:val="24"/>
          <w:szCs w:val="24"/>
        </w:rPr>
        <w:t>tor sh</w:t>
      </w:r>
      <w:r>
        <w:rPr>
          <w:spacing w:val="-1"/>
          <w:sz w:val="24"/>
          <w:szCs w:val="24"/>
        </w:rPr>
        <w:t>a</w:t>
      </w:r>
      <w:r>
        <w:rPr>
          <w:sz w:val="24"/>
          <w:szCs w:val="24"/>
        </w:rPr>
        <w:t>ll</w:t>
      </w:r>
      <w:r>
        <w:rPr>
          <w:spacing w:val="1"/>
          <w:sz w:val="24"/>
          <w:szCs w:val="24"/>
        </w:rPr>
        <w:t xml:space="preserve"> </w:t>
      </w:r>
      <w:r>
        <w:rPr>
          <w:spacing w:val="-1"/>
          <w:sz w:val="24"/>
          <w:szCs w:val="24"/>
        </w:rPr>
        <w:t>c</w:t>
      </w:r>
      <w:r>
        <w:rPr>
          <w:sz w:val="24"/>
          <w:szCs w:val="24"/>
        </w:rPr>
        <w:t>ol</w:t>
      </w:r>
      <w:r>
        <w:rPr>
          <w:spacing w:val="1"/>
          <w:sz w:val="24"/>
          <w:szCs w:val="24"/>
        </w:rPr>
        <w:t>l</w:t>
      </w:r>
      <w:r>
        <w:rPr>
          <w:spacing w:val="-1"/>
          <w:sz w:val="24"/>
          <w:szCs w:val="24"/>
        </w:rPr>
        <w:t>ec</w:t>
      </w:r>
      <w:r>
        <w:rPr>
          <w:sz w:val="24"/>
          <w:szCs w:val="24"/>
        </w:rPr>
        <w:t xml:space="preserve">t all </w:t>
      </w:r>
      <w:r>
        <w:rPr>
          <w:spacing w:val="2"/>
          <w:sz w:val="24"/>
          <w:szCs w:val="24"/>
        </w:rPr>
        <w:t>a</w:t>
      </w:r>
      <w:r>
        <w:rPr>
          <w:spacing w:val="-1"/>
          <w:sz w:val="24"/>
          <w:szCs w:val="24"/>
        </w:rPr>
        <w:t>cc</w:t>
      </w:r>
      <w:r>
        <w:rPr>
          <w:spacing w:val="2"/>
          <w:sz w:val="24"/>
          <w:szCs w:val="24"/>
        </w:rPr>
        <w:t>o</w:t>
      </w:r>
      <w:r>
        <w:rPr>
          <w:sz w:val="24"/>
          <w:szCs w:val="24"/>
        </w:rPr>
        <w:t>unts whi</w:t>
      </w:r>
      <w:r>
        <w:rPr>
          <w:spacing w:val="-1"/>
          <w:sz w:val="24"/>
          <w:szCs w:val="24"/>
        </w:rPr>
        <w:t>c</w:t>
      </w:r>
      <w:r>
        <w:rPr>
          <w:sz w:val="24"/>
          <w:szCs w:val="24"/>
        </w:rPr>
        <w:t xml:space="preserve">h </w:t>
      </w:r>
      <w:r>
        <w:rPr>
          <w:spacing w:val="-1"/>
          <w:sz w:val="24"/>
          <w:szCs w:val="24"/>
        </w:rPr>
        <w:t>a</w:t>
      </w:r>
      <w:r>
        <w:rPr>
          <w:sz w:val="24"/>
          <w:szCs w:val="24"/>
        </w:rPr>
        <w:t>re</w:t>
      </w:r>
      <w:r>
        <w:rPr>
          <w:spacing w:val="-2"/>
          <w:sz w:val="24"/>
          <w:szCs w:val="24"/>
        </w:rPr>
        <w:t xml:space="preserve"> </w:t>
      </w:r>
      <w:r>
        <w:rPr>
          <w:sz w:val="24"/>
          <w:szCs w:val="24"/>
        </w:rPr>
        <w:t>d</w:t>
      </w:r>
      <w:r>
        <w:rPr>
          <w:spacing w:val="2"/>
          <w:sz w:val="24"/>
          <w:szCs w:val="24"/>
        </w:rPr>
        <w:t>u</w:t>
      </w:r>
      <w:r>
        <w:rPr>
          <w:sz w:val="24"/>
          <w:szCs w:val="24"/>
        </w:rPr>
        <w:t>e</w:t>
      </w:r>
      <w:r>
        <w:rPr>
          <w:spacing w:val="-1"/>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To</w:t>
      </w:r>
      <w:r>
        <w:rPr>
          <w:spacing w:val="-1"/>
          <w:sz w:val="24"/>
          <w:szCs w:val="24"/>
        </w:rPr>
        <w:t>w</w:t>
      </w:r>
      <w:r>
        <w:rPr>
          <w:sz w:val="24"/>
          <w:szCs w:val="24"/>
        </w:rPr>
        <w:t xml:space="preserve">n </w:t>
      </w:r>
      <w:r>
        <w:rPr>
          <w:spacing w:val="-1"/>
          <w:sz w:val="24"/>
          <w:szCs w:val="24"/>
        </w:rPr>
        <w:t>a</w:t>
      </w:r>
      <w:r>
        <w:rPr>
          <w:sz w:val="24"/>
          <w:szCs w:val="24"/>
        </w:rPr>
        <w:t>nd sh</w:t>
      </w:r>
      <w:r>
        <w:rPr>
          <w:spacing w:val="-1"/>
          <w:sz w:val="24"/>
          <w:szCs w:val="24"/>
        </w:rPr>
        <w:t>a</w:t>
      </w:r>
      <w:r>
        <w:rPr>
          <w:sz w:val="24"/>
          <w:szCs w:val="24"/>
        </w:rPr>
        <w:t>l</w:t>
      </w:r>
      <w:r>
        <w:rPr>
          <w:spacing w:val="1"/>
          <w:sz w:val="24"/>
          <w:szCs w:val="24"/>
        </w:rPr>
        <w:t>l</w:t>
      </w:r>
      <w:r>
        <w:rPr>
          <w:sz w:val="24"/>
          <w:szCs w:val="24"/>
        </w:rPr>
        <w:t xml:space="preserve">, upon </w:t>
      </w:r>
      <w:r>
        <w:rPr>
          <w:spacing w:val="-1"/>
          <w:sz w:val="24"/>
          <w:szCs w:val="24"/>
        </w:rPr>
        <w:t>rece</w:t>
      </w:r>
      <w:r>
        <w:rPr>
          <w:sz w:val="24"/>
          <w:szCs w:val="24"/>
        </w:rPr>
        <w:t>ipt</w:t>
      </w:r>
      <w:r>
        <w:rPr>
          <w:spacing w:val="1"/>
          <w:sz w:val="24"/>
          <w:szCs w:val="24"/>
        </w:rPr>
        <w:t xml:space="preserve"> </w:t>
      </w:r>
      <w:r>
        <w:rPr>
          <w:sz w:val="24"/>
          <w:szCs w:val="24"/>
        </w:rPr>
        <w:t>of</w:t>
      </w:r>
      <w:r>
        <w:rPr>
          <w:spacing w:val="1"/>
          <w:sz w:val="24"/>
          <w:szCs w:val="24"/>
        </w:rPr>
        <w:t xml:space="preserve"> </w:t>
      </w:r>
      <w:r>
        <w:rPr>
          <w:sz w:val="24"/>
          <w:szCs w:val="24"/>
        </w:rPr>
        <w:t>a</w:t>
      </w:r>
      <w:r>
        <w:rPr>
          <w:spacing w:val="-1"/>
          <w:sz w:val="24"/>
          <w:szCs w:val="24"/>
        </w:rPr>
        <w:t xml:space="preserve"> </w:t>
      </w:r>
      <w:r>
        <w:rPr>
          <w:sz w:val="24"/>
          <w:szCs w:val="24"/>
        </w:rPr>
        <w:t>t</w:t>
      </w:r>
      <w:r>
        <w:rPr>
          <w:spacing w:val="2"/>
          <w:sz w:val="24"/>
          <w:szCs w:val="24"/>
        </w:rPr>
        <w:t>a</w:t>
      </w:r>
      <w:r>
        <w:rPr>
          <w:sz w:val="24"/>
          <w:szCs w:val="24"/>
        </w:rPr>
        <w:t>x</w:t>
      </w:r>
      <w:r>
        <w:rPr>
          <w:spacing w:val="2"/>
          <w:sz w:val="24"/>
          <w:szCs w:val="24"/>
        </w:rPr>
        <w:t xml:space="preserve"> </w:t>
      </w:r>
      <w:r>
        <w:rPr>
          <w:sz w:val="24"/>
          <w:szCs w:val="24"/>
        </w:rPr>
        <w:t>l</w:t>
      </w:r>
      <w:r>
        <w:rPr>
          <w:spacing w:val="-1"/>
          <w:sz w:val="24"/>
          <w:szCs w:val="24"/>
        </w:rPr>
        <w:t>i</w:t>
      </w:r>
      <w:r>
        <w:rPr>
          <w:sz w:val="24"/>
          <w:szCs w:val="24"/>
        </w:rPr>
        <w:t xml:space="preserve">st and </w:t>
      </w:r>
      <w:r>
        <w:rPr>
          <w:spacing w:val="-1"/>
          <w:sz w:val="24"/>
          <w:szCs w:val="24"/>
        </w:rPr>
        <w:t>wa</w:t>
      </w:r>
      <w:r>
        <w:rPr>
          <w:sz w:val="24"/>
          <w:szCs w:val="24"/>
        </w:rPr>
        <w:t>r</w:t>
      </w:r>
      <w:r>
        <w:rPr>
          <w:spacing w:val="-1"/>
          <w:sz w:val="24"/>
          <w:szCs w:val="24"/>
        </w:rPr>
        <w:t>ra</w:t>
      </w:r>
      <w:r>
        <w:rPr>
          <w:sz w:val="24"/>
          <w:szCs w:val="24"/>
        </w:rPr>
        <w:t xml:space="preserve">nt </w:t>
      </w:r>
      <w:r>
        <w:rPr>
          <w:spacing w:val="2"/>
          <w:sz w:val="24"/>
          <w:szCs w:val="24"/>
        </w:rPr>
        <w:t>f</w:t>
      </w:r>
      <w:r>
        <w:rPr>
          <w:sz w:val="24"/>
          <w:szCs w:val="24"/>
        </w:rPr>
        <w:t>rom the</w:t>
      </w:r>
      <w:r>
        <w:rPr>
          <w:spacing w:val="2"/>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As</w:t>
      </w:r>
      <w:r>
        <w:rPr>
          <w:spacing w:val="2"/>
          <w:sz w:val="24"/>
          <w:szCs w:val="24"/>
        </w:rPr>
        <w:t>s</w:t>
      </w:r>
      <w:r>
        <w:rPr>
          <w:spacing w:val="-1"/>
          <w:sz w:val="24"/>
          <w:szCs w:val="24"/>
        </w:rPr>
        <w:t>e</w:t>
      </w:r>
      <w:r>
        <w:rPr>
          <w:sz w:val="24"/>
          <w:szCs w:val="24"/>
        </w:rPr>
        <w:t xml:space="preserve">ssors, </w:t>
      </w:r>
      <w:r>
        <w:rPr>
          <w:spacing w:val="-1"/>
          <w:sz w:val="24"/>
          <w:szCs w:val="24"/>
        </w:rPr>
        <w:t>c</w:t>
      </w:r>
      <w:r>
        <w:rPr>
          <w:sz w:val="24"/>
          <w:szCs w:val="24"/>
        </w:rPr>
        <w:t>o</w:t>
      </w:r>
      <w:r>
        <w:rPr>
          <w:spacing w:val="3"/>
          <w:sz w:val="24"/>
          <w:szCs w:val="24"/>
        </w:rPr>
        <w:t>l</w:t>
      </w:r>
      <w:r>
        <w:rPr>
          <w:sz w:val="24"/>
          <w:szCs w:val="24"/>
        </w:rPr>
        <w:t>le</w:t>
      </w:r>
      <w:r>
        <w:rPr>
          <w:spacing w:val="-1"/>
          <w:sz w:val="24"/>
          <w:szCs w:val="24"/>
        </w:rPr>
        <w:t>c</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ta</w:t>
      </w:r>
      <w:r>
        <w:rPr>
          <w:spacing w:val="2"/>
          <w:sz w:val="24"/>
          <w:szCs w:val="24"/>
        </w:rPr>
        <w:t>x</w:t>
      </w:r>
      <w:r>
        <w:rPr>
          <w:spacing w:val="-1"/>
          <w:sz w:val="24"/>
          <w:szCs w:val="24"/>
        </w:rPr>
        <w:t>e</w:t>
      </w:r>
      <w:r>
        <w:rPr>
          <w:sz w:val="24"/>
          <w:szCs w:val="24"/>
        </w:rPr>
        <w:t xml:space="preserve">s </w:t>
      </w:r>
    </w:p>
    <w:p w14:paraId="0CB9EEBD" w14:textId="77777777" w:rsidR="00CF6717" w:rsidRDefault="00CF6717">
      <w:pPr>
        <w:spacing w:before="10" w:line="480" w:lineRule="auto"/>
        <w:ind w:left="100" w:right="76" w:firstLine="720"/>
        <w:rPr>
          <w:sz w:val="24"/>
          <w:szCs w:val="24"/>
        </w:rPr>
      </w:pPr>
    </w:p>
    <w:p w14:paraId="2B2EB9D1" w14:textId="77777777" w:rsidR="00CF6717" w:rsidRDefault="00CF6717">
      <w:pPr>
        <w:spacing w:before="10" w:line="480" w:lineRule="auto"/>
        <w:ind w:left="100" w:right="76" w:firstLine="720"/>
        <w:rPr>
          <w:sz w:val="24"/>
          <w:szCs w:val="24"/>
        </w:rPr>
      </w:pPr>
    </w:p>
    <w:p w14:paraId="6CD0D5A7" w14:textId="202E4C38" w:rsidR="003A2DC3" w:rsidRDefault="00F243E0">
      <w:pPr>
        <w:spacing w:before="10" w:line="480" w:lineRule="auto"/>
        <w:ind w:left="100" w:right="76" w:firstLine="720"/>
        <w:rPr>
          <w:sz w:val="24"/>
          <w:szCs w:val="24"/>
        </w:rPr>
      </w:pPr>
      <w:r>
        <w:rPr>
          <w:spacing w:val="-1"/>
          <w:sz w:val="24"/>
          <w:szCs w:val="24"/>
        </w:rPr>
        <w:lastRenderedPageBreak/>
        <w:t>a</w:t>
      </w:r>
      <w:r>
        <w:rPr>
          <w:sz w:val="24"/>
          <w:szCs w:val="24"/>
        </w:rPr>
        <w:t xml:space="preserve">nd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in</w:t>
      </w:r>
      <w:r>
        <w:rPr>
          <w:spacing w:val="1"/>
          <w:sz w:val="24"/>
          <w:szCs w:val="24"/>
        </w:rPr>
        <w:t>t</w:t>
      </w:r>
      <w:r>
        <w:rPr>
          <w:spacing w:val="-1"/>
          <w:sz w:val="24"/>
          <w:szCs w:val="24"/>
        </w:rPr>
        <w:t>e</w:t>
      </w:r>
      <w:r>
        <w:rPr>
          <w:sz w:val="24"/>
          <w:szCs w:val="24"/>
        </w:rPr>
        <w:t>r</w:t>
      </w:r>
      <w:r>
        <w:rPr>
          <w:spacing w:val="-2"/>
          <w:sz w:val="24"/>
          <w:szCs w:val="24"/>
        </w:rPr>
        <w:t>e</w:t>
      </w:r>
      <w:r>
        <w:rPr>
          <w:sz w:val="24"/>
          <w:szCs w:val="24"/>
        </w:rPr>
        <w:t xml:space="preserve">st </w:t>
      </w:r>
      <w:r>
        <w:rPr>
          <w:spacing w:val="1"/>
          <w:sz w:val="24"/>
          <w:szCs w:val="24"/>
        </w:rPr>
        <w:t>t</w:t>
      </w:r>
      <w:r>
        <w:rPr>
          <w:sz w:val="24"/>
          <w:szCs w:val="24"/>
        </w:rPr>
        <w:t>h</w:t>
      </w:r>
      <w:r>
        <w:rPr>
          <w:spacing w:val="1"/>
          <w:sz w:val="24"/>
          <w:szCs w:val="24"/>
        </w:rPr>
        <w:t>e</w:t>
      </w:r>
      <w:r>
        <w:rPr>
          <w:sz w:val="24"/>
          <w:szCs w:val="24"/>
        </w:rPr>
        <w:t>r</w:t>
      </w:r>
      <w:r>
        <w:rPr>
          <w:spacing w:val="-2"/>
          <w:sz w:val="24"/>
          <w:szCs w:val="24"/>
        </w:rPr>
        <w:t>e</w:t>
      </w:r>
      <w:r>
        <w:rPr>
          <w:sz w:val="24"/>
          <w:szCs w:val="24"/>
        </w:rPr>
        <w:t>on</w:t>
      </w:r>
      <w:r>
        <w:rPr>
          <w:spacing w:val="2"/>
          <w:sz w:val="24"/>
          <w:szCs w:val="24"/>
        </w:rPr>
        <w:t xml:space="preserve"> </w:t>
      </w:r>
      <w:r>
        <w:rPr>
          <w:spacing w:val="-1"/>
          <w:sz w:val="24"/>
          <w:szCs w:val="24"/>
        </w:rPr>
        <w:t>a</w:t>
      </w:r>
      <w:r>
        <w:rPr>
          <w:sz w:val="24"/>
          <w:szCs w:val="24"/>
        </w:rPr>
        <w:t>nd sh</w:t>
      </w:r>
      <w:r>
        <w:rPr>
          <w:spacing w:val="-1"/>
          <w:sz w:val="24"/>
          <w:szCs w:val="24"/>
        </w:rPr>
        <w:t>a</w:t>
      </w:r>
      <w:r>
        <w:rPr>
          <w:sz w:val="24"/>
          <w:szCs w:val="24"/>
        </w:rPr>
        <w:t>ll</w:t>
      </w:r>
      <w:r>
        <w:rPr>
          <w:spacing w:val="1"/>
          <w:sz w:val="24"/>
          <w:szCs w:val="24"/>
        </w:rPr>
        <w:t xml:space="preserve"> </w:t>
      </w:r>
      <w:r>
        <w:rPr>
          <w:sz w:val="24"/>
          <w:szCs w:val="24"/>
        </w:rPr>
        <w:t>make</w:t>
      </w:r>
      <w:r>
        <w:rPr>
          <w:spacing w:val="-1"/>
          <w:sz w:val="24"/>
          <w:szCs w:val="24"/>
        </w:rPr>
        <w:t xml:space="preserve"> </w:t>
      </w:r>
      <w:r>
        <w:rPr>
          <w:sz w:val="24"/>
          <w:szCs w:val="24"/>
        </w:rPr>
        <w:t>a</w:t>
      </w:r>
      <w:r>
        <w:rPr>
          <w:spacing w:val="-1"/>
          <w:sz w:val="24"/>
          <w:szCs w:val="24"/>
        </w:rPr>
        <w:t xml:space="preserve"> </w:t>
      </w:r>
      <w:r>
        <w:rPr>
          <w:spacing w:val="2"/>
          <w:sz w:val="24"/>
          <w:szCs w:val="24"/>
        </w:rPr>
        <w:t>w</w:t>
      </w:r>
      <w:r>
        <w:rPr>
          <w:sz w:val="24"/>
          <w:szCs w:val="24"/>
        </w:rPr>
        <w:t>ritten</w:t>
      </w:r>
      <w:r>
        <w:rPr>
          <w:spacing w:val="2"/>
          <w:sz w:val="24"/>
          <w:szCs w:val="24"/>
        </w:rPr>
        <w:t xml:space="preserve"> </w:t>
      </w:r>
      <w:r>
        <w:rPr>
          <w:sz w:val="24"/>
          <w:szCs w:val="24"/>
        </w:rPr>
        <w:t>r</w:t>
      </w:r>
      <w:r>
        <w:rPr>
          <w:spacing w:val="-2"/>
          <w:sz w:val="24"/>
          <w:szCs w:val="24"/>
        </w:rPr>
        <w:t>e</w:t>
      </w:r>
      <w:r>
        <w:rPr>
          <w:sz w:val="24"/>
          <w:szCs w:val="24"/>
        </w:rPr>
        <w:t>turn of</w:t>
      </w:r>
      <w:r>
        <w:rPr>
          <w:spacing w:val="-1"/>
          <w:sz w:val="24"/>
          <w:szCs w:val="24"/>
        </w:rPr>
        <w:t xml:space="preserve"> </w:t>
      </w:r>
      <w:r>
        <w:rPr>
          <w:sz w:val="24"/>
          <w:szCs w:val="24"/>
        </w:rPr>
        <w:t>his doi</w:t>
      </w:r>
      <w:r>
        <w:rPr>
          <w:spacing w:val="3"/>
          <w:sz w:val="24"/>
          <w:szCs w:val="24"/>
        </w:rPr>
        <w:t>n</w:t>
      </w:r>
      <w:r>
        <w:rPr>
          <w:spacing w:val="-2"/>
          <w:sz w:val="24"/>
          <w:szCs w:val="24"/>
        </w:rPr>
        <w:t>g</w:t>
      </w:r>
      <w:r>
        <w:rPr>
          <w:sz w:val="24"/>
          <w:szCs w:val="24"/>
        </w:rPr>
        <w:t xml:space="preserve">s with </w:t>
      </w:r>
      <w:r>
        <w:rPr>
          <w:spacing w:val="1"/>
          <w:sz w:val="24"/>
          <w:szCs w:val="24"/>
        </w:rPr>
        <w:t>t</w:t>
      </w:r>
      <w:r>
        <w:rPr>
          <w:sz w:val="24"/>
          <w:szCs w:val="24"/>
        </w:rPr>
        <w:t>he</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rd of Ass</w:t>
      </w:r>
      <w:r>
        <w:rPr>
          <w:spacing w:val="-1"/>
          <w:sz w:val="24"/>
          <w:szCs w:val="24"/>
        </w:rPr>
        <w:t>e</w:t>
      </w:r>
      <w:r>
        <w:rPr>
          <w:sz w:val="24"/>
          <w:szCs w:val="24"/>
        </w:rPr>
        <w:t>ssors.  The</w:t>
      </w:r>
      <w:r>
        <w:rPr>
          <w:spacing w:val="-1"/>
          <w:sz w:val="24"/>
          <w:szCs w:val="24"/>
        </w:rPr>
        <w:t xml:space="preserve"> </w:t>
      </w:r>
      <w:r>
        <w:rPr>
          <w:sz w:val="24"/>
          <w:szCs w:val="24"/>
        </w:rPr>
        <w:t>Col</w:t>
      </w:r>
      <w:r>
        <w:rPr>
          <w:spacing w:val="1"/>
          <w:sz w:val="24"/>
          <w:szCs w:val="24"/>
        </w:rPr>
        <w:t>l</w:t>
      </w:r>
      <w:r>
        <w:rPr>
          <w:spacing w:val="-1"/>
          <w:sz w:val="24"/>
          <w:szCs w:val="24"/>
        </w:rPr>
        <w:t>ec</w:t>
      </w:r>
      <w:r>
        <w:rPr>
          <w:sz w:val="24"/>
          <w:szCs w:val="24"/>
        </w:rPr>
        <w:t>tor</w:t>
      </w:r>
      <w:r>
        <w:rPr>
          <w:spacing w:val="2"/>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a</w:t>
      </w:r>
      <w:r>
        <w:rPr>
          <w:sz w:val="24"/>
          <w:szCs w:val="24"/>
        </w:rPr>
        <w:t>ll</w:t>
      </w:r>
      <w:r>
        <w:rPr>
          <w:spacing w:val="1"/>
          <w:sz w:val="24"/>
          <w:szCs w:val="24"/>
        </w:rPr>
        <w:t xml:space="preserve"> </w:t>
      </w:r>
      <w:r>
        <w:rPr>
          <w:sz w:val="24"/>
          <w:szCs w:val="24"/>
        </w:rPr>
        <w:t>of the</w:t>
      </w:r>
      <w:r>
        <w:rPr>
          <w:spacing w:val="-1"/>
          <w:sz w:val="24"/>
          <w:szCs w:val="24"/>
        </w:rPr>
        <w:t xml:space="preserve"> </w:t>
      </w:r>
      <w:r>
        <w:rPr>
          <w:sz w:val="24"/>
          <w:szCs w:val="24"/>
        </w:rPr>
        <w:t>oth</w:t>
      </w:r>
      <w:r>
        <w:rPr>
          <w:spacing w:val="2"/>
          <w:sz w:val="24"/>
          <w:szCs w:val="24"/>
        </w:rPr>
        <w:t>e</w:t>
      </w:r>
      <w:r>
        <w:rPr>
          <w:sz w:val="24"/>
          <w:szCs w:val="24"/>
        </w:rPr>
        <w:t>r po</w:t>
      </w:r>
      <w:r>
        <w:rPr>
          <w:spacing w:val="-1"/>
          <w:sz w:val="24"/>
          <w:szCs w:val="24"/>
        </w:rPr>
        <w:t>we</w:t>
      </w:r>
      <w:r>
        <w:rPr>
          <w:sz w:val="24"/>
          <w:szCs w:val="24"/>
        </w:rPr>
        <w:t>rs</w:t>
      </w:r>
      <w:r>
        <w:rPr>
          <w:spacing w:val="2"/>
          <w:sz w:val="24"/>
          <w:szCs w:val="24"/>
        </w:rPr>
        <w:t xml:space="preserve"> </w:t>
      </w:r>
      <w:r>
        <w:rPr>
          <w:spacing w:val="-1"/>
          <w:sz w:val="24"/>
          <w:szCs w:val="24"/>
        </w:rPr>
        <w:t>a</w:t>
      </w:r>
      <w:r>
        <w:rPr>
          <w:sz w:val="24"/>
          <w:szCs w:val="24"/>
        </w:rPr>
        <w:t>nd dut</w:t>
      </w:r>
      <w:r>
        <w:rPr>
          <w:spacing w:val="1"/>
          <w:sz w:val="24"/>
          <w:szCs w:val="24"/>
        </w:rPr>
        <w:t>i</w:t>
      </w:r>
      <w:r>
        <w:rPr>
          <w:spacing w:val="-1"/>
          <w:sz w:val="24"/>
          <w:szCs w:val="24"/>
        </w:rPr>
        <w:t>e</w:t>
      </w:r>
      <w:r>
        <w:rPr>
          <w:sz w:val="24"/>
          <w:szCs w:val="24"/>
        </w:rPr>
        <w:t xml:space="preserve">s </w:t>
      </w:r>
      <w:r>
        <w:rPr>
          <w:spacing w:val="-2"/>
          <w:sz w:val="24"/>
          <w:szCs w:val="24"/>
        </w:rPr>
        <w:t>g</w:t>
      </w:r>
      <w:r>
        <w:rPr>
          <w:sz w:val="24"/>
          <w:szCs w:val="24"/>
        </w:rPr>
        <w:t>i</w:t>
      </w:r>
      <w:r>
        <w:rPr>
          <w:spacing w:val="3"/>
          <w:sz w:val="24"/>
          <w:szCs w:val="24"/>
        </w:rPr>
        <w:t>v</w:t>
      </w:r>
      <w:r>
        <w:rPr>
          <w:spacing w:val="1"/>
          <w:sz w:val="24"/>
          <w:szCs w:val="24"/>
        </w:rPr>
        <w:t>e</w:t>
      </w:r>
      <w:r>
        <w:rPr>
          <w:sz w:val="24"/>
          <w:szCs w:val="24"/>
        </w:rPr>
        <w:t>n to colle</w:t>
      </w:r>
      <w:r>
        <w:rPr>
          <w:spacing w:val="-1"/>
          <w:sz w:val="24"/>
          <w:szCs w:val="24"/>
        </w:rPr>
        <w:t>c</w:t>
      </w:r>
      <w:r>
        <w:rPr>
          <w:sz w:val="24"/>
          <w:szCs w:val="24"/>
        </w:rPr>
        <w:t xml:space="preserve">tors </w:t>
      </w:r>
      <w:r>
        <w:rPr>
          <w:spacing w:val="2"/>
          <w:sz w:val="24"/>
          <w:szCs w:val="24"/>
        </w:rPr>
        <w:t>b</w:t>
      </w:r>
      <w:r>
        <w:rPr>
          <w:sz w:val="24"/>
          <w:szCs w:val="24"/>
        </w:rPr>
        <w:t>y</w:t>
      </w:r>
      <w:r>
        <w:rPr>
          <w:spacing w:val="-3"/>
          <w:sz w:val="24"/>
          <w:szCs w:val="24"/>
        </w:rPr>
        <w:t xml:space="preserve"> </w:t>
      </w:r>
      <w:r>
        <w:rPr>
          <w:spacing w:val="-2"/>
          <w:sz w:val="24"/>
          <w:szCs w:val="24"/>
        </w:rPr>
        <w:t>g</w:t>
      </w:r>
      <w:r>
        <w:rPr>
          <w:spacing w:val="-1"/>
          <w:sz w:val="24"/>
          <w:szCs w:val="24"/>
        </w:rPr>
        <w:t>e</w:t>
      </w:r>
      <w:r>
        <w:rPr>
          <w:spacing w:val="2"/>
          <w:sz w:val="24"/>
          <w:szCs w:val="24"/>
        </w:rPr>
        <w:t>n</w:t>
      </w:r>
      <w:r>
        <w:rPr>
          <w:spacing w:val="-1"/>
          <w:sz w:val="24"/>
          <w:szCs w:val="24"/>
        </w:rPr>
        <w:t>e</w:t>
      </w:r>
      <w:r>
        <w:rPr>
          <w:sz w:val="24"/>
          <w:szCs w:val="24"/>
        </w:rPr>
        <w:t>r</w:t>
      </w:r>
      <w:r>
        <w:rPr>
          <w:spacing w:val="-2"/>
          <w:sz w:val="24"/>
          <w:szCs w:val="24"/>
        </w:rPr>
        <w:t>a</w:t>
      </w:r>
      <w:r>
        <w:rPr>
          <w:sz w:val="24"/>
          <w:szCs w:val="24"/>
        </w:rPr>
        <w:t xml:space="preserve">l </w:t>
      </w:r>
      <w:r>
        <w:rPr>
          <w:spacing w:val="1"/>
          <w:sz w:val="24"/>
          <w:szCs w:val="24"/>
        </w:rPr>
        <w:t>la</w:t>
      </w:r>
      <w:r>
        <w:rPr>
          <w:sz w:val="24"/>
          <w:szCs w:val="24"/>
        </w:rPr>
        <w:t xml:space="preserve">ws </w:t>
      </w:r>
      <w:r>
        <w:rPr>
          <w:spacing w:val="-1"/>
          <w:sz w:val="24"/>
          <w:szCs w:val="24"/>
        </w:rPr>
        <w:t>a</w:t>
      </w:r>
      <w:r>
        <w:rPr>
          <w:sz w:val="24"/>
          <w:szCs w:val="24"/>
        </w:rPr>
        <w:t>nd su</w:t>
      </w:r>
      <w:r>
        <w:rPr>
          <w:spacing w:val="-1"/>
          <w:sz w:val="24"/>
          <w:szCs w:val="24"/>
        </w:rPr>
        <w:t>c</w:t>
      </w:r>
      <w:r>
        <w:rPr>
          <w:sz w:val="24"/>
          <w:szCs w:val="24"/>
        </w:rPr>
        <w:t>h</w:t>
      </w:r>
      <w:r>
        <w:rPr>
          <w:spacing w:val="2"/>
          <w:sz w:val="24"/>
          <w:szCs w:val="24"/>
        </w:rPr>
        <w:t xml:space="preserve"> </w:t>
      </w:r>
      <w:r>
        <w:rPr>
          <w:sz w:val="24"/>
          <w:szCs w:val="24"/>
        </w:rPr>
        <w:t>other</w:t>
      </w:r>
      <w:r>
        <w:rPr>
          <w:spacing w:val="-1"/>
          <w:sz w:val="24"/>
          <w:szCs w:val="24"/>
        </w:rPr>
        <w:t xml:space="preserve"> </w:t>
      </w:r>
      <w:r>
        <w:rPr>
          <w:sz w:val="24"/>
          <w:szCs w:val="24"/>
        </w:rPr>
        <w:t>pow</w:t>
      </w:r>
      <w:r>
        <w:rPr>
          <w:spacing w:val="-1"/>
          <w:sz w:val="24"/>
          <w:szCs w:val="24"/>
        </w:rPr>
        <w:t>e</w:t>
      </w:r>
      <w:r>
        <w:rPr>
          <w:sz w:val="24"/>
          <w:szCs w:val="24"/>
        </w:rPr>
        <w:t>r</w:t>
      </w:r>
      <w:r>
        <w:rPr>
          <w:spacing w:val="2"/>
          <w:sz w:val="24"/>
          <w:szCs w:val="24"/>
        </w:rPr>
        <w:t>s</w:t>
      </w:r>
      <w:r>
        <w:rPr>
          <w:sz w:val="24"/>
          <w:szCs w:val="24"/>
        </w:rPr>
        <w:t>, dut</w:t>
      </w:r>
      <w:r>
        <w:rPr>
          <w:spacing w:val="1"/>
          <w:sz w:val="24"/>
          <w:szCs w:val="24"/>
        </w:rPr>
        <w:t>i</w:t>
      </w:r>
      <w:r>
        <w:rPr>
          <w:spacing w:val="-1"/>
          <w:sz w:val="24"/>
          <w:szCs w:val="24"/>
        </w:rPr>
        <w:t>e</w:t>
      </w:r>
      <w:r>
        <w:rPr>
          <w:sz w:val="24"/>
          <w:szCs w:val="24"/>
        </w:rPr>
        <w:t>s</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r</w:t>
      </w:r>
      <w:r>
        <w:rPr>
          <w:spacing w:val="-2"/>
          <w:sz w:val="24"/>
          <w:szCs w:val="24"/>
        </w:rPr>
        <w:t>e</w:t>
      </w:r>
      <w:r>
        <w:rPr>
          <w:sz w:val="24"/>
          <w:szCs w:val="24"/>
        </w:rPr>
        <w:t>spons</w:t>
      </w:r>
      <w:r>
        <w:rPr>
          <w:spacing w:val="1"/>
          <w:sz w:val="24"/>
          <w:szCs w:val="24"/>
        </w:rPr>
        <w:t>i</w:t>
      </w:r>
      <w:r>
        <w:rPr>
          <w:sz w:val="24"/>
          <w:szCs w:val="24"/>
        </w:rPr>
        <w:t>bi</w:t>
      </w:r>
      <w:r>
        <w:rPr>
          <w:spacing w:val="1"/>
          <w:sz w:val="24"/>
          <w:szCs w:val="24"/>
        </w:rPr>
        <w:t>l</w:t>
      </w:r>
      <w:r>
        <w:rPr>
          <w:sz w:val="24"/>
          <w:szCs w:val="24"/>
        </w:rPr>
        <w:t>i</w:t>
      </w:r>
      <w:r>
        <w:rPr>
          <w:spacing w:val="1"/>
          <w:sz w:val="24"/>
          <w:szCs w:val="24"/>
        </w:rPr>
        <w:t>t</w:t>
      </w:r>
      <w:r>
        <w:rPr>
          <w:sz w:val="24"/>
          <w:szCs w:val="24"/>
        </w:rPr>
        <w:t xml:space="preserve">ies </w:t>
      </w:r>
      <w:r>
        <w:rPr>
          <w:spacing w:val="-1"/>
          <w:sz w:val="24"/>
          <w:szCs w:val="24"/>
        </w:rPr>
        <w:t>a</w:t>
      </w:r>
      <w:r>
        <w:rPr>
          <w:sz w:val="24"/>
          <w:szCs w:val="24"/>
        </w:rPr>
        <w:t>s m</w:t>
      </w:r>
      <w:r>
        <w:rPr>
          <w:spacing w:val="2"/>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pro</w:t>
      </w:r>
      <w:r>
        <w:rPr>
          <w:spacing w:val="-1"/>
          <w:sz w:val="24"/>
          <w:szCs w:val="24"/>
        </w:rPr>
        <w:t>v</w:t>
      </w:r>
      <w:r>
        <w:rPr>
          <w:sz w:val="24"/>
          <w:szCs w:val="24"/>
        </w:rPr>
        <w:t xml:space="preserve">ided </w:t>
      </w:r>
      <w:r>
        <w:rPr>
          <w:spacing w:val="4"/>
          <w:sz w:val="24"/>
          <w:szCs w:val="24"/>
        </w:rPr>
        <w:t>b</w:t>
      </w:r>
      <w:r>
        <w:rPr>
          <w:sz w:val="24"/>
          <w:szCs w:val="24"/>
        </w:rPr>
        <w:t>y th</w:t>
      </w:r>
      <w:r>
        <w:rPr>
          <w:spacing w:val="1"/>
          <w:sz w:val="24"/>
          <w:szCs w:val="24"/>
        </w:rPr>
        <w:t>i</w:t>
      </w:r>
      <w:r>
        <w:rPr>
          <w:sz w:val="24"/>
          <w:szCs w:val="24"/>
        </w:rPr>
        <w:t xml:space="preserve">s </w:t>
      </w:r>
      <w:r>
        <w:rPr>
          <w:spacing w:val="-1"/>
          <w:sz w:val="24"/>
          <w:szCs w:val="24"/>
        </w:rPr>
        <w:t>c</w:t>
      </w:r>
      <w:r>
        <w:rPr>
          <w:sz w:val="24"/>
          <w:szCs w:val="24"/>
        </w:rPr>
        <w:t>h</w:t>
      </w:r>
      <w:r>
        <w:rPr>
          <w:spacing w:val="-1"/>
          <w:sz w:val="24"/>
          <w:szCs w:val="24"/>
        </w:rPr>
        <w:t>a</w:t>
      </w:r>
      <w:r>
        <w:rPr>
          <w:sz w:val="24"/>
          <w:szCs w:val="24"/>
        </w:rPr>
        <w:t>rt</w:t>
      </w:r>
      <w:r>
        <w:rPr>
          <w:spacing w:val="-1"/>
          <w:sz w:val="24"/>
          <w:szCs w:val="24"/>
        </w:rPr>
        <w:t>e</w:t>
      </w:r>
      <w:r>
        <w:rPr>
          <w:sz w:val="24"/>
          <w:szCs w:val="24"/>
        </w:rPr>
        <w:t xml:space="preserve">r, </w:t>
      </w:r>
      <w:r>
        <w:rPr>
          <w:spacing w:val="4"/>
          <w:sz w:val="24"/>
          <w:szCs w:val="24"/>
        </w:rPr>
        <w:t>b</w:t>
      </w:r>
      <w:r>
        <w:rPr>
          <w:sz w:val="24"/>
          <w:szCs w:val="24"/>
        </w:rPr>
        <w:t>y</w:t>
      </w:r>
      <w:r>
        <w:rPr>
          <w:spacing w:val="-5"/>
          <w:sz w:val="24"/>
          <w:szCs w:val="24"/>
        </w:rPr>
        <w:t xml:space="preserve"> </w:t>
      </w:r>
      <w:r>
        <w:rPr>
          <w:spacing w:val="5"/>
          <w:sz w:val="24"/>
          <w:szCs w:val="24"/>
        </w:rPr>
        <w:t>b</w:t>
      </w:r>
      <w:r>
        <w:rPr>
          <w:spacing w:val="-4"/>
          <w:sz w:val="24"/>
          <w:szCs w:val="24"/>
        </w:rPr>
        <w:t>y</w:t>
      </w:r>
      <w:r>
        <w:rPr>
          <w:spacing w:val="-1"/>
          <w:sz w:val="24"/>
          <w:szCs w:val="24"/>
        </w:rPr>
        <w:t>-</w:t>
      </w:r>
      <w:r>
        <w:rPr>
          <w:spacing w:val="3"/>
          <w:sz w:val="24"/>
          <w:szCs w:val="24"/>
        </w:rPr>
        <w:t>l</w:t>
      </w:r>
      <w:r>
        <w:rPr>
          <w:spacing w:val="-1"/>
          <w:sz w:val="24"/>
          <w:szCs w:val="24"/>
        </w:rPr>
        <w:t>a</w:t>
      </w:r>
      <w:r>
        <w:rPr>
          <w:sz w:val="24"/>
          <w:szCs w:val="24"/>
        </w:rPr>
        <w:t>w or</w:t>
      </w:r>
      <w:r>
        <w:rPr>
          <w:spacing w:val="1"/>
          <w:sz w:val="24"/>
          <w:szCs w:val="24"/>
        </w:rPr>
        <w:t xml:space="preserve"> </w:t>
      </w:r>
      <w:r>
        <w:rPr>
          <w:spacing w:val="2"/>
          <w:sz w:val="24"/>
          <w:szCs w:val="24"/>
        </w:rPr>
        <w:t>b</w:t>
      </w:r>
      <w:r>
        <w:rPr>
          <w:sz w:val="24"/>
          <w:szCs w:val="24"/>
        </w:rPr>
        <w:t>y</w:t>
      </w:r>
      <w:r>
        <w:rPr>
          <w:spacing w:val="-5"/>
          <w:sz w:val="24"/>
          <w:szCs w:val="24"/>
        </w:rPr>
        <w:t xml:space="preserve"> </w:t>
      </w:r>
      <w:r>
        <w:rPr>
          <w:sz w:val="24"/>
          <w:szCs w:val="24"/>
        </w:rPr>
        <w:t>To</w:t>
      </w:r>
      <w:r>
        <w:rPr>
          <w:spacing w:val="-1"/>
          <w:sz w:val="24"/>
          <w:szCs w:val="24"/>
        </w:rPr>
        <w:t>w</w:t>
      </w:r>
      <w:r>
        <w:rPr>
          <w:sz w:val="24"/>
          <w:szCs w:val="24"/>
        </w:rPr>
        <w:t xml:space="preserve">n </w:t>
      </w:r>
      <w:r>
        <w:rPr>
          <w:spacing w:val="2"/>
          <w:sz w:val="24"/>
          <w:szCs w:val="24"/>
        </w:rPr>
        <w:t>M</w:t>
      </w:r>
      <w:r>
        <w:rPr>
          <w:spacing w:val="-1"/>
          <w:sz w:val="24"/>
          <w:szCs w:val="24"/>
        </w:rPr>
        <w:t>ee</w:t>
      </w:r>
      <w:r>
        <w:rPr>
          <w:sz w:val="24"/>
          <w:szCs w:val="24"/>
        </w:rPr>
        <w:t>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vote.</w:t>
      </w:r>
    </w:p>
    <w:p w14:paraId="385B3775" w14:textId="77777777" w:rsidR="00CF6717" w:rsidRDefault="00CF6717">
      <w:pPr>
        <w:spacing w:before="10"/>
        <w:ind w:left="100"/>
        <w:rPr>
          <w:spacing w:val="1"/>
          <w:sz w:val="24"/>
          <w:szCs w:val="24"/>
        </w:rPr>
      </w:pPr>
      <w:bookmarkStart w:id="0" w:name="_Hlk95304414"/>
    </w:p>
    <w:p w14:paraId="18926303" w14:textId="77777777" w:rsidR="00CF6717" w:rsidRDefault="00CF6717">
      <w:pPr>
        <w:spacing w:before="10"/>
        <w:ind w:left="100"/>
        <w:rPr>
          <w:spacing w:val="1"/>
          <w:sz w:val="24"/>
          <w:szCs w:val="24"/>
        </w:rPr>
      </w:pPr>
    </w:p>
    <w:p w14:paraId="21514A49" w14:textId="77777777" w:rsidR="00CF6717" w:rsidRDefault="00CF6717">
      <w:pPr>
        <w:spacing w:before="10"/>
        <w:ind w:left="100"/>
        <w:rPr>
          <w:spacing w:val="1"/>
          <w:sz w:val="24"/>
          <w:szCs w:val="24"/>
        </w:rPr>
      </w:pPr>
    </w:p>
    <w:p w14:paraId="0B29D817" w14:textId="77777777" w:rsidR="00CF6717" w:rsidRDefault="00CF6717">
      <w:pPr>
        <w:spacing w:before="10"/>
        <w:ind w:left="100"/>
        <w:rPr>
          <w:spacing w:val="1"/>
          <w:sz w:val="24"/>
          <w:szCs w:val="24"/>
        </w:rPr>
      </w:pPr>
    </w:p>
    <w:p w14:paraId="286748B2" w14:textId="77777777" w:rsidR="00CF6717" w:rsidRDefault="00CF6717">
      <w:pPr>
        <w:spacing w:before="10"/>
        <w:ind w:left="100"/>
        <w:rPr>
          <w:spacing w:val="1"/>
          <w:sz w:val="24"/>
          <w:szCs w:val="24"/>
        </w:rPr>
      </w:pPr>
    </w:p>
    <w:p w14:paraId="22A16600" w14:textId="5F53AED7" w:rsidR="003A2DC3" w:rsidRDefault="00F243E0">
      <w:pPr>
        <w:spacing w:before="10"/>
        <w:ind w:left="10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4</w:t>
      </w:r>
      <w:r>
        <w:rPr>
          <w:spacing w:val="-1"/>
          <w:sz w:val="24"/>
          <w:szCs w:val="24"/>
        </w:rPr>
        <w:t>-</w:t>
      </w:r>
      <w:r>
        <w:rPr>
          <w:sz w:val="24"/>
          <w:szCs w:val="24"/>
        </w:rPr>
        <w:t xml:space="preserve">2:  </w:t>
      </w:r>
      <w:r>
        <w:rPr>
          <w:sz w:val="24"/>
          <w:szCs w:val="24"/>
          <w:u w:val="single" w:color="000000"/>
        </w:rPr>
        <w:t>A</w:t>
      </w:r>
      <w:r>
        <w:rPr>
          <w:spacing w:val="-1"/>
          <w:sz w:val="24"/>
          <w:szCs w:val="24"/>
          <w:u w:val="single" w:color="000000"/>
        </w:rPr>
        <w:t>D</w:t>
      </w:r>
      <w:r>
        <w:rPr>
          <w:spacing w:val="2"/>
          <w:sz w:val="24"/>
          <w:szCs w:val="24"/>
          <w:u w:val="single" w:color="000000"/>
        </w:rPr>
        <w:t>V</w:t>
      </w:r>
      <w:r>
        <w:rPr>
          <w:spacing w:val="-3"/>
          <w:sz w:val="24"/>
          <w:szCs w:val="24"/>
          <w:u w:val="single" w:color="000000"/>
        </w:rPr>
        <w:t>I</w:t>
      </w:r>
      <w:r>
        <w:rPr>
          <w:spacing w:val="3"/>
          <w:sz w:val="24"/>
          <w:szCs w:val="24"/>
          <w:u w:val="single" w:color="000000"/>
        </w:rPr>
        <w:t>S</w:t>
      </w:r>
      <w:r>
        <w:rPr>
          <w:sz w:val="24"/>
          <w:szCs w:val="24"/>
          <w:u w:val="single" w:color="000000"/>
        </w:rPr>
        <w:t>ORY</w:t>
      </w:r>
      <w:r>
        <w:rPr>
          <w:spacing w:val="1"/>
          <w:sz w:val="24"/>
          <w:szCs w:val="24"/>
        </w:rPr>
        <w:t xml:space="preserve"> </w:t>
      </w:r>
      <w:r>
        <w:rPr>
          <w:sz w:val="24"/>
          <w:szCs w:val="24"/>
          <w:u w:val="single" w:color="000000"/>
        </w:rPr>
        <w:t>AND</w:t>
      </w:r>
      <w:r>
        <w:rPr>
          <w:sz w:val="24"/>
          <w:szCs w:val="24"/>
        </w:rPr>
        <w:t xml:space="preserve"> </w:t>
      </w:r>
      <w:r>
        <w:rPr>
          <w:spacing w:val="3"/>
          <w:sz w:val="24"/>
          <w:szCs w:val="24"/>
          <w:u w:val="single" w:color="000000"/>
        </w:rPr>
        <w:t>F</w:t>
      </w:r>
      <w:r>
        <w:rPr>
          <w:spacing w:val="-3"/>
          <w:sz w:val="24"/>
          <w:szCs w:val="24"/>
          <w:u w:val="single" w:color="000000"/>
        </w:rPr>
        <w:t>I</w:t>
      </w:r>
      <w:r>
        <w:rPr>
          <w:sz w:val="24"/>
          <w:szCs w:val="24"/>
          <w:u w:val="single" w:color="000000"/>
        </w:rPr>
        <w:t>N</w:t>
      </w:r>
      <w:r>
        <w:rPr>
          <w:spacing w:val="-1"/>
          <w:sz w:val="24"/>
          <w:szCs w:val="24"/>
          <w:u w:val="single" w:color="000000"/>
        </w:rPr>
        <w:t>A</w:t>
      </w:r>
      <w:r>
        <w:rPr>
          <w:sz w:val="24"/>
          <w:szCs w:val="24"/>
          <w:u w:val="single" w:color="000000"/>
        </w:rPr>
        <w:t>NCE</w:t>
      </w:r>
      <w:r>
        <w:rPr>
          <w:spacing w:val="1"/>
          <w:sz w:val="24"/>
          <w:szCs w:val="24"/>
        </w:rPr>
        <w:t xml:space="preserve"> </w:t>
      </w:r>
      <w:r>
        <w:rPr>
          <w:spacing w:val="3"/>
          <w:sz w:val="24"/>
          <w:szCs w:val="24"/>
          <w:u w:val="single" w:color="000000"/>
        </w:rPr>
        <w:t>C</w:t>
      </w:r>
      <w:r>
        <w:rPr>
          <w:sz w:val="24"/>
          <w:szCs w:val="24"/>
          <w:u w:val="single" w:color="000000"/>
        </w:rPr>
        <w:t>OM</w:t>
      </w:r>
      <w:r>
        <w:rPr>
          <w:spacing w:val="2"/>
          <w:sz w:val="24"/>
          <w:szCs w:val="24"/>
          <w:u w:val="single" w:color="000000"/>
        </w:rPr>
        <w:t>M</w:t>
      </w:r>
      <w:r>
        <w:rPr>
          <w:spacing w:val="-6"/>
          <w:sz w:val="24"/>
          <w:szCs w:val="24"/>
          <w:u w:val="single" w:color="000000"/>
        </w:rPr>
        <w:t>I</w:t>
      </w:r>
      <w:r>
        <w:rPr>
          <w:spacing w:val="2"/>
          <w:sz w:val="24"/>
          <w:szCs w:val="24"/>
          <w:u w:val="single" w:color="000000"/>
        </w:rPr>
        <w:t>T</w:t>
      </w:r>
      <w:r>
        <w:rPr>
          <w:sz w:val="24"/>
          <w:szCs w:val="24"/>
          <w:u w:val="single" w:color="000000"/>
        </w:rPr>
        <w:t>TEE</w:t>
      </w:r>
    </w:p>
    <w:p w14:paraId="24D2CB12" w14:textId="77777777" w:rsidR="003A2DC3" w:rsidRDefault="003A2DC3">
      <w:pPr>
        <w:spacing w:before="18" w:line="240" w:lineRule="exact"/>
        <w:rPr>
          <w:sz w:val="24"/>
          <w:szCs w:val="24"/>
        </w:rPr>
      </w:pPr>
    </w:p>
    <w:p w14:paraId="687C9361" w14:textId="1D5C9F4C" w:rsidR="00E9285A" w:rsidRDefault="00F243E0" w:rsidP="00CF6717">
      <w:pPr>
        <w:spacing w:before="18" w:line="480" w:lineRule="auto"/>
        <w:ind w:left="100" w:right="60" w:firstLine="720"/>
        <w:rPr>
          <w:sz w:val="24"/>
          <w:szCs w:val="24"/>
        </w:rPr>
      </w:pPr>
      <w:r>
        <w:rPr>
          <w:sz w:val="24"/>
          <w:szCs w:val="24"/>
        </w:rPr>
        <w:t>(</w:t>
      </w:r>
      <w:r>
        <w:rPr>
          <w:spacing w:val="-2"/>
          <w:sz w:val="24"/>
          <w:szCs w:val="24"/>
        </w:rPr>
        <w:t>a</w:t>
      </w:r>
      <w:r>
        <w:rPr>
          <w:sz w:val="24"/>
          <w:szCs w:val="24"/>
        </w:rPr>
        <w:t>)  Composi</w:t>
      </w:r>
      <w:r>
        <w:rPr>
          <w:spacing w:val="1"/>
          <w:sz w:val="24"/>
          <w:szCs w:val="24"/>
        </w:rPr>
        <w:t>t</w:t>
      </w:r>
      <w:r>
        <w:rPr>
          <w:sz w:val="24"/>
          <w:szCs w:val="24"/>
        </w:rPr>
        <w:t xml:space="preserve">ion, </w:t>
      </w:r>
      <w:r>
        <w:rPr>
          <w:spacing w:val="1"/>
          <w:sz w:val="24"/>
          <w:szCs w:val="24"/>
        </w:rPr>
        <w:t>t</w:t>
      </w:r>
      <w:r>
        <w:rPr>
          <w:spacing w:val="-1"/>
          <w:sz w:val="24"/>
          <w:szCs w:val="24"/>
        </w:rPr>
        <w:t>e</w:t>
      </w:r>
      <w:r>
        <w:rPr>
          <w:sz w:val="24"/>
          <w:szCs w:val="24"/>
        </w:rPr>
        <w:t>rm of</w:t>
      </w:r>
      <w:r>
        <w:rPr>
          <w:spacing w:val="-1"/>
          <w:sz w:val="24"/>
          <w:szCs w:val="24"/>
        </w:rPr>
        <w:t xml:space="preserve"> </w:t>
      </w:r>
      <w:r>
        <w:rPr>
          <w:sz w:val="24"/>
          <w:szCs w:val="24"/>
        </w:rPr>
        <w:t>of</w:t>
      </w:r>
      <w:r>
        <w:rPr>
          <w:spacing w:val="-1"/>
          <w:sz w:val="24"/>
          <w:szCs w:val="24"/>
        </w:rPr>
        <w:t>f</w:t>
      </w:r>
      <w:r>
        <w:rPr>
          <w:sz w:val="24"/>
          <w:szCs w:val="24"/>
        </w:rPr>
        <w:t>ic</w:t>
      </w:r>
      <w:r>
        <w:rPr>
          <w:spacing w:val="-1"/>
          <w:sz w:val="24"/>
          <w:szCs w:val="24"/>
        </w:rPr>
        <w:t>e</w:t>
      </w:r>
      <w:r>
        <w:rPr>
          <w:sz w:val="24"/>
          <w:szCs w:val="24"/>
        </w:rPr>
        <w:t>:  Th</w:t>
      </w:r>
      <w:r>
        <w:rPr>
          <w:spacing w:val="1"/>
          <w:sz w:val="24"/>
          <w:szCs w:val="24"/>
        </w:rPr>
        <w:t>e</w:t>
      </w:r>
      <w:r>
        <w:rPr>
          <w:sz w:val="24"/>
          <w:szCs w:val="24"/>
        </w:rPr>
        <w:t>re</w:t>
      </w:r>
      <w:r>
        <w:rPr>
          <w:spacing w:val="-2"/>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pacing w:val="-1"/>
          <w:sz w:val="24"/>
          <w:szCs w:val="24"/>
        </w:rPr>
        <w:t>a</w:t>
      </w:r>
      <w:r>
        <w:rPr>
          <w:sz w:val="24"/>
          <w:szCs w:val="24"/>
        </w:rPr>
        <w:t>n</w:t>
      </w:r>
      <w:r>
        <w:rPr>
          <w:spacing w:val="2"/>
          <w:sz w:val="24"/>
          <w:szCs w:val="24"/>
        </w:rPr>
        <w:t xml:space="preserve"> </w:t>
      </w:r>
      <w:r>
        <w:rPr>
          <w:sz w:val="24"/>
          <w:szCs w:val="24"/>
        </w:rPr>
        <w:t>Adviso</w:t>
      </w:r>
      <w:r>
        <w:rPr>
          <w:spacing w:val="2"/>
          <w:sz w:val="24"/>
          <w:szCs w:val="24"/>
        </w:rPr>
        <w:t>r</w:t>
      </w:r>
      <w:r>
        <w:rPr>
          <w:sz w:val="24"/>
          <w:szCs w:val="24"/>
        </w:rPr>
        <w:t>y</w:t>
      </w:r>
      <w:r>
        <w:rPr>
          <w:spacing w:val="-3"/>
          <w:sz w:val="24"/>
          <w:szCs w:val="24"/>
        </w:rPr>
        <w:t xml:space="preserve"> </w:t>
      </w:r>
      <w:r>
        <w:rPr>
          <w:spacing w:val="-1"/>
          <w:sz w:val="24"/>
          <w:szCs w:val="24"/>
        </w:rPr>
        <w:t>a</w:t>
      </w:r>
      <w:r>
        <w:rPr>
          <w:sz w:val="24"/>
          <w:szCs w:val="24"/>
        </w:rPr>
        <w:t xml:space="preserve">nd </w:t>
      </w:r>
      <w:r>
        <w:rPr>
          <w:spacing w:val="-1"/>
          <w:sz w:val="24"/>
          <w:szCs w:val="24"/>
        </w:rPr>
        <w:t>F</w:t>
      </w:r>
      <w:r>
        <w:rPr>
          <w:sz w:val="24"/>
          <w:szCs w:val="24"/>
        </w:rPr>
        <w:t>ina</w:t>
      </w:r>
      <w:r>
        <w:rPr>
          <w:spacing w:val="2"/>
          <w:sz w:val="24"/>
          <w:szCs w:val="24"/>
        </w:rPr>
        <w:t>n</w:t>
      </w:r>
      <w:r>
        <w:rPr>
          <w:spacing w:val="-1"/>
          <w:sz w:val="24"/>
          <w:szCs w:val="24"/>
        </w:rPr>
        <w:t>c</w:t>
      </w:r>
      <w:r>
        <w:rPr>
          <w:sz w:val="24"/>
          <w:szCs w:val="24"/>
        </w:rPr>
        <w:t>e Com</w:t>
      </w:r>
      <w:r>
        <w:rPr>
          <w:spacing w:val="1"/>
          <w:sz w:val="24"/>
          <w:szCs w:val="24"/>
        </w:rPr>
        <w:t>m</w:t>
      </w:r>
      <w:r>
        <w:rPr>
          <w:sz w:val="24"/>
          <w:szCs w:val="24"/>
        </w:rPr>
        <w:t>i</w:t>
      </w:r>
      <w:r>
        <w:rPr>
          <w:spacing w:val="1"/>
          <w:sz w:val="24"/>
          <w:szCs w:val="24"/>
        </w:rPr>
        <w:t>t</w:t>
      </w:r>
      <w:r>
        <w:rPr>
          <w:sz w:val="24"/>
          <w:szCs w:val="24"/>
        </w:rPr>
        <w:t>tee</w:t>
      </w:r>
      <w:r>
        <w:rPr>
          <w:spacing w:val="-1"/>
          <w:sz w:val="24"/>
          <w:szCs w:val="24"/>
        </w:rPr>
        <w:t xml:space="preserve"> c</w:t>
      </w:r>
      <w:r>
        <w:rPr>
          <w:sz w:val="24"/>
          <w:szCs w:val="24"/>
        </w:rPr>
        <w:t>onsist</w:t>
      </w:r>
      <w:r>
        <w:rPr>
          <w:spacing w:val="1"/>
          <w:sz w:val="24"/>
          <w:szCs w:val="24"/>
        </w:rPr>
        <w:t>i</w:t>
      </w:r>
      <w:r>
        <w:rPr>
          <w:sz w:val="24"/>
          <w:szCs w:val="24"/>
        </w:rPr>
        <w:t>ng</w:t>
      </w:r>
      <w:r>
        <w:rPr>
          <w:spacing w:val="-2"/>
          <w:sz w:val="24"/>
          <w:szCs w:val="24"/>
        </w:rPr>
        <w:t xml:space="preserve"> </w:t>
      </w:r>
      <w:r>
        <w:rPr>
          <w:sz w:val="24"/>
          <w:szCs w:val="24"/>
        </w:rPr>
        <w:t>of nine</w:t>
      </w:r>
      <w:r>
        <w:rPr>
          <w:spacing w:val="-1"/>
          <w:sz w:val="24"/>
          <w:szCs w:val="24"/>
        </w:rPr>
        <w:t xml:space="preserve"> </w:t>
      </w:r>
      <w:r>
        <w:rPr>
          <w:sz w:val="24"/>
          <w:szCs w:val="24"/>
        </w:rPr>
        <w:t>(9)</w:t>
      </w:r>
      <w:r>
        <w:rPr>
          <w:spacing w:val="-1"/>
          <w:sz w:val="24"/>
          <w:szCs w:val="24"/>
        </w:rPr>
        <w:t xml:space="preserve"> </w:t>
      </w:r>
      <w:r>
        <w:rPr>
          <w:sz w:val="24"/>
          <w:szCs w:val="24"/>
        </w:rPr>
        <w:t>m</w:t>
      </w:r>
      <w:r>
        <w:rPr>
          <w:spacing w:val="1"/>
          <w:sz w:val="24"/>
          <w:szCs w:val="24"/>
        </w:rPr>
        <w:t>e</w:t>
      </w:r>
      <w:r>
        <w:rPr>
          <w:sz w:val="24"/>
          <w:szCs w:val="24"/>
        </w:rPr>
        <w:t>mbe</w:t>
      </w:r>
      <w:r>
        <w:rPr>
          <w:spacing w:val="-1"/>
          <w:sz w:val="24"/>
          <w:szCs w:val="24"/>
        </w:rPr>
        <w:t>r</w:t>
      </w:r>
      <w:r>
        <w:rPr>
          <w:sz w:val="24"/>
          <w:szCs w:val="24"/>
        </w:rPr>
        <w:t>s,</w:t>
      </w:r>
      <w:r>
        <w:rPr>
          <w:spacing w:val="2"/>
          <w:sz w:val="24"/>
          <w:szCs w:val="24"/>
        </w:rPr>
        <w:t xml:space="preserve"> </w:t>
      </w:r>
      <w:r>
        <w:rPr>
          <w:spacing w:val="-1"/>
          <w:sz w:val="24"/>
          <w:szCs w:val="24"/>
        </w:rPr>
        <w:t>a</w:t>
      </w:r>
      <w:r>
        <w:rPr>
          <w:sz w:val="24"/>
          <w:szCs w:val="24"/>
        </w:rPr>
        <w:t>ppo</w:t>
      </w:r>
      <w:r>
        <w:rPr>
          <w:spacing w:val="3"/>
          <w:sz w:val="24"/>
          <w:szCs w:val="24"/>
        </w:rPr>
        <w:t>i</w:t>
      </w:r>
      <w:r>
        <w:rPr>
          <w:sz w:val="24"/>
          <w:szCs w:val="24"/>
        </w:rPr>
        <w:t xml:space="preserve">nted </w:t>
      </w:r>
      <w:r>
        <w:rPr>
          <w:spacing w:val="2"/>
          <w:sz w:val="24"/>
          <w:szCs w:val="24"/>
        </w:rPr>
        <w:t>b</w:t>
      </w:r>
      <w:r>
        <w:rPr>
          <w:sz w:val="24"/>
          <w:szCs w:val="24"/>
        </w:rPr>
        <w:t>y</w:t>
      </w:r>
      <w:r>
        <w:rPr>
          <w:spacing w:val="-5"/>
          <w:sz w:val="24"/>
          <w:szCs w:val="24"/>
        </w:rPr>
        <w:t xml:space="preserve"> </w:t>
      </w:r>
      <w:r>
        <w:rPr>
          <w:sz w:val="24"/>
          <w:szCs w:val="24"/>
        </w:rPr>
        <w:t>the Mo</w:t>
      </w:r>
      <w:r>
        <w:rPr>
          <w:spacing w:val="2"/>
          <w:sz w:val="24"/>
          <w:szCs w:val="24"/>
        </w:rPr>
        <w:t>d</w:t>
      </w:r>
      <w:r>
        <w:rPr>
          <w:spacing w:val="-1"/>
          <w:sz w:val="24"/>
          <w:szCs w:val="24"/>
        </w:rPr>
        <w:t>e</w:t>
      </w:r>
      <w:r>
        <w:rPr>
          <w:sz w:val="24"/>
          <w:szCs w:val="24"/>
        </w:rPr>
        <w:t>r</w:t>
      </w:r>
      <w:r>
        <w:rPr>
          <w:spacing w:val="-2"/>
          <w:sz w:val="24"/>
          <w:szCs w:val="24"/>
        </w:rPr>
        <w:t>a</w:t>
      </w:r>
      <w:r>
        <w:rPr>
          <w:sz w:val="24"/>
          <w:szCs w:val="24"/>
        </w:rPr>
        <w:t>tor</w:t>
      </w:r>
      <w:r>
        <w:rPr>
          <w:spacing w:val="2"/>
          <w:sz w:val="24"/>
          <w:szCs w:val="24"/>
        </w:rPr>
        <w:t xml:space="preserve"> </w:t>
      </w:r>
      <w:r>
        <w:rPr>
          <w:sz w:val="24"/>
          <w:szCs w:val="24"/>
        </w:rPr>
        <w:t>f</w:t>
      </w:r>
      <w:r>
        <w:rPr>
          <w:spacing w:val="1"/>
          <w:sz w:val="24"/>
          <w:szCs w:val="24"/>
        </w:rPr>
        <w:t>o</w:t>
      </w:r>
      <w:r>
        <w:rPr>
          <w:sz w:val="24"/>
          <w:szCs w:val="24"/>
        </w:rPr>
        <w:t>r th</w:t>
      </w:r>
      <w:r>
        <w:rPr>
          <w:spacing w:val="-1"/>
          <w:sz w:val="24"/>
          <w:szCs w:val="24"/>
        </w:rPr>
        <w:t>re</w:t>
      </w:r>
      <w:r>
        <w:rPr>
          <w:sz w:val="24"/>
          <w:szCs w:val="24"/>
        </w:rPr>
        <w:t>e</w:t>
      </w:r>
      <w:r>
        <w:rPr>
          <w:spacing w:val="-1"/>
          <w:sz w:val="24"/>
          <w:szCs w:val="24"/>
        </w:rPr>
        <w:t xml:space="preserve"> </w:t>
      </w:r>
      <w:r>
        <w:rPr>
          <w:sz w:val="24"/>
          <w:szCs w:val="24"/>
        </w:rPr>
        <w:t>(</w:t>
      </w:r>
      <w:r>
        <w:rPr>
          <w:spacing w:val="1"/>
          <w:sz w:val="24"/>
          <w:szCs w:val="24"/>
        </w:rPr>
        <w:t>3</w:t>
      </w:r>
      <w:r>
        <w:rPr>
          <w:spacing w:val="2"/>
          <w:sz w:val="24"/>
          <w:szCs w:val="24"/>
        </w:rPr>
        <w:t>)</w:t>
      </w:r>
      <w:r>
        <w:rPr>
          <w:spacing w:val="4"/>
          <w:sz w:val="24"/>
          <w:szCs w:val="24"/>
        </w:rPr>
        <w:t>-</w:t>
      </w:r>
      <w:r>
        <w:rPr>
          <w:spacing w:val="-5"/>
          <w:sz w:val="24"/>
          <w:szCs w:val="24"/>
        </w:rPr>
        <w:t>y</w:t>
      </w:r>
      <w:r>
        <w:rPr>
          <w:spacing w:val="1"/>
          <w:sz w:val="24"/>
          <w:szCs w:val="24"/>
        </w:rPr>
        <w:t>e</w:t>
      </w:r>
      <w:r>
        <w:rPr>
          <w:spacing w:val="-1"/>
          <w:sz w:val="24"/>
          <w:szCs w:val="24"/>
        </w:rPr>
        <w:t>a</w:t>
      </w:r>
      <w:r>
        <w:rPr>
          <w:sz w:val="24"/>
          <w:szCs w:val="24"/>
        </w:rPr>
        <w:t>r ov</w:t>
      </w:r>
      <w:r>
        <w:rPr>
          <w:spacing w:val="-1"/>
          <w:sz w:val="24"/>
          <w:szCs w:val="24"/>
        </w:rPr>
        <w:t>e</w:t>
      </w:r>
      <w:r>
        <w:rPr>
          <w:sz w:val="24"/>
          <w:szCs w:val="24"/>
        </w:rPr>
        <w:t>rl</w:t>
      </w:r>
      <w:r>
        <w:rPr>
          <w:spacing w:val="-1"/>
          <w:sz w:val="24"/>
          <w:szCs w:val="24"/>
        </w:rPr>
        <w:t>a</w:t>
      </w:r>
      <w:r>
        <w:rPr>
          <w:sz w:val="24"/>
          <w:szCs w:val="24"/>
        </w:rPr>
        <w:t>ppi</w:t>
      </w:r>
      <w:r>
        <w:rPr>
          <w:spacing w:val="3"/>
          <w:sz w:val="24"/>
          <w:szCs w:val="24"/>
        </w:rPr>
        <w:t>n</w:t>
      </w:r>
      <w:r>
        <w:rPr>
          <w:sz w:val="24"/>
          <w:szCs w:val="24"/>
        </w:rPr>
        <w:t>g</w:t>
      </w:r>
      <w:r>
        <w:rPr>
          <w:spacing w:val="-2"/>
          <w:sz w:val="24"/>
          <w:szCs w:val="24"/>
        </w:rPr>
        <w:t xml:space="preserve"> </w:t>
      </w:r>
      <w:r>
        <w:rPr>
          <w:sz w:val="24"/>
          <w:szCs w:val="24"/>
        </w:rPr>
        <w:t>te</w:t>
      </w:r>
      <w:r>
        <w:rPr>
          <w:spacing w:val="-1"/>
          <w:sz w:val="24"/>
          <w:szCs w:val="24"/>
        </w:rPr>
        <w:t>r</w:t>
      </w:r>
      <w:r>
        <w:rPr>
          <w:sz w:val="24"/>
          <w:szCs w:val="24"/>
        </w:rPr>
        <w:t xml:space="preserve">ms, </w:t>
      </w:r>
      <w:r>
        <w:rPr>
          <w:spacing w:val="1"/>
          <w:sz w:val="24"/>
          <w:szCs w:val="24"/>
        </w:rPr>
        <w:t>s</w:t>
      </w:r>
      <w:r>
        <w:rPr>
          <w:sz w:val="24"/>
          <w:szCs w:val="24"/>
        </w:rPr>
        <w:t>o th</w:t>
      </w:r>
      <w:r>
        <w:rPr>
          <w:spacing w:val="2"/>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te</w:t>
      </w:r>
      <w:r>
        <w:rPr>
          <w:spacing w:val="-1"/>
          <w:sz w:val="24"/>
          <w:szCs w:val="24"/>
        </w:rPr>
        <w:t>r</w:t>
      </w:r>
      <w:r>
        <w:rPr>
          <w:sz w:val="24"/>
          <w:szCs w:val="24"/>
        </w:rPr>
        <w:t>ms of o</w:t>
      </w:r>
      <w:r>
        <w:rPr>
          <w:spacing w:val="-1"/>
          <w:sz w:val="24"/>
          <w:szCs w:val="24"/>
        </w:rPr>
        <w:t>f</w:t>
      </w:r>
      <w:r>
        <w:rPr>
          <w:sz w:val="24"/>
          <w:szCs w:val="24"/>
        </w:rPr>
        <w:t>fi</w:t>
      </w:r>
      <w:r>
        <w:rPr>
          <w:spacing w:val="1"/>
          <w:sz w:val="24"/>
          <w:szCs w:val="24"/>
        </w:rPr>
        <w:t>c</w:t>
      </w:r>
      <w:r>
        <w:rPr>
          <w:sz w:val="24"/>
          <w:szCs w:val="24"/>
        </w:rPr>
        <w:t>e</w:t>
      </w:r>
      <w:r>
        <w:rPr>
          <w:spacing w:val="-1"/>
          <w:sz w:val="24"/>
          <w:szCs w:val="24"/>
        </w:rPr>
        <w:t xml:space="preserve"> </w:t>
      </w:r>
      <w:r>
        <w:rPr>
          <w:sz w:val="24"/>
          <w:szCs w:val="24"/>
        </w:rPr>
        <w:t>of t</w:t>
      </w:r>
      <w:r>
        <w:rPr>
          <w:spacing w:val="2"/>
          <w:sz w:val="24"/>
          <w:szCs w:val="24"/>
        </w:rPr>
        <w:t>h</w:t>
      </w:r>
      <w:r>
        <w:rPr>
          <w:sz w:val="24"/>
          <w:szCs w:val="24"/>
        </w:rPr>
        <w:t>r</w:t>
      </w:r>
      <w:r>
        <w:rPr>
          <w:spacing w:val="-2"/>
          <w:sz w:val="24"/>
          <w:szCs w:val="24"/>
        </w:rPr>
        <w:t>e</w:t>
      </w:r>
      <w:r>
        <w:rPr>
          <w:sz w:val="24"/>
          <w:szCs w:val="24"/>
        </w:rPr>
        <w:t>e</w:t>
      </w:r>
      <w:r>
        <w:rPr>
          <w:spacing w:val="-1"/>
          <w:sz w:val="24"/>
          <w:szCs w:val="24"/>
        </w:rPr>
        <w:t xml:space="preserve"> </w:t>
      </w:r>
      <w:r>
        <w:rPr>
          <w:sz w:val="24"/>
          <w:szCs w:val="24"/>
        </w:rPr>
        <w:t>memb</w:t>
      </w:r>
      <w:r>
        <w:rPr>
          <w:spacing w:val="1"/>
          <w:sz w:val="24"/>
          <w:szCs w:val="24"/>
        </w:rPr>
        <w:t>e</w:t>
      </w:r>
      <w:r>
        <w:rPr>
          <w:sz w:val="24"/>
          <w:szCs w:val="24"/>
        </w:rPr>
        <w:t xml:space="preserve">rs </w:t>
      </w:r>
      <w:r>
        <w:rPr>
          <w:spacing w:val="-1"/>
          <w:sz w:val="24"/>
          <w:szCs w:val="24"/>
        </w:rPr>
        <w:t>e</w:t>
      </w:r>
      <w:r>
        <w:rPr>
          <w:spacing w:val="2"/>
          <w:sz w:val="24"/>
          <w:szCs w:val="24"/>
        </w:rPr>
        <w:t>x</w:t>
      </w:r>
      <w:r>
        <w:rPr>
          <w:sz w:val="24"/>
          <w:szCs w:val="24"/>
        </w:rPr>
        <w:t>pire</w:t>
      </w:r>
      <w:r>
        <w:rPr>
          <w:spacing w:val="-1"/>
          <w:sz w:val="24"/>
          <w:szCs w:val="24"/>
        </w:rPr>
        <w:t xml:space="preserve"> e</w:t>
      </w:r>
      <w:r>
        <w:rPr>
          <w:spacing w:val="1"/>
          <w:sz w:val="24"/>
          <w:szCs w:val="24"/>
        </w:rPr>
        <w:t>a</w:t>
      </w:r>
      <w:r>
        <w:rPr>
          <w:spacing w:val="-1"/>
          <w:sz w:val="24"/>
          <w:szCs w:val="24"/>
        </w:rPr>
        <w:t>c</w:t>
      </w:r>
      <w:r>
        <w:rPr>
          <w:sz w:val="24"/>
          <w:szCs w:val="24"/>
        </w:rPr>
        <w:t>h</w:t>
      </w:r>
      <w:r>
        <w:rPr>
          <w:spacing w:val="2"/>
          <w:sz w:val="24"/>
          <w:szCs w:val="24"/>
        </w:rPr>
        <w:t xml:space="preserve"> </w:t>
      </w:r>
      <w:r>
        <w:rPr>
          <w:spacing w:val="-5"/>
          <w:sz w:val="24"/>
          <w:szCs w:val="24"/>
        </w:rPr>
        <w:t>y</w:t>
      </w:r>
      <w:r>
        <w:rPr>
          <w:spacing w:val="1"/>
          <w:sz w:val="24"/>
          <w:szCs w:val="24"/>
        </w:rPr>
        <w:t>ea</w:t>
      </w:r>
      <w:r>
        <w:rPr>
          <w:sz w:val="24"/>
          <w:szCs w:val="24"/>
        </w:rPr>
        <w:t xml:space="preserve">r.  </w:t>
      </w:r>
      <w:r>
        <w:rPr>
          <w:spacing w:val="-1"/>
          <w:sz w:val="24"/>
          <w:szCs w:val="24"/>
        </w:rPr>
        <w:t>N</w:t>
      </w:r>
      <w:r>
        <w:rPr>
          <w:sz w:val="24"/>
          <w:szCs w:val="24"/>
        </w:rPr>
        <w:t xml:space="preserve">o </w:t>
      </w:r>
      <w:r>
        <w:rPr>
          <w:spacing w:val="-1"/>
          <w:sz w:val="24"/>
          <w:szCs w:val="24"/>
        </w:rPr>
        <w:t>e</w:t>
      </w:r>
      <w:r>
        <w:rPr>
          <w:sz w:val="24"/>
          <w:szCs w:val="24"/>
        </w:rPr>
        <w:t>le</w:t>
      </w:r>
      <w:r>
        <w:rPr>
          <w:spacing w:val="-1"/>
          <w:sz w:val="24"/>
          <w:szCs w:val="24"/>
        </w:rPr>
        <w:t>c</w:t>
      </w:r>
      <w:r>
        <w:rPr>
          <w:sz w:val="24"/>
          <w:szCs w:val="24"/>
        </w:rPr>
        <w:t>ted or</w:t>
      </w:r>
      <w:r>
        <w:rPr>
          <w:spacing w:val="1"/>
          <w:sz w:val="24"/>
          <w:szCs w:val="24"/>
        </w:rPr>
        <w:t xml:space="preserve"> </w:t>
      </w:r>
      <w:r>
        <w:rPr>
          <w:spacing w:val="-1"/>
          <w:sz w:val="24"/>
          <w:szCs w:val="24"/>
        </w:rPr>
        <w:t>a</w:t>
      </w:r>
      <w:r>
        <w:rPr>
          <w:sz w:val="24"/>
          <w:szCs w:val="24"/>
        </w:rPr>
        <w:t>ppoin</w:t>
      </w:r>
      <w:r>
        <w:rPr>
          <w:spacing w:val="1"/>
          <w:sz w:val="24"/>
          <w:szCs w:val="24"/>
        </w:rPr>
        <w:t>t</w:t>
      </w:r>
      <w:r>
        <w:rPr>
          <w:spacing w:val="-1"/>
          <w:sz w:val="24"/>
          <w:szCs w:val="24"/>
        </w:rPr>
        <w:t>e</w:t>
      </w:r>
      <w:r>
        <w:rPr>
          <w:sz w:val="24"/>
          <w:szCs w:val="24"/>
        </w:rPr>
        <w:t>d To</w:t>
      </w:r>
      <w:r>
        <w:rPr>
          <w:spacing w:val="1"/>
          <w:sz w:val="24"/>
          <w:szCs w:val="24"/>
        </w:rPr>
        <w:t>w</w:t>
      </w:r>
      <w:r>
        <w:rPr>
          <w:sz w:val="24"/>
          <w:szCs w:val="24"/>
        </w:rPr>
        <w:t>n of</w:t>
      </w:r>
      <w:r>
        <w:rPr>
          <w:spacing w:val="-1"/>
          <w:sz w:val="24"/>
          <w:szCs w:val="24"/>
        </w:rPr>
        <w:t>f</w:t>
      </w:r>
      <w:r>
        <w:rPr>
          <w:sz w:val="24"/>
          <w:szCs w:val="24"/>
        </w:rPr>
        <w:t>ic</w:t>
      </w:r>
      <w:r>
        <w:rPr>
          <w:spacing w:val="-1"/>
          <w:sz w:val="24"/>
          <w:szCs w:val="24"/>
        </w:rPr>
        <w:t>e</w:t>
      </w:r>
      <w:r>
        <w:rPr>
          <w:sz w:val="24"/>
          <w:szCs w:val="24"/>
        </w:rPr>
        <w:t xml:space="preserve">r </w:t>
      </w:r>
      <w:r>
        <w:rPr>
          <w:spacing w:val="1"/>
          <w:sz w:val="24"/>
          <w:szCs w:val="24"/>
        </w:rPr>
        <w:t>o</w:t>
      </w:r>
      <w:r>
        <w:rPr>
          <w:sz w:val="24"/>
          <w:szCs w:val="24"/>
        </w:rPr>
        <w:t xml:space="preserve">r </w:t>
      </w:r>
      <w:r>
        <w:rPr>
          <w:spacing w:val="-2"/>
          <w:sz w:val="24"/>
          <w:szCs w:val="24"/>
        </w:rPr>
        <w:t>a</w:t>
      </w:r>
      <w:r>
        <w:rPr>
          <w:spacing w:val="5"/>
          <w:sz w:val="24"/>
          <w:szCs w:val="24"/>
        </w:rPr>
        <w:t>n</w:t>
      </w:r>
      <w:r>
        <w:rPr>
          <w:sz w:val="24"/>
          <w:szCs w:val="24"/>
        </w:rPr>
        <w:t>y</w:t>
      </w:r>
      <w:r>
        <w:rPr>
          <w:spacing w:val="-5"/>
          <w:sz w:val="24"/>
          <w:szCs w:val="24"/>
        </w:rPr>
        <w:t xml:space="preserve"> </w:t>
      </w:r>
      <w:r>
        <w:rPr>
          <w:sz w:val="24"/>
          <w:szCs w:val="24"/>
        </w:rPr>
        <w:t>T</w:t>
      </w:r>
      <w:r>
        <w:rPr>
          <w:spacing w:val="2"/>
          <w:sz w:val="24"/>
          <w:szCs w:val="24"/>
        </w:rPr>
        <w:t>o</w:t>
      </w:r>
      <w:r>
        <w:rPr>
          <w:sz w:val="24"/>
          <w:szCs w:val="24"/>
        </w:rPr>
        <w:t xml:space="preserve">wn </w:t>
      </w:r>
      <w:r>
        <w:rPr>
          <w:spacing w:val="1"/>
          <w:sz w:val="24"/>
          <w:szCs w:val="24"/>
        </w:rPr>
        <w:t>e</w:t>
      </w:r>
      <w:r>
        <w:rPr>
          <w:sz w:val="24"/>
          <w:szCs w:val="24"/>
        </w:rPr>
        <w:t>mp</w:t>
      </w:r>
      <w:r>
        <w:rPr>
          <w:spacing w:val="1"/>
          <w:sz w:val="24"/>
          <w:szCs w:val="24"/>
        </w:rPr>
        <w:t>l</w:t>
      </w:r>
      <w:r>
        <w:rPr>
          <w:spacing w:val="2"/>
          <w:sz w:val="24"/>
          <w:szCs w:val="24"/>
        </w:rPr>
        <w:t>o</w:t>
      </w:r>
      <w:r>
        <w:rPr>
          <w:spacing w:val="-5"/>
          <w:sz w:val="24"/>
          <w:szCs w:val="24"/>
        </w:rPr>
        <w:t>y</w:t>
      </w:r>
      <w:r>
        <w:rPr>
          <w:spacing w:val="-1"/>
          <w:sz w:val="24"/>
          <w:szCs w:val="24"/>
        </w:rPr>
        <w:t>ee</w:t>
      </w:r>
      <w:r>
        <w:rPr>
          <w:sz w:val="24"/>
          <w:szCs w:val="24"/>
        </w:rPr>
        <w:t>,</w:t>
      </w:r>
      <w:r>
        <w:rPr>
          <w:spacing w:val="2"/>
          <w:sz w:val="24"/>
          <w:szCs w:val="24"/>
        </w:rPr>
        <w:t xml:space="preserve"> </w:t>
      </w:r>
      <w:r>
        <w:rPr>
          <w:spacing w:val="-1"/>
          <w:sz w:val="24"/>
          <w:szCs w:val="24"/>
        </w:rPr>
        <w:t>e</w:t>
      </w:r>
      <w:r>
        <w:rPr>
          <w:spacing w:val="2"/>
          <w:sz w:val="24"/>
          <w:szCs w:val="24"/>
        </w:rPr>
        <w:t>x</w:t>
      </w:r>
      <w:r>
        <w:rPr>
          <w:spacing w:val="-1"/>
          <w:sz w:val="24"/>
          <w:szCs w:val="24"/>
        </w:rPr>
        <w:t>ce</w:t>
      </w:r>
      <w:r>
        <w:rPr>
          <w:sz w:val="24"/>
          <w:szCs w:val="24"/>
        </w:rPr>
        <w:t xml:space="preserve">pt </w:t>
      </w:r>
      <w:r>
        <w:rPr>
          <w:spacing w:val="1"/>
          <w:sz w:val="24"/>
          <w:szCs w:val="24"/>
        </w:rPr>
        <w:t>m</w:t>
      </w:r>
      <w:r>
        <w:rPr>
          <w:spacing w:val="-1"/>
          <w:sz w:val="24"/>
          <w:szCs w:val="24"/>
        </w:rPr>
        <w:t>e</w:t>
      </w:r>
      <w:r>
        <w:rPr>
          <w:sz w:val="24"/>
          <w:szCs w:val="24"/>
        </w:rPr>
        <w:t>mbe</w:t>
      </w:r>
      <w:r>
        <w:rPr>
          <w:spacing w:val="1"/>
          <w:sz w:val="24"/>
          <w:szCs w:val="24"/>
        </w:rPr>
        <w:t>r</w:t>
      </w:r>
      <w:r>
        <w:rPr>
          <w:sz w:val="24"/>
          <w:szCs w:val="24"/>
        </w:rPr>
        <w:t xml:space="preserve">s of the </w:t>
      </w:r>
      <w:r>
        <w:rPr>
          <w:spacing w:val="1"/>
          <w:sz w:val="24"/>
          <w:szCs w:val="24"/>
        </w:rPr>
        <w:t>P</w:t>
      </w:r>
      <w:r>
        <w:rPr>
          <w:spacing w:val="-1"/>
          <w:sz w:val="24"/>
          <w:szCs w:val="24"/>
        </w:rPr>
        <w:t>e</w:t>
      </w:r>
      <w:r>
        <w:rPr>
          <w:sz w:val="24"/>
          <w:szCs w:val="24"/>
        </w:rPr>
        <w:t>rsonn</w:t>
      </w:r>
      <w:r>
        <w:rPr>
          <w:spacing w:val="-1"/>
          <w:sz w:val="24"/>
          <w:szCs w:val="24"/>
        </w:rPr>
        <w:t>e</w:t>
      </w:r>
      <w:r>
        <w:rPr>
          <w:sz w:val="24"/>
          <w:szCs w:val="24"/>
        </w:rPr>
        <w:t xml:space="preserve">l </w:t>
      </w:r>
      <w:r>
        <w:rPr>
          <w:spacing w:val="-1"/>
          <w:sz w:val="24"/>
          <w:szCs w:val="24"/>
        </w:rPr>
        <w:t>B</w:t>
      </w:r>
      <w:r>
        <w:rPr>
          <w:spacing w:val="2"/>
          <w:sz w:val="24"/>
          <w:szCs w:val="24"/>
        </w:rPr>
        <w:t>o</w:t>
      </w:r>
      <w:r>
        <w:rPr>
          <w:spacing w:val="-1"/>
          <w:sz w:val="24"/>
          <w:szCs w:val="24"/>
        </w:rPr>
        <w:t>a</w:t>
      </w:r>
      <w:r>
        <w:rPr>
          <w:sz w:val="24"/>
          <w:szCs w:val="24"/>
        </w:rPr>
        <w:t>rd,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pacing w:val="-1"/>
          <w:sz w:val="24"/>
          <w:szCs w:val="24"/>
        </w:rPr>
        <w:t>e</w:t>
      </w:r>
      <w:r>
        <w:rPr>
          <w:sz w:val="24"/>
          <w:szCs w:val="24"/>
        </w:rPr>
        <w:t>l</w:t>
      </w:r>
      <w:r>
        <w:rPr>
          <w:spacing w:val="1"/>
          <w:sz w:val="24"/>
          <w:szCs w:val="24"/>
        </w:rPr>
        <w:t>i</w:t>
      </w:r>
      <w:r>
        <w:rPr>
          <w:spacing w:val="-2"/>
          <w:sz w:val="24"/>
          <w:szCs w:val="24"/>
        </w:rPr>
        <w:t>g</w:t>
      </w:r>
      <w:r>
        <w:rPr>
          <w:sz w:val="24"/>
          <w:szCs w:val="24"/>
        </w:rPr>
        <w:t>ib</w:t>
      </w:r>
      <w:r>
        <w:rPr>
          <w:spacing w:val="1"/>
          <w:sz w:val="24"/>
          <w:szCs w:val="24"/>
        </w:rPr>
        <w:t>l</w:t>
      </w:r>
      <w:r>
        <w:rPr>
          <w:sz w:val="24"/>
          <w:szCs w:val="24"/>
        </w:rPr>
        <w:t>e</w:t>
      </w:r>
      <w:r>
        <w:rPr>
          <w:spacing w:val="-1"/>
          <w:sz w:val="24"/>
          <w:szCs w:val="24"/>
        </w:rPr>
        <w:t xml:space="preserve"> </w:t>
      </w:r>
      <w:r>
        <w:rPr>
          <w:sz w:val="24"/>
          <w:szCs w:val="24"/>
        </w:rPr>
        <w:t>f</w:t>
      </w:r>
      <w:r>
        <w:rPr>
          <w:spacing w:val="1"/>
          <w:sz w:val="24"/>
          <w:szCs w:val="24"/>
        </w:rPr>
        <w:t>o</w:t>
      </w:r>
      <w:r>
        <w:rPr>
          <w:sz w:val="24"/>
          <w:szCs w:val="24"/>
        </w:rPr>
        <w:t>r</w:t>
      </w:r>
      <w:r>
        <w:rPr>
          <w:spacing w:val="2"/>
          <w:sz w:val="24"/>
          <w:szCs w:val="24"/>
        </w:rPr>
        <w:t xml:space="preserve"> </w:t>
      </w:r>
      <w:r>
        <w:rPr>
          <w:sz w:val="24"/>
          <w:szCs w:val="24"/>
        </w:rPr>
        <w:t>memb</w:t>
      </w:r>
      <w:r>
        <w:rPr>
          <w:spacing w:val="-1"/>
          <w:sz w:val="24"/>
          <w:szCs w:val="24"/>
        </w:rPr>
        <w:t>e</w:t>
      </w:r>
      <w:r>
        <w:rPr>
          <w:sz w:val="24"/>
          <w:szCs w:val="24"/>
        </w:rPr>
        <w:t>rship</w:t>
      </w:r>
      <w:r>
        <w:rPr>
          <w:spacing w:val="2"/>
          <w:sz w:val="24"/>
          <w:szCs w:val="24"/>
        </w:rPr>
        <w:t xml:space="preserve"> </w:t>
      </w:r>
      <w:r>
        <w:rPr>
          <w:sz w:val="24"/>
          <w:szCs w:val="24"/>
        </w:rPr>
        <w:t>on s</w:t>
      </w:r>
      <w:r>
        <w:rPr>
          <w:spacing w:val="-1"/>
          <w:sz w:val="24"/>
          <w:szCs w:val="24"/>
        </w:rPr>
        <w:t>a</w:t>
      </w:r>
      <w:r>
        <w:rPr>
          <w:sz w:val="24"/>
          <w:szCs w:val="24"/>
        </w:rPr>
        <w:t>id comm</w:t>
      </w:r>
      <w:r>
        <w:rPr>
          <w:spacing w:val="1"/>
          <w:sz w:val="24"/>
          <w:szCs w:val="24"/>
        </w:rPr>
        <w:t>i</w:t>
      </w:r>
      <w:r>
        <w:rPr>
          <w:sz w:val="24"/>
          <w:szCs w:val="24"/>
        </w:rPr>
        <w:t>t</w:t>
      </w:r>
      <w:r>
        <w:rPr>
          <w:spacing w:val="1"/>
          <w:sz w:val="24"/>
          <w:szCs w:val="24"/>
        </w:rPr>
        <w:t>t</w:t>
      </w:r>
      <w:r>
        <w:rPr>
          <w:spacing w:val="-1"/>
          <w:sz w:val="24"/>
          <w:szCs w:val="24"/>
        </w:rPr>
        <w:t>ee</w:t>
      </w:r>
      <w:bookmarkEnd w:id="0"/>
      <w:r>
        <w:rPr>
          <w:sz w:val="24"/>
          <w:szCs w:val="24"/>
        </w:rPr>
        <w:t>.</w:t>
      </w:r>
    </w:p>
    <w:p w14:paraId="0B286CF1" w14:textId="6E7682C3" w:rsidR="003A2DC3" w:rsidRPr="00CF6717" w:rsidRDefault="00F243E0" w:rsidP="00CF6717">
      <w:pPr>
        <w:pStyle w:val="ListParagraph"/>
        <w:numPr>
          <w:ilvl w:val="0"/>
          <w:numId w:val="3"/>
        </w:numPr>
        <w:spacing w:before="10" w:line="480" w:lineRule="auto"/>
        <w:ind w:right="210"/>
        <w:rPr>
          <w:sz w:val="24"/>
          <w:szCs w:val="24"/>
        </w:rPr>
      </w:pPr>
      <w:r w:rsidRPr="00CF6717">
        <w:rPr>
          <w:spacing w:val="1"/>
          <w:sz w:val="24"/>
          <w:szCs w:val="24"/>
        </w:rPr>
        <w:t>P</w:t>
      </w:r>
      <w:r w:rsidRPr="00CF6717">
        <w:rPr>
          <w:sz w:val="24"/>
          <w:szCs w:val="24"/>
        </w:rPr>
        <w:t>ow</w:t>
      </w:r>
      <w:r w:rsidRPr="00CF6717">
        <w:rPr>
          <w:spacing w:val="-1"/>
          <w:sz w:val="24"/>
          <w:szCs w:val="24"/>
        </w:rPr>
        <w:t>e</w:t>
      </w:r>
      <w:r w:rsidRPr="00CF6717">
        <w:rPr>
          <w:sz w:val="24"/>
          <w:szCs w:val="24"/>
        </w:rPr>
        <w:t xml:space="preserve">rs </w:t>
      </w:r>
      <w:r w:rsidRPr="00CF6717">
        <w:rPr>
          <w:spacing w:val="-1"/>
          <w:sz w:val="24"/>
          <w:szCs w:val="24"/>
        </w:rPr>
        <w:t>a</w:t>
      </w:r>
      <w:r w:rsidRPr="00CF6717">
        <w:rPr>
          <w:sz w:val="24"/>
          <w:szCs w:val="24"/>
        </w:rPr>
        <w:t>nd dut</w:t>
      </w:r>
      <w:r w:rsidRPr="00CF6717">
        <w:rPr>
          <w:spacing w:val="1"/>
          <w:sz w:val="24"/>
          <w:szCs w:val="24"/>
        </w:rPr>
        <w:t>i</w:t>
      </w:r>
      <w:r w:rsidRPr="00CF6717">
        <w:rPr>
          <w:spacing w:val="-1"/>
          <w:sz w:val="24"/>
          <w:szCs w:val="24"/>
        </w:rPr>
        <w:t>e</w:t>
      </w:r>
      <w:r w:rsidRPr="00CF6717">
        <w:rPr>
          <w:sz w:val="24"/>
          <w:szCs w:val="24"/>
        </w:rPr>
        <w:t xml:space="preserve">s: </w:t>
      </w:r>
      <w:r w:rsidRPr="00CF6717">
        <w:rPr>
          <w:spacing w:val="3"/>
          <w:sz w:val="24"/>
          <w:szCs w:val="24"/>
        </w:rPr>
        <w:t xml:space="preserve"> </w:t>
      </w:r>
      <w:r w:rsidRPr="00CF6717">
        <w:rPr>
          <w:sz w:val="24"/>
          <w:szCs w:val="24"/>
        </w:rPr>
        <w:t>The</w:t>
      </w:r>
      <w:r w:rsidRPr="00CF6717">
        <w:rPr>
          <w:spacing w:val="-1"/>
          <w:sz w:val="24"/>
          <w:szCs w:val="24"/>
        </w:rPr>
        <w:t xml:space="preserve"> </w:t>
      </w:r>
      <w:r w:rsidRPr="00CF6717">
        <w:rPr>
          <w:sz w:val="24"/>
          <w:szCs w:val="24"/>
        </w:rPr>
        <w:t>Adviso</w:t>
      </w:r>
      <w:r w:rsidRPr="00CF6717">
        <w:rPr>
          <w:spacing w:val="4"/>
          <w:sz w:val="24"/>
          <w:szCs w:val="24"/>
        </w:rPr>
        <w:t>r</w:t>
      </w:r>
      <w:r w:rsidRPr="00CF6717">
        <w:rPr>
          <w:sz w:val="24"/>
          <w:szCs w:val="24"/>
        </w:rPr>
        <w:t>y</w:t>
      </w:r>
      <w:r w:rsidRPr="00CF6717">
        <w:rPr>
          <w:spacing w:val="-5"/>
          <w:sz w:val="24"/>
          <w:szCs w:val="24"/>
        </w:rPr>
        <w:t xml:space="preserve"> </w:t>
      </w:r>
      <w:r w:rsidRPr="00CF6717">
        <w:rPr>
          <w:spacing w:val="-1"/>
          <w:sz w:val="24"/>
          <w:szCs w:val="24"/>
        </w:rPr>
        <w:t>a</w:t>
      </w:r>
      <w:r w:rsidRPr="00CF6717">
        <w:rPr>
          <w:sz w:val="24"/>
          <w:szCs w:val="24"/>
        </w:rPr>
        <w:t>nd</w:t>
      </w:r>
      <w:r w:rsidRPr="00CF6717">
        <w:rPr>
          <w:spacing w:val="2"/>
          <w:sz w:val="24"/>
          <w:szCs w:val="24"/>
        </w:rPr>
        <w:t xml:space="preserve"> </w:t>
      </w:r>
      <w:r w:rsidRPr="00CF6717">
        <w:rPr>
          <w:spacing w:val="-1"/>
          <w:sz w:val="24"/>
          <w:szCs w:val="24"/>
        </w:rPr>
        <w:t>F</w:t>
      </w:r>
      <w:r w:rsidRPr="00CF6717">
        <w:rPr>
          <w:sz w:val="24"/>
          <w:szCs w:val="24"/>
        </w:rPr>
        <w:t>inan</w:t>
      </w:r>
      <w:r w:rsidRPr="00CF6717">
        <w:rPr>
          <w:spacing w:val="1"/>
          <w:sz w:val="24"/>
          <w:szCs w:val="24"/>
        </w:rPr>
        <w:t>c</w:t>
      </w:r>
      <w:r w:rsidRPr="00CF6717">
        <w:rPr>
          <w:sz w:val="24"/>
          <w:szCs w:val="24"/>
        </w:rPr>
        <w:t>e</w:t>
      </w:r>
      <w:r w:rsidRPr="00CF6717">
        <w:rPr>
          <w:spacing w:val="-1"/>
          <w:sz w:val="24"/>
          <w:szCs w:val="24"/>
        </w:rPr>
        <w:t xml:space="preserve"> </w:t>
      </w:r>
      <w:r w:rsidRPr="00CF6717">
        <w:rPr>
          <w:sz w:val="24"/>
          <w:szCs w:val="24"/>
        </w:rPr>
        <w:t>Com</w:t>
      </w:r>
      <w:r w:rsidRPr="00CF6717">
        <w:rPr>
          <w:spacing w:val="1"/>
          <w:sz w:val="24"/>
          <w:szCs w:val="24"/>
        </w:rPr>
        <w:t>m</w:t>
      </w:r>
      <w:r w:rsidRPr="00CF6717">
        <w:rPr>
          <w:sz w:val="24"/>
          <w:szCs w:val="24"/>
        </w:rPr>
        <w:t>i</w:t>
      </w:r>
      <w:r w:rsidRPr="00CF6717">
        <w:rPr>
          <w:spacing w:val="1"/>
          <w:sz w:val="24"/>
          <w:szCs w:val="24"/>
        </w:rPr>
        <w:t>t</w:t>
      </w:r>
      <w:r w:rsidRPr="00CF6717">
        <w:rPr>
          <w:sz w:val="24"/>
          <w:szCs w:val="24"/>
        </w:rPr>
        <w:t>tee</w:t>
      </w:r>
      <w:r w:rsidRPr="00CF6717">
        <w:rPr>
          <w:spacing w:val="-1"/>
          <w:sz w:val="24"/>
          <w:szCs w:val="24"/>
        </w:rPr>
        <w:t xml:space="preserve"> </w:t>
      </w:r>
      <w:r w:rsidRPr="00CF6717">
        <w:rPr>
          <w:sz w:val="24"/>
          <w:szCs w:val="24"/>
        </w:rPr>
        <w:t>sh</w:t>
      </w:r>
      <w:r w:rsidRPr="00CF6717">
        <w:rPr>
          <w:spacing w:val="-1"/>
          <w:sz w:val="24"/>
          <w:szCs w:val="24"/>
        </w:rPr>
        <w:t>a</w:t>
      </w:r>
      <w:r w:rsidRPr="00CF6717">
        <w:rPr>
          <w:sz w:val="24"/>
          <w:szCs w:val="24"/>
        </w:rPr>
        <w:t>ll</w:t>
      </w:r>
      <w:r w:rsidRPr="00CF6717">
        <w:rPr>
          <w:spacing w:val="1"/>
          <w:sz w:val="24"/>
          <w:szCs w:val="24"/>
        </w:rPr>
        <w:t xml:space="preserve"> </w:t>
      </w:r>
      <w:r w:rsidRPr="00CF6717">
        <w:rPr>
          <w:sz w:val="24"/>
          <w:szCs w:val="24"/>
        </w:rPr>
        <w:t>info</w:t>
      </w:r>
      <w:r w:rsidRPr="00CF6717">
        <w:rPr>
          <w:spacing w:val="-1"/>
          <w:sz w:val="24"/>
          <w:szCs w:val="24"/>
        </w:rPr>
        <w:t>r</w:t>
      </w:r>
      <w:r w:rsidRPr="00CF6717">
        <w:rPr>
          <w:sz w:val="24"/>
          <w:szCs w:val="24"/>
        </w:rPr>
        <w:t>m</w:t>
      </w:r>
      <w:r w:rsidR="00CF6717">
        <w:rPr>
          <w:sz w:val="24"/>
          <w:szCs w:val="24"/>
        </w:rPr>
        <w:t xml:space="preserve"> </w:t>
      </w:r>
      <w:r w:rsidRPr="00CF6717">
        <w:rPr>
          <w:sz w:val="24"/>
          <w:szCs w:val="24"/>
        </w:rPr>
        <w:t>thems</w:t>
      </w:r>
      <w:r w:rsidRPr="00CF6717">
        <w:rPr>
          <w:spacing w:val="-1"/>
          <w:sz w:val="24"/>
          <w:szCs w:val="24"/>
        </w:rPr>
        <w:t>e</w:t>
      </w:r>
      <w:r w:rsidRPr="00CF6717">
        <w:rPr>
          <w:sz w:val="24"/>
          <w:szCs w:val="24"/>
        </w:rPr>
        <w:t xml:space="preserve">lves </w:t>
      </w:r>
      <w:r w:rsidRPr="00CF6717">
        <w:rPr>
          <w:spacing w:val="-1"/>
          <w:sz w:val="24"/>
          <w:szCs w:val="24"/>
        </w:rPr>
        <w:t>c</w:t>
      </w:r>
      <w:r w:rsidRPr="00CF6717">
        <w:rPr>
          <w:sz w:val="24"/>
          <w:szCs w:val="24"/>
        </w:rPr>
        <w:t>on</w:t>
      </w:r>
      <w:r w:rsidRPr="00CF6717">
        <w:rPr>
          <w:spacing w:val="1"/>
          <w:sz w:val="24"/>
          <w:szCs w:val="24"/>
        </w:rPr>
        <w:t>c</w:t>
      </w:r>
      <w:r w:rsidRPr="00CF6717">
        <w:rPr>
          <w:spacing w:val="-1"/>
          <w:sz w:val="24"/>
          <w:szCs w:val="24"/>
        </w:rPr>
        <w:t>e</w:t>
      </w:r>
      <w:r w:rsidRPr="00CF6717">
        <w:rPr>
          <w:sz w:val="24"/>
          <w:szCs w:val="24"/>
        </w:rPr>
        <w:t>rni</w:t>
      </w:r>
      <w:r w:rsidRPr="00CF6717">
        <w:rPr>
          <w:spacing w:val="2"/>
          <w:sz w:val="24"/>
          <w:szCs w:val="24"/>
        </w:rPr>
        <w:t>n</w:t>
      </w:r>
      <w:r w:rsidRPr="00CF6717">
        <w:rPr>
          <w:sz w:val="24"/>
          <w:szCs w:val="24"/>
        </w:rPr>
        <w:t>g</w:t>
      </w:r>
      <w:r w:rsidRPr="00CF6717">
        <w:rPr>
          <w:spacing w:val="-2"/>
          <w:sz w:val="24"/>
          <w:szCs w:val="24"/>
        </w:rPr>
        <w:t xml:space="preserve"> </w:t>
      </w:r>
      <w:r w:rsidRPr="00CF6717">
        <w:rPr>
          <w:sz w:val="24"/>
          <w:szCs w:val="24"/>
        </w:rPr>
        <w:t xml:space="preserve">those </w:t>
      </w:r>
      <w:r w:rsidRPr="00CF6717">
        <w:rPr>
          <w:spacing w:val="-1"/>
          <w:sz w:val="24"/>
          <w:szCs w:val="24"/>
        </w:rPr>
        <w:t>a</w:t>
      </w:r>
      <w:r w:rsidRPr="00CF6717">
        <w:rPr>
          <w:sz w:val="24"/>
          <w:szCs w:val="24"/>
        </w:rPr>
        <w:t>f</w:t>
      </w:r>
      <w:r w:rsidRPr="00CF6717">
        <w:rPr>
          <w:spacing w:val="1"/>
          <w:sz w:val="24"/>
          <w:szCs w:val="24"/>
        </w:rPr>
        <w:t>f</w:t>
      </w:r>
      <w:r w:rsidRPr="00CF6717">
        <w:rPr>
          <w:spacing w:val="-1"/>
          <w:sz w:val="24"/>
          <w:szCs w:val="24"/>
        </w:rPr>
        <w:t>a</w:t>
      </w:r>
      <w:r w:rsidRPr="00CF6717">
        <w:rPr>
          <w:sz w:val="24"/>
          <w:szCs w:val="24"/>
        </w:rPr>
        <w:t xml:space="preserve">irs </w:t>
      </w:r>
      <w:r w:rsidRPr="00CF6717">
        <w:rPr>
          <w:spacing w:val="-1"/>
          <w:sz w:val="24"/>
          <w:szCs w:val="24"/>
        </w:rPr>
        <w:t>a</w:t>
      </w:r>
      <w:r w:rsidRPr="00CF6717">
        <w:rPr>
          <w:sz w:val="24"/>
          <w:szCs w:val="24"/>
        </w:rPr>
        <w:t>nd in</w:t>
      </w:r>
      <w:r w:rsidRPr="00CF6717">
        <w:rPr>
          <w:spacing w:val="1"/>
          <w:sz w:val="24"/>
          <w:szCs w:val="24"/>
        </w:rPr>
        <w:t>t</w:t>
      </w:r>
      <w:r w:rsidRPr="00CF6717">
        <w:rPr>
          <w:spacing w:val="-1"/>
          <w:sz w:val="24"/>
          <w:szCs w:val="24"/>
        </w:rPr>
        <w:t>e</w:t>
      </w:r>
      <w:r w:rsidRPr="00CF6717">
        <w:rPr>
          <w:spacing w:val="1"/>
          <w:sz w:val="24"/>
          <w:szCs w:val="24"/>
        </w:rPr>
        <w:t>r</w:t>
      </w:r>
      <w:r w:rsidRPr="00CF6717">
        <w:rPr>
          <w:spacing w:val="-1"/>
          <w:sz w:val="24"/>
          <w:szCs w:val="24"/>
        </w:rPr>
        <w:t>e</w:t>
      </w:r>
      <w:r w:rsidRPr="00CF6717">
        <w:rPr>
          <w:sz w:val="24"/>
          <w:szCs w:val="24"/>
        </w:rPr>
        <w:t>sts</w:t>
      </w:r>
      <w:r w:rsidRPr="00CF6717">
        <w:rPr>
          <w:spacing w:val="1"/>
          <w:sz w:val="24"/>
          <w:szCs w:val="24"/>
        </w:rPr>
        <w:t xml:space="preserve"> </w:t>
      </w:r>
      <w:r w:rsidRPr="00CF6717">
        <w:rPr>
          <w:sz w:val="24"/>
          <w:szCs w:val="24"/>
        </w:rPr>
        <w:t>of the</w:t>
      </w:r>
      <w:r w:rsidRPr="00CF6717">
        <w:rPr>
          <w:spacing w:val="-1"/>
          <w:sz w:val="24"/>
          <w:szCs w:val="24"/>
        </w:rPr>
        <w:t xml:space="preserve"> </w:t>
      </w:r>
      <w:r w:rsidRPr="00CF6717">
        <w:rPr>
          <w:sz w:val="24"/>
          <w:szCs w:val="24"/>
        </w:rPr>
        <w:t>To</w:t>
      </w:r>
      <w:r w:rsidRPr="00CF6717">
        <w:rPr>
          <w:spacing w:val="-1"/>
          <w:sz w:val="24"/>
          <w:szCs w:val="24"/>
        </w:rPr>
        <w:t>w</w:t>
      </w:r>
      <w:r w:rsidRPr="00CF6717">
        <w:rPr>
          <w:sz w:val="24"/>
          <w:szCs w:val="24"/>
        </w:rPr>
        <w:t>n, the subje</w:t>
      </w:r>
      <w:r w:rsidRPr="00CF6717">
        <w:rPr>
          <w:spacing w:val="-2"/>
          <w:sz w:val="24"/>
          <w:szCs w:val="24"/>
        </w:rPr>
        <w:t>c</w:t>
      </w:r>
      <w:r w:rsidRPr="00CF6717">
        <w:rPr>
          <w:sz w:val="24"/>
          <w:szCs w:val="24"/>
        </w:rPr>
        <w:t xml:space="preserve">t </w:t>
      </w:r>
      <w:r w:rsidRPr="00CF6717">
        <w:rPr>
          <w:spacing w:val="3"/>
          <w:sz w:val="24"/>
          <w:szCs w:val="24"/>
        </w:rPr>
        <w:t>m</w:t>
      </w:r>
      <w:r w:rsidRPr="00CF6717">
        <w:rPr>
          <w:spacing w:val="-1"/>
          <w:sz w:val="24"/>
          <w:szCs w:val="24"/>
        </w:rPr>
        <w:t>a</w:t>
      </w:r>
      <w:r w:rsidRPr="00CF6717">
        <w:rPr>
          <w:sz w:val="24"/>
          <w:szCs w:val="24"/>
        </w:rPr>
        <w:t>t</w:t>
      </w:r>
      <w:r w:rsidRPr="00CF6717">
        <w:rPr>
          <w:spacing w:val="1"/>
          <w:sz w:val="24"/>
          <w:szCs w:val="24"/>
        </w:rPr>
        <w:t>t</w:t>
      </w:r>
      <w:r w:rsidRPr="00CF6717">
        <w:rPr>
          <w:spacing w:val="-1"/>
          <w:sz w:val="24"/>
          <w:szCs w:val="24"/>
        </w:rPr>
        <w:t>e</w:t>
      </w:r>
      <w:r w:rsidRPr="00CF6717">
        <w:rPr>
          <w:sz w:val="24"/>
          <w:szCs w:val="24"/>
        </w:rPr>
        <w:t>r of whi</w:t>
      </w:r>
      <w:r w:rsidRPr="00CF6717">
        <w:rPr>
          <w:spacing w:val="-1"/>
          <w:sz w:val="24"/>
          <w:szCs w:val="24"/>
        </w:rPr>
        <w:t>c</w:t>
      </w:r>
      <w:r w:rsidRPr="00CF6717">
        <w:rPr>
          <w:sz w:val="24"/>
          <w:szCs w:val="24"/>
        </w:rPr>
        <w:t>h g</w:t>
      </w:r>
      <w:r w:rsidRPr="00CF6717">
        <w:rPr>
          <w:spacing w:val="-1"/>
          <w:sz w:val="24"/>
          <w:szCs w:val="24"/>
        </w:rPr>
        <w:t>e</w:t>
      </w:r>
      <w:r w:rsidRPr="00CF6717">
        <w:rPr>
          <w:sz w:val="24"/>
          <w:szCs w:val="24"/>
        </w:rPr>
        <w:t>n</w:t>
      </w:r>
      <w:r w:rsidRPr="00CF6717">
        <w:rPr>
          <w:spacing w:val="-1"/>
          <w:sz w:val="24"/>
          <w:szCs w:val="24"/>
        </w:rPr>
        <w:t>e</w:t>
      </w:r>
      <w:r w:rsidRPr="00CF6717">
        <w:rPr>
          <w:spacing w:val="1"/>
          <w:sz w:val="24"/>
          <w:szCs w:val="24"/>
        </w:rPr>
        <w:t>r</w:t>
      </w:r>
      <w:r w:rsidRPr="00CF6717">
        <w:rPr>
          <w:spacing w:val="-1"/>
          <w:sz w:val="24"/>
          <w:szCs w:val="24"/>
        </w:rPr>
        <w:t>a</w:t>
      </w:r>
      <w:r w:rsidRPr="00CF6717">
        <w:rPr>
          <w:sz w:val="24"/>
          <w:szCs w:val="24"/>
        </w:rPr>
        <w:t>l</w:t>
      </w:r>
      <w:r w:rsidRPr="00CF6717">
        <w:rPr>
          <w:spacing w:val="3"/>
          <w:sz w:val="24"/>
          <w:szCs w:val="24"/>
        </w:rPr>
        <w:t>l</w:t>
      </w:r>
      <w:r w:rsidRPr="00CF6717">
        <w:rPr>
          <w:sz w:val="24"/>
          <w:szCs w:val="24"/>
        </w:rPr>
        <w:t>y</w:t>
      </w:r>
      <w:r w:rsidRPr="00CF6717">
        <w:rPr>
          <w:spacing w:val="-5"/>
          <w:sz w:val="24"/>
          <w:szCs w:val="24"/>
        </w:rPr>
        <w:t xml:space="preserve"> </w:t>
      </w:r>
      <w:r w:rsidRPr="00CF6717">
        <w:rPr>
          <w:sz w:val="24"/>
          <w:szCs w:val="24"/>
        </w:rPr>
        <w:t xml:space="preserve">is </w:t>
      </w:r>
      <w:r w:rsidRPr="00CF6717">
        <w:rPr>
          <w:spacing w:val="1"/>
          <w:sz w:val="24"/>
          <w:szCs w:val="24"/>
        </w:rPr>
        <w:t>i</w:t>
      </w:r>
      <w:r w:rsidRPr="00CF6717">
        <w:rPr>
          <w:sz w:val="24"/>
          <w:szCs w:val="24"/>
        </w:rPr>
        <w:t>n</w:t>
      </w:r>
      <w:r w:rsidRPr="00CF6717">
        <w:rPr>
          <w:spacing w:val="-1"/>
          <w:sz w:val="24"/>
          <w:szCs w:val="24"/>
        </w:rPr>
        <w:t>c</w:t>
      </w:r>
      <w:r w:rsidRPr="00CF6717">
        <w:rPr>
          <w:sz w:val="24"/>
          <w:szCs w:val="24"/>
        </w:rPr>
        <w:t>lu</w:t>
      </w:r>
      <w:r w:rsidRPr="00CF6717">
        <w:rPr>
          <w:spacing w:val="3"/>
          <w:sz w:val="24"/>
          <w:szCs w:val="24"/>
        </w:rPr>
        <w:t>d</w:t>
      </w:r>
      <w:r w:rsidRPr="00CF6717">
        <w:rPr>
          <w:spacing w:val="-1"/>
          <w:sz w:val="24"/>
          <w:szCs w:val="24"/>
        </w:rPr>
        <w:t>e</w:t>
      </w:r>
      <w:r w:rsidRPr="00CF6717">
        <w:rPr>
          <w:sz w:val="24"/>
          <w:szCs w:val="24"/>
        </w:rPr>
        <w:t xml:space="preserve">d in </w:t>
      </w:r>
      <w:r w:rsidRPr="00CF6717">
        <w:rPr>
          <w:spacing w:val="1"/>
          <w:sz w:val="24"/>
          <w:szCs w:val="24"/>
        </w:rPr>
        <w:t>t</w:t>
      </w:r>
      <w:r w:rsidRPr="00CF6717">
        <w:rPr>
          <w:sz w:val="24"/>
          <w:szCs w:val="24"/>
        </w:rPr>
        <w:t>he</w:t>
      </w:r>
      <w:r w:rsidRPr="00CF6717">
        <w:rPr>
          <w:spacing w:val="-1"/>
          <w:sz w:val="24"/>
          <w:szCs w:val="24"/>
        </w:rPr>
        <w:t xml:space="preserve"> </w:t>
      </w:r>
      <w:r w:rsidRPr="00CF6717">
        <w:rPr>
          <w:sz w:val="24"/>
          <w:szCs w:val="24"/>
        </w:rPr>
        <w:t>w</w:t>
      </w:r>
      <w:r w:rsidRPr="00CF6717">
        <w:rPr>
          <w:spacing w:val="-1"/>
          <w:sz w:val="24"/>
          <w:szCs w:val="24"/>
        </w:rPr>
        <w:t>a</w:t>
      </w:r>
      <w:r w:rsidRPr="00CF6717">
        <w:rPr>
          <w:spacing w:val="1"/>
          <w:sz w:val="24"/>
          <w:szCs w:val="24"/>
        </w:rPr>
        <w:t>r</w:t>
      </w:r>
      <w:r w:rsidRPr="00CF6717">
        <w:rPr>
          <w:sz w:val="24"/>
          <w:szCs w:val="24"/>
        </w:rPr>
        <w:t>r</w:t>
      </w:r>
      <w:r w:rsidRPr="00CF6717">
        <w:rPr>
          <w:spacing w:val="-2"/>
          <w:sz w:val="24"/>
          <w:szCs w:val="24"/>
        </w:rPr>
        <w:t>a</w:t>
      </w:r>
      <w:r w:rsidRPr="00CF6717">
        <w:rPr>
          <w:sz w:val="24"/>
          <w:szCs w:val="24"/>
        </w:rPr>
        <w:t>nts of i</w:t>
      </w:r>
      <w:r w:rsidRPr="00CF6717">
        <w:rPr>
          <w:spacing w:val="1"/>
          <w:sz w:val="24"/>
          <w:szCs w:val="24"/>
        </w:rPr>
        <w:t>t</w:t>
      </w:r>
      <w:r w:rsidRPr="00CF6717">
        <w:rPr>
          <w:sz w:val="24"/>
          <w:szCs w:val="24"/>
        </w:rPr>
        <w:t>s Town M</w:t>
      </w:r>
      <w:r w:rsidRPr="00CF6717">
        <w:rPr>
          <w:spacing w:val="-1"/>
          <w:sz w:val="24"/>
          <w:szCs w:val="24"/>
        </w:rPr>
        <w:t>ee</w:t>
      </w:r>
      <w:r w:rsidRPr="00CF6717">
        <w:rPr>
          <w:sz w:val="24"/>
          <w:szCs w:val="24"/>
        </w:rPr>
        <w:t>t</w:t>
      </w:r>
      <w:r w:rsidRPr="00CF6717">
        <w:rPr>
          <w:spacing w:val="1"/>
          <w:sz w:val="24"/>
          <w:szCs w:val="24"/>
        </w:rPr>
        <w:t>i</w:t>
      </w:r>
      <w:r w:rsidRPr="00CF6717">
        <w:rPr>
          <w:spacing w:val="2"/>
          <w:sz w:val="24"/>
          <w:szCs w:val="24"/>
        </w:rPr>
        <w:t>n</w:t>
      </w:r>
      <w:r w:rsidRPr="00CF6717">
        <w:rPr>
          <w:spacing w:val="-2"/>
          <w:sz w:val="24"/>
          <w:szCs w:val="24"/>
        </w:rPr>
        <w:t>g</w:t>
      </w:r>
      <w:r w:rsidRPr="00CF6717">
        <w:rPr>
          <w:sz w:val="24"/>
          <w:szCs w:val="24"/>
        </w:rPr>
        <w:t xml:space="preserve">s, </w:t>
      </w:r>
      <w:r w:rsidRPr="00CF6717">
        <w:rPr>
          <w:spacing w:val="4"/>
          <w:sz w:val="24"/>
          <w:szCs w:val="24"/>
        </w:rPr>
        <w:t>ma</w:t>
      </w:r>
      <w:r w:rsidRPr="00CF6717">
        <w:rPr>
          <w:sz w:val="24"/>
          <w:szCs w:val="24"/>
        </w:rPr>
        <w:t>y</w:t>
      </w:r>
      <w:r w:rsidRPr="00CF6717">
        <w:rPr>
          <w:spacing w:val="-5"/>
          <w:sz w:val="24"/>
          <w:szCs w:val="24"/>
        </w:rPr>
        <w:t xml:space="preserve"> </w:t>
      </w:r>
      <w:r w:rsidRPr="00CF6717">
        <w:rPr>
          <w:spacing w:val="-1"/>
          <w:sz w:val="24"/>
          <w:szCs w:val="24"/>
        </w:rPr>
        <w:t>c</w:t>
      </w:r>
      <w:r w:rsidRPr="00CF6717">
        <w:rPr>
          <w:sz w:val="24"/>
          <w:szCs w:val="24"/>
        </w:rPr>
        <w:t>o</w:t>
      </w:r>
      <w:r w:rsidRPr="00CF6717">
        <w:rPr>
          <w:spacing w:val="2"/>
          <w:sz w:val="24"/>
          <w:szCs w:val="24"/>
        </w:rPr>
        <w:t>n</w:t>
      </w:r>
      <w:r w:rsidRPr="00CF6717">
        <w:rPr>
          <w:sz w:val="24"/>
          <w:szCs w:val="24"/>
        </w:rPr>
        <w:t>sider</w:t>
      </w:r>
      <w:r w:rsidRPr="00CF6717">
        <w:rPr>
          <w:spacing w:val="-1"/>
          <w:sz w:val="24"/>
          <w:szCs w:val="24"/>
        </w:rPr>
        <w:t xml:space="preserve"> a</w:t>
      </w:r>
      <w:r w:rsidRPr="00CF6717">
        <w:rPr>
          <w:spacing w:val="5"/>
          <w:sz w:val="24"/>
          <w:szCs w:val="24"/>
        </w:rPr>
        <w:t>n</w:t>
      </w:r>
      <w:r w:rsidRPr="00CF6717">
        <w:rPr>
          <w:sz w:val="24"/>
          <w:szCs w:val="24"/>
        </w:rPr>
        <w:t>y</w:t>
      </w:r>
      <w:r w:rsidRPr="00CF6717">
        <w:rPr>
          <w:spacing w:val="-5"/>
          <w:sz w:val="24"/>
          <w:szCs w:val="24"/>
        </w:rPr>
        <w:t xml:space="preserve"> </w:t>
      </w:r>
      <w:r w:rsidRPr="00CF6717">
        <w:rPr>
          <w:spacing w:val="-1"/>
          <w:sz w:val="24"/>
          <w:szCs w:val="24"/>
        </w:rPr>
        <w:t>a</w:t>
      </w:r>
      <w:r w:rsidRPr="00CF6717">
        <w:rPr>
          <w:sz w:val="24"/>
          <w:szCs w:val="24"/>
        </w:rPr>
        <w:t>nd</w:t>
      </w:r>
      <w:r w:rsidR="00CF6717" w:rsidRPr="00CF6717">
        <w:rPr>
          <w:sz w:val="24"/>
          <w:szCs w:val="24"/>
        </w:rPr>
        <w:t xml:space="preserve"> </w:t>
      </w:r>
      <w:r w:rsidRPr="00CF6717">
        <w:rPr>
          <w:spacing w:val="-1"/>
          <w:sz w:val="24"/>
          <w:szCs w:val="24"/>
        </w:rPr>
        <w:t>a</w:t>
      </w:r>
      <w:r w:rsidRPr="00CF6717">
        <w:rPr>
          <w:sz w:val="24"/>
          <w:szCs w:val="24"/>
        </w:rPr>
        <w:t>ll</w:t>
      </w:r>
      <w:r w:rsidRPr="00CF6717">
        <w:rPr>
          <w:spacing w:val="1"/>
          <w:sz w:val="24"/>
          <w:szCs w:val="24"/>
        </w:rPr>
        <w:t xml:space="preserve"> </w:t>
      </w:r>
      <w:r w:rsidRPr="00CF6717">
        <w:rPr>
          <w:sz w:val="24"/>
          <w:szCs w:val="24"/>
        </w:rPr>
        <w:t>mun</w:t>
      </w:r>
      <w:r w:rsidRPr="00CF6717">
        <w:rPr>
          <w:spacing w:val="1"/>
          <w:sz w:val="24"/>
          <w:szCs w:val="24"/>
        </w:rPr>
        <w:t>i</w:t>
      </w:r>
      <w:r w:rsidRPr="00CF6717">
        <w:rPr>
          <w:spacing w:val="-1"/>
          <w:sz w:val="24"/>
          <w:szCs w:val="24"/>
        </w:rPr>
        <w:t>c</w:t>
      </w:r>
      <w:r w:rsidRPr="00CF6717">
        <w:rPr>
          <w:sz w:val="24"/>
          <w:szCs w:val="24"/>
        </w:rPr>
        <w:t>ipal qu</w:t>
      </w:r>
      <w:r w:rsidRPr="00CF6717">
        <w:rPr>
          <w:spacing w:val="-1"/>
          <w:sz w:val="24"/>
          <w:szCs w:val="24"/>
        </w:rPr>
        <w:t>e</w:t>
      </w:r>
      <w:r w:rsidRPr="00CF6717">
        <w:rPr>
          <w:sz w:val="24"/>
          <w:szCs w:val="24"/>
        </w:rPr>
        <w:t>st</w:t>
      </w:r>
      <w:r w:rsidRPr="00CF6717">
        <w:rPr>
          <w:spacing w:val="1"/>
          <w:sz w:val="24"/>
          <w:szCs w:val="24"/>
        </w:rPr>
        <w:t>i</w:t>
      </w:r>
      <w:r w:rsidRPr="00CF6717">
        <w:rPr>
          <w:sz w:val="24"/>
          <w:szCs w:val="24"/>
        </w:rPr>
        <w:t xml:space="preserve">ons </w:t>
      </w:r>
      <w:r w:rsidRPr="00CF6717">
        <w:rPr>
          <w:spacing w:val="-1"/>
          <w:sz w:val="24"/>
          <w:szCs w:val="24"/>
        </w:rPr>
        <w:t>a</w:t>
      </w:r>
      <w:r w:rsidRPr="00CF6717">
        <w:rPr>
          <w:sz w:val="24"/>
          <w:szCs w:val="24"/>
        </w:rPr>
        <w:t>f</w:t>
      </w:r>
      <w:r w:rsidRPr="00CF6717">
        <w:rPr>
          <w:spacing w:val="-1"/>
          <w:sz w:val="24"/>
          <w:szCs w:val="24"/>
        </w:rPr>
        <w:t>fec</w:t>
      </w:r>
      <w:r w:rsidRPr="00CF6717">
        <w:rPr>
          <w:sz w:val="24"/>
          <w:szCs w:val="24"/>
        </w:rPr>
        <w:t>t</w:t>
      </w:r>
      <w:r w:rsidRPr="00CF6717">
        <w:rPr>
          <w:spacing w:val="1"/>
          <w:sz w:val="24"/>
          <w:szCs w:val="24"/>
        </w:rPr>
        <w:t>i</w:t>
      </w:r>
      <w:r w:rsidRPr="00CF6717">
        <w:rPr>
          <w:spacing w:val="2"/>
          <w:sz w:val="24"/>
          <w:szCs w:val="24"/>
        </w:rPr>
        <w:t>n</w:t>
      </w:r>
      <w:r w:rsidRPr="00CF6717">
        <w:rPr>
          <w:sz w:val="24"/>
          <w:szCs w:val="24"/>
        </w:rPr>
        <w:t>g</w:t>
      </w:r>
      <w:r w:rsidRPr="00CF6717">
        <w:rPr>
          <w:spacing w:val="-2"/>
          <w:sz w:val="24"/>
          <w:szCs w:val="24"/>
        </w:rPr>
        <w:t xml:space="preserve"> </w:t>
      </w:r>
      <w:r w:rsidRPr="00CF6717">
        <w:rPr>
          <w:sz w:val="24"/>
          <w:szCs w:val="24"/>
        </w:rPr>
        <w:t>To</w:t>
      </w:r>
      <w:r w:rsidRPr="00CF6717">
        <w:rPr>
          <w:spacing w:val="-1"/>
          <w:sz w:val="24"/>
          <w:szCs w:val="24"/>
        </w:rPr>
        <w:t>w</w:t>
      </w:r>
      <w:r w:rsidRPr="00CF6717">
        <w:rPr>
          <w:sz w:val="24"/>
          <w:szCs w:val="24"/>
        </w:rPr>
        <w:t>n</w:t>
      </w:r>
      <w:r w:rsidRPr="00CF6717">
        <w:rPr>
          <w:spacing w:val="2"/>
          <w:sz w:val="24"/>
          <w:szCs w:val="24"/>
        </w:rPr>
        <w:t xml:space="preserve"> </w:t>
      </w:r>
      <w:r w:rsidRPr="00CF6717">
        <w:rPr>
          <w:spacing w:val="-2"/>
          <w:sz w:val="24"/>
          <w:szCs w:val="24"/>
        </w:rPr>
        <w:t>g</w:t>
      </w:r>
      <w:r w:rsidRPr="00CF6717">
        <w:rPr>
          <w:sz w:val="24"/>
          <w:szCs w:val="24"/>
        </w:rPr>
        <w:t>o</w:t>
      </w:r>
      <w:r w:rsidRPr="00CF6717">
        <w:rPr>
          <w:spacing w:val="2"/>
          <w:sz w:val="24"/>
          <w:szCs w:val="24"/>
        </w:rPr>
        <w:t>v</w:t>
      </w:r>
      <w:r w:rsidRPr="00CF6717">
        <w:rPr>
          <w:spacing w:val="-1"/>
          <w:sz w:val="24"/>
          <w:szCs w:val="24"/>
        </w:rPr>
        <w:t>e</w:t>
      </w:r>
      <w:r w:rsidRPr="00CF6717">
        <w:rPr>
          <w:sz w:val="24"/>
          <w:szCs w:val="24"/>
        </w:rPr>
        <w:t>rnm</w:t>
      </w:r>
      <w:r w:rsidRPr="00CF6717">
        <w:rPr>
          <w:spacing w:val="1"/>
          <w:sz w:val="24"/>
          <w:szCs w:val="24"/>
        </w:rPr>
        <w:t>e</w:t>
      </w:r>
      <w:r w:rsidRPr="00CF6717">
        <w:rPr>
          <w:sz w:val="24"/>
          <w:szCs w:val="24"/>
        </w:rPr>
        <w:t>nt and the</w:t>
      </w:r>
      <w:r w:rsidRPr="00CF6717">
        <w:rPr>
          <w:spacing w:val="-1"/>
          <w:sz w:val="24"/>
          <w:szCs w:val="24"/>
        </w:rPr>
        <w:t xml:space="preserve"> c</w:t>
      </w:r>
      <w:r w:rsidRPr="00CF6717">
        <w:rPr>
          <w:sz w:val="24"/>
          <w:szCs w:val="24"/>
        </w:rPr>
        <w:t>ondu</w:t>
      </w:r>
      <w:r w:rsidRPr="00CF6717">
        <w:rPr>
          <w:spacing w:val="-1"/>
          <w:sz w:val="24"/>
          <w:szCs w:val="24"/>
        </w:rPr>
        <w:t>c</w:t>
      </w:r>
      <w:r w:rsidRPr="00CF6717">
        <w:rPr>
          <w:sz w:val="24"/>
          <w:szCs w:val="24"/>
        </w:rPr>
        <w:t>t of T</w:t>
      </w:r>
      <w:r w:rsidRPr="00CF6717">
        <w:rPr>
          <w:spacing w:val="2"/>
          <w:sz w:val="24"/>
          <w:szCs w:val="24"/>
        </w:rPr>
        <w:t>o</w:t>
      </w:r>
      <w:r w:rsidRPr="00CF6717">
        <w:rPr>
          <w:sz w:val="24"/>
          <w:szCs w:val="24"/>
        </w:rPr>
        <w:t xml:space="preserve">wn </w:t>
      </w:r>
      <w:r w:rsidRPr="00CF6717">
        <w:rPr>
          <w:spacing w:val="-1"/>
          <w:sz w:val="24"/>
          <w:szCs w:val="24"/>
        </w:rPr>
        <w:t>a</w:t>
      </w:r>
      <w:r w:rsidRPr="00CF6717">
        <w:rPr>
          <w:sz w:val="24"/>
          <w:szCs w:val="24"/>
        </w:rPr>
        <w:t>f</w:t>
      </w:r>
      <w:r w:rsidRPr="00CF6717">
        <w:rPr>
          <w:spacing w:val="1"/>
          <w:sz w:val="24"/>
          <w:szCs w:val="24"/>
        </w:rPr>
        <w:t>f</w:t>
      </w:r>
      <w:r w:rsidRPr="00CF6717">
        <w:rPr>
          <w:spacing w:val="-1"/>
          <w:sz w:val="24"/>
          <w:szCs w:val="24"/>
        </w:rPr>
        <w:t>a</w:t>
      </w:r>
      <w:r w:rsidRPr="00CF6717">
        <w:rPr>
          <w:sz w:val="24"/>
          <w:szCs w:val="24"/>
        </w:rPr>
        <w:t>irs, f</w:t>
      </w:r>
      <w:r w:rsidRPr="00CF6717">
        <w:rPr>
          <w:spacing w:val="-1"/>
          <w:sz w:val="24"/>
          <w:szCs w:val="24"/>
        </w:rPr>
        <w:t>o</w:t>
      </w:r>
      <w:r w:rsidRPr="00CF6717">
        <w:rPr>
          <w:sz w:val="24"/>
          <w:szCs w:val="24"/>
        </w:rPr>
        <w:t>r the pu</w:t>
      </w:r>
      <w:r w:rsidRPr="00CF6717">
        <w:rPr>
          <w:spacing w:val="-1"/>
          <w:sz w:val="24"/>
          <w:szCs w:val="24"/>
        </w:rPr>
        <w:t>r</w:t>
      </w:r>
      <w:r w:rsidRPr="00CF6717">
        <w:rPr>
          <w:sz w:val="24"/>
          <w:szCs w:val="24"/>
        </w:rPr>
        <w:t>pose</w:t>
      </w:r>
      <w:r w:rsidRPr="00CF6717">
        <w:rPr>
          <w:spacing w:val="-1"/>
          <w:sz w:val="24"/>
          <w:szCs w:val="24"/>
        </w:rPr>
        <w:t xml:space="preserve"> </w:t>
      </w:r>
      <w:r w:rsidRPr="00CF6717">
        <w:rPr>
          <w:sz w:val="24"/>
          <w:szCs w:val="24"/>
        </w:rPr>
        <w:t>of m</w:t>
      </w:r>
      <w:r w:rsidRPr="00CF6717">
        <w:rPr>
          <w:spacing w:val="-1"/>
          <w:sz w:val="24"/>
          <w:szCs w:val="24"/>
        </w:rPr>
        <w:t>a</w:t>
      </w:r>
      <w:r w:rsidRPr="00CF6717">
        <w:rPr>
          <w:sz w:val="24"/>
          <w:szCs w:val="24"/>
        </w:rPr>
        <w:t>ki</w:t>
      </w:r>
      <w:r w:rsidRPr="00CF6717">
        <w:rPr>
          <w:spacing w:val="3"/>
          <w:sz w:val="24"/>
          <w:szCs w:val="24"/>
        </w:rPr>
        <w:t>n</w:t>
      </w:r>
      <w:r w:rsidRPr="00CF6717">
        <w:rPr>
          <w:sz w:val="24"/>
          <w:szCs w:val="24"/>
        </w:rPr>
        <w:t>g</w:t>
      </w:r>
      <w:r w:rsidRPr="00CF6717">
        <w:rPr>
          <w:spacing w:val="-2"/>
          <w:sz w:val="24"/>
          <w:szCs w:val="24"/>
        </w:rPr>
        <w:t xml:space="preserve"> </w:t>
      </w:r>
      <w:r w:rsidRPr="00CF6717">
        <w:rPr>
          <w:spacing w:val="1"/>
          <w:sz w:val="24"/>
          <w:szCs w:val="24"/>
        </w:rPr>
        <w:t>re</w:t>
      </w:r>
      <w:r w:rsidRPr="00CF6717">
        <w:rPr>
          <w:sz w:val="24"/>
          <w:szCs w:val="24"/>
        </w:rPr>
        <w:t xml:space="preserve">ports </w:t>
      </w:r>
      <w:r w:rsidRPr="00CF6717">
        <w:rPr>
          <w:spacing w:val="-1"/>
          <w:sz w:val="24"/>
          <w:szCs w:val="24"/>
        </w:rPr>
        <w:t>a</w:t>
      </w:r>
      <w:r w:rsidRPr="00CF6717">
        <w:rPr>
          <w:sz w:val="24"/>
          <w:szCs w:val="24"/>
        </w:rPr>
        <w:t>nd r</w:t>
      </w:r>
      <w:r w:rsidRPr="00CF6717">
        <w:rPr>
          <w:spacing w:val="-2"/>
          <w:sz w:val="24"/>
          <w:szCs w:val="24"/>
        </w:rPr>
        <w:t>e</w:t>
      </w:r>
      <w:r w:rsidRPr="00CF6717">
        <w:rPr>
          <w:spacing w:val="-1"/>
          <w:sz w:val="24"/>
          <w:szCs w:val="24"/>
        </w:rPr>
        <w:t>c</w:t>
      </w:r>
      <w:r w:rsidRPr="00CF6717">
        <w:rPr>
          <w:sz w:val="24"/>
          <w:szCs w:val="24"/>
        </w:rPr>
        <w:t>om</w:t>
      </w:r>
      <w:r w:rsidRPr="00CF6717">
        <w:rPr>
          <w:spacing w:val="1"/>
          <w:sz w:val="24"/>
          <w:szCs w:val="24"/>
        </w:rPr>
        <w:t>m</w:t>
      </w:r>
      <w:r w:rsidRPr="00CF6717">
        <w:rPr>
          <w:spacing w:val="-1"/>
          <w:sz w:val="24"/>
          <w:szCs w:val="24"/>
        </w:rPr>
        <w:t>e</w:t>
      </w:r>
      <w:r w:rsidRPr="00CF6717">
        <w:rPr>
          <w:sz w:val="24"/>
          <w:szCs w:val="24"/>
        </w:rPr>
        <w:t>n</w:t>
      </w:r>
      <w:r w:rsidRPr="00CF6717">
        <w:rPr>
          <w:spacing w:val="2"/>
          <w:sz w:val="24"/>
          <w:szCs w:val="24"/>
        </w:rPr>
        <w:t>d</w:t>
      </w:r>
      <w:r w:rsidRPr="00CF6717">
        <w:rPr>
          <w:spacing w:val="-1"/>
          <w:sz w:val="24"/>
          <w:szCs w:val="24"/>
        </w:rPr>
        <w:t>a</w:t>
      </w:r>
      <w:r w:rsidRPr="00CF6717">
        <w:rPr>
          <w:sz w:val="24"/>
          <w:szCs w:val="24"/>
        </w:rPr>
        <w:t>t</w:t>
      </w:r>
      <w:r w:rsidRPr="00CF6717">
        <w:rPr>
          <w:spacing w:val="1"/>
          <w:sz w:val="24"/>
          <w:szCs w:val="24"/>
        </w:rPr>
        <w:t>i</w:t>
      </w:r>
      <w:r w:rsidRPr="00CF6717">
        <w:rPr>
          <w:sz w:val="24"/>
          <w:szCs w:val="24"/>
        </w:rPr>
        <w:t>ons th</w:t>
      </w:r>
      <w:r w:rsidRPr="00CF6717">
        <w:rPr>
          <w:spacing w:val="-1"/>
          <w:sz w:val="24"/>
          <w:szCs w:val="24"/>
        </w:rPr>
        <w:t>e</w:t>
      </w:r>
      <w:r w:rsidRPr="00CF6717">
        <w:rPr>
          <w:sz w:val="24"/>
          <w:szCs w:val="24"/>
        </w:rPr>
        <w:t>r</w:t>
      </w:r>
      <w:r w:rsidRPr="00CF6717">
        <w:rPr>
          <w:spacing w:val="-2"/>
          <w:sz w:val="24"/>
          <w:szCs w:val="24"/>
        </w:rPr>
        <w:t>e</w:t>
      </w:r>
      <w:r w:rsidRPr="00CF6717">
        <w:rPr>
          <w:sz w:val="24"/>
          <w:szCs w:val="24"/>
        </w:rPr>
        <w:t xml:space="preserve">on to </w:t>
      </w:r>
      <w:r w:rsidRPr="00CF6717">
        <w:rPr>
          <w:spacing w:val="1"/>
          <w:sz w:val="24"/>
          <w:szCs w:val="24"/>
        </w:rPr>
        <w:t>t</w:t>
      </w:r>
      <w:r w:rsidRPr="00CF6717">
        <w:rPr>
          <w:sz w:val="24"/>
          <w:szCs w:val="24"/>
        </w:rPr>
        <w:t>he</w:t>
      </w:r>
      <w:r w:rsidRPr="00CF6717">
        <w:rPr>
          <w:spacing w:val="-1"/>
          <w:sz w:val="24"/>
          <w:szCs w:val="24"/>
        </w:rPr>
        <w:t xml:space="preserve"> </w:t>
      </w:r>
      <w:r w:rsidRPr="00CF6717">
        <w:rPr>
          <w:sz w:val="24"/>
          <w:szCs w:val="24"/>
        </w:rPr>
        <w:t>To</w:t>
      </w:r>
      <w:r w:rsidRPr="00CF6717">
        <w:rPr>
          <w:spacing w:val="-1"/>
          <w:sz w:val="24"/>
          <w:szCs w:val="24"/>
        </w:rPr>
        <w:t>w</w:t>
      </w:r>
      <w:r w:rsidRPr="00CF6717">
        <w:rPr>
          <w:sz w:val="24"/>
          <w:szCs w:val="24"/>
        </w:rPr>
        <w:t xml:space="preserve">n. </w:t>
      </w:r>
      <w:r w:rsidRPr="00CF6717">
        <w:rPr>
          <w:spacing w:val="2"/>
          <w:sz w:val="24"/>
          <w:szCs w:val="24"/>
        </w:rPr>
        <w:t xml:space="preserve"> </w:t>
      </w:r>
      <w:r w:rsidRPr="00CF6717">
        <w:rPr>
          <w:spacing w:val="-3"/>
          <w:sz w:val="24"/>
          <w:szCs w:val="24"/>
        </w:rPr>
        <w:t>I</w:t>
      </w:r>
      <w:r w:rsidRPr="00CF6717">
        <w:rPr>
          <w:sz w:val="24"/>
          <w:szCs w:val="24"/>
        </w:rPr>
        <w:t xml:space="preserve">t shall </w:t>
      </w:r>
      <w:r w:rsidRPr="00CF6717">
        <w:rPr>
          <w:spacing w:val="-1"/>
          <w:sz w:val="24"/>
          <w:szCs w:val="24"/>
        </w:rPr>
        <w:t>a</w:t>
      </w:r>
      <w:r w:rsidRPr="00CF6717">
        <w:rPr>
          <w:sz w:val="24"/>
          <w:szCs w:val="24"/>
        </w:rPr>
        <w:t>lso h</w:t>
      </w:r>
      <w:r w:rsidRPr="00CF6717">
        <w:rPr>
          <w:spacing w:val="-1"/>
          <w:sz w:val="24"/>
          <w:szCs w:val="24"/>
        </w:rPr>
        <w:t>a</w:t>
      </w:r>
      <w:r w:rsidRPr="00CF6717">
        <w:rPr>
          <w:sz w:val="24"/>
          <w:szCs w:val="24"/>
        </w:rPr>
        <w:t>ve</w:t>
      </w:r>
      <w:r w:rsidRPr="00CF6717">
        <w:rPr>
          <w:spacing w:val="-1"/>
          <w:sz w:val="24"/>
          <w:szCs w:val="24"/>
        </w:rPr>
        <w:t xml:space="preserve"> a</w:t>
      </w:r>
      <w:r w:rsidRPr="00CF6717">
        <w:rPr>
          <w:sz w:val="24"/>
          <w:szCs w:val="24"/>
        </w:rPr>
        <w:t>ll</w:t>
      </w:r>
      <w:r w:rsidRPr="00CF6717">
        <w:rPr>
          <w:spacing w:val="1"/>
          <w:sz w:val="24"/>
          <w:szCs w:val="24"/>
        </w:rPr>
        <w:t xml:space="preserve"> </w:t>
      </w:r>
      <w:r w:rsidRPr="00CF6717">
        <w:rPr>
          <w:sz w:val="24"/>
          <w:szCs w:val="24"/>
        </w:rPr>
        <w:t>of the</w:t>
      </w:r>
      <w:r w:rsidRPr="00CF6717">
        <w:rPr>
          <w:spacing w:val="-1"/>
          <w:sz w:val="24"/>
          <w:szCs w:val="24"/>
        </w:rPr>
        <w:t xml:space="preserve"> </w:t>
      </w:r>
      <w:r w:rsidRPr="00CF6717">
        <w:rPr>
          <w:sz w:val="24"/>
          <w:szCs w:val="24"/>
        </w:rPr>
        <w:t>po</w:t>
      </w:r>
      <w:r w:rsidRPr="00CF6717">
        <w:rPr>
          <w:spacing w:val="2"/>
          <w:sz w:val="24"/>
          <w:szCs w:val="24"/>
        </w:rPr>
        <w:t>w</w:t>
      </w:r>
      <w:r w:rsidRPr="00CF6717">
        <w:rPr>
          <w:spacing w:val="-1"/>
          <w:sz w:val="24"/>
          <w:szCs w:val="24"/>
        </w:rPr>
        <w:t>e</w:t>
      </w:r>
      <w:r w:rsidRPr="00CF6717">
        <w:rPr>
          <w:sz w:val="24"/>
          <w:szCs w:val="24"/>
        </w:rPr>
        <w:t xml:space="preserve">rs </w:t>
      </w:r>
      <w:r w:rsidRPr="00CF6717">
        <w:rPr>
          <w:spacing w:val="-1"/>
          <w:sz w:val="24"/>
          <w:szCs w:val="24"/>
        </w:rPr>
        <w:t>a</w:t>
      </w:r>
      <w:r w:rsidRPr="00CF6717">
        <w:rPr>
          <w:spacing w:val="2"/>
          <w:sz w:val="24"/>
          <w:szCs w:val="24"/>
        </w:rPr>
        <w:t>n</w:t>
      </w:r>
      <w:r w:rsidRPr="00CF6717">
        <w:rPr>
          <w:sz w:val="24"/>
          <w:szCs w:val="24"/>
        </w:rPr>
        <w:t>d dut</w:t>
      </w:r>
      <w:r w:rsidRPr="00CF6717">
        <w:rPr>
          <w:spacing w:val="1"/>
          <w:sz w:val="24"/>
          <w:szCs w:val="24"/>
        </w:rPr>
        <w:t>i</w:t>
      </w:r>
      <w:r w:rsidRPr="00CF6717">
        <w:rPr>
          <w:spacing w:val="-1"/>
          <w:sz w:val="24"/>
          <w:szCs w:val="24"/>
        </w:rPr>
        <w:t>e</w:t>
      </w:r>
      <w:r w:rsidRPr="00CF6717">
        <w:rPr>
          <w:sz w:val="24"/>
          <w:szCs w:val="24"/>
        </w:rPr>
        <w:t xml:space="preserve">s </w:t>
      </w:r>
      <w:r w:rsidRPr="00CF6717">
        <w:rPr>
          <w:spacing w:val="-2"/>
          <w:sz w:val="24"/>
          <w:szCs w:val="24"/>
        </w:rPr>
        <w:t>g</w:t>
      </w:r>
      <w:r w:rsidRPr="00CF6717">
        <w:rPr>
          <w:sz w:val="24"/>
          <w:szCs w:val="24"/>
        </w:rPr>
        <w:t xml:space="preserve">iven to </w:t>
      </w:r>
      <w:r w:rsidRPr="00CF6717">
        <w:rPr>
          <w:spacing w:val="-1"/>
          <w:sz w:val="24"/>
          <w:szCs w:val="24"/>
        </w:rPr>
        <w:t>a</w:t>
      </w:r>
      <w:r w:rsidRPr="00CF6717">
        <w:rPr>
          <w:sz w:val="24"/>
          <w:szCs w:val="24"/>
        </w:rPr>
        <w:t>dviso</w:t>
      </w:r>
      <w:r w:rsidRPr="00CF6717">
        <w:rPr>
          <w:spacing w:val="1"/>
          <w:sz w:val="24"/>
          <w:szCs w:val="24"/>
        </w:rPr>
        <w:t>r</w:t>
      </w:r>
      <w:r w:rsidRPr="00CF6717">
        <w:rPr>
          <w:sz w:val="24"/>
          <w:szCs w:val="24"/>
        </w:rPr>
        <w:t>y</w:t>
      </w:r>
      <w:r w:rsidRPr="00CF6717">
        <w:rPr>
          <w:spacing w:val="-3"/>
          <w:sz w:val="24"/>
          <w:szCs w:val="24"/>
        </w:rPr>
        <w:t xml:space="preserve"> </w:t>
      </w:r>
      <w:r w:rsidRPr="00CF6717">
        <w:rPr>
          <w:spacing w:val="-1"/>
          <w:sz w:val="24"/>
          <w:szCs w:val="24"/>
        </w:rPr>
        <w:t>a</w:t>
      </w:r>
      <w:r w:rsidRPr="00CF6717">
        <w:rPr>
          <w:sz w:val="24"/>
          <w:szCs w:val="24"/>
        </w:rPr>
        <w:t>nd</w:t>
      </w:r>
      <w:r w:rsidRPr="00CF6717">
        <w:rPr>
          <w:spacing w:val="2"/>
          <w:sz w:val="24"/>
          <w:szCs w:val="24"/>
        </w:rPr>
        <w:t xml:space="preserve"> </w:t>
      </w:r>
      <w:r w:rsidRPr="00CF6717">
        <w:rPr>
          <w:sz w:val="24"/>
          <w:szCs w:val="24"/>
        </w:rPr>
        <w:t>fin</w:t>
      </w:r>
      <w:r w:rsidRPr="00CF6717">
        <w:rPr>
          <w:spacing w:val="-1"/>
          <w:sz w:val="24"/>
          <w:szCs w:val="24"/>
        </w:rPr>
        <w:t>a</w:t>
      </w:r>
      <w:r w:rsidRPr="00CF6717">
        <w:rPr>
          <w:sz w:val="24"/>
          <w:szCs w:val="24"/>
        </w:rPr>
        <w:t>n</w:t>
      </w:r>
      <w:r w:rsidRPr="00CF6717">
        <w:rPr>
          <w:spacing w:val="1"/>
          <w:sz w:val="24"/>
          <w:szCs w:val="24"/>
        </w:rPr>
        <w:t>c</w:t>
      </w:r>
      <w:r w:rsidRPr="00CF6717">
        <w:rPr>
          <w:sz w:val="24"/>
          <w:szCs w:val="24"/>
        </w:rPr>
        <w:t>e</w:t>
      </w:r>
      <w:r w:rsidRPr="00CF6717">
        <w:rPr>
          <w:spacing w:val="2"/>
          <w:sz w:val="24"/>
          <w:szCs w:val="24"/>
        </w:rPr>
        <w:t xml:space="preserve"> </w:t>
      </w:r>
      <w:r w:rsidRPr="00CF6717">
        <w:rPr>
          <w:spacing w:val="-1"/>
          <w:sz w:val="24"/>
          <w:szCs w:val="24"/>
        </w:rPr>
        <w:t>c</w:t>
      </w:r>
      <w:r w:rsidRPr="00CF6717">
        <w:rPr>
          <w:sz w:val="24"/>
          <w:szCs w:val="24"/>
        </w:rPr>
        <w:t>om</w:t>
      </w:r>
      <w:r w:rsidRPr="00CF6717">
        <w:rPr>
          <w:spacing w:val="1"/>
          <w:sz w:val="24"/>
          <w:szCs w:val="24"/>
        </w:rPr>
        <w:t>m</w:t>
      </w:r>
      <w:r w:rsidRPr="00CF6717">
        <w:rPr>
          <w:sz w:val="24"/>
          <w:szCs w:val="24"/>
        </w:rPr>
        <w:t>i</w:t>
      </w:r>
      <w:r w:rsidRPr="00CF6717">
        <w:rPr>
          <w:spacing w:val="1"/>
          <w:sz w:val="24"/>
          <w:szCs w:val="24"/>
        </w:rPr>
        <w:t>t</w:t>
      </w:r>
      <w:r w:rsidRPr="00CF6717">
        <w:rPr>
          <w:sz w:val="24"/>
          <w:szCs w:val="24"/>
        </w:rPr>
        <w:t>te</w:t>
      </w:r>
      <w:r w:rsidRPr="00CF6717">
        <w:rPr>
          <w:spacing w:val="1"/>
          <w:sz w:val="24"/>
          <w:szCs w:val="24"/>
        </w:rPr>
        <w:t>e</w:t>
      </w:r>
      <w:r w:rsidRPr="00CF6717">
        <w:rPr>
          <w:sz w:val="24"/>
          <w:szCs w:val="24"/>
        </w:rPr>
        <w:t xml:space="preserve">s </w:t>
      </w:r>
      <w:r w:rsidRPr="00CF6717">
        <w:rPr>
          <w:spacing w:val="2"/>
          <w:sz w:val="24"/>
          <w:szCs w:val="24"/>
        </w:rPr>
        <w:t>b</w:t>
      </w:r>
      <w:r w:rsidRPr="00CF6717">
        <w:rPr>
          <w:sz w:val="24"/>
          <w:szCs w:val="24"/>
        </w:rPr>
        <w:t>y</w:t>
      </w:r>
      <w:r w:rsidRPr="00CF6717">
        <w:rPr>
          <w:spacing w:val="-3"/>
          <w:sz w:val="24"/>
          <w:szCs w:val="24"/>
        </w:rPr>
        <w:t xml:space="preserve"> </w:t>
      </w:r>
      <w:r w:rsidRPr="00CF6717">
        <w:rPr>
          <w:spacing w:val="-2"/>
          <w:sz w:val="24"/>
          <w:szCs w:val="24"/>
        </w:rPr>
        <w:t>g</w:t>
      </w:r>
      <w:r w:rsidRPr="00CF6717">
        <w:rPr>
          <w:spacing w:val="-1"/>
          <w:sz w:val="24"/>
          <w:szCs w:val="24"/>
        </w:rPr>
        <w:t>e</w:t>
      </w:r>
      <w:r w:rsidRPr="00CF6717">
        <w:rPr>
          <w:spacing w:val="2"/>
          <w:sz w:val="24"/>
          <w:szCs w:val="24"/>
        </w:rPr>
        <w:t>n</w:t>
      </w:r>
      <w:r w:rsidRPr="00CF6717">
        <w:rPr>
          <w:spacing w:val="-1"/>
          <w:sz w:val="24"/>
          <w:szCs w:val="24"/>
        </w:rPr>
        <w:t>e</w:t>
      </w:r>
      <w:r w:rsidRPr="00CF6717">
        <w:rPr>
          <w:sz w:val="24"/>
          <w:szCs w:val="24"/>
        </w:rPr>
        <w:t>r</w:t>
      </w:r>
      <w:r w:rsidRPr="00CF6717">
        <w:rPr>
          <w:spacing w:val="-2"/>
          <w:sz w:val="24"/>
          <w:szCs w:val="24"/>
        </w:rPr>
        <w:t>a</w:t>
      </w:r>
      <w:r w:rsidRPr="00CF6717">
        <w:rPr>
          <w:sz w:val="24"/>
          <w:szCs w:val="24"/>
        </w:rPr>
        <w:t>l la</w:t>
      </w:r>
      <w:r w:rsidRPr="00CF6717">
        <w:rPr>
          <w:spacing w:val="-1"/>
          <w:sz w:val="24"/>
          <w:szCs w:val="24"/>
        </w:rPr>
        <w:t>w</w:t>
      </w:r>
      <w:r w:rsidRPr="00CF6717">
        <w:rPr>
          <w:sz w:val="24"/>
          <w:szCs w:val="24"/>
        </w:rPr>
        <w:t xml:space="preserve">s </w:t>
      </w:r>
      <w:r w:rsidRPr="00CF6717">
        <w:rPr>
          <w:spacing w:val="-1"/>
          <w:sz w:val="24"/>
          <w:szCs w:val="24"/>
        </w:rPr>
        <w:t>a</w:t>
      </w:r>
      <w:r w:rsidRPr="00CF6717">
        <w:rPr>
          <w:sz w:val="24"/>
          <w:szCs w:val="24"/>
        </w:rPr>
        <w:t>nd su</w:t>
      </w:r>
      <w:r w:rsidRPr="00CF6717">
        <w:rPr>
          <w:spacing w:val="-1"/>
          <w:sz w:val="24"/>
          <w:szCs w:val="24"/>
        </w:rPr>
        <w:t>c</w:t>
      </w:r>
      <w:r w:rsidRPr="00CF6717">
        <w:rPr>
          <w:sz w:val="24"/>
          <w:szCs w:val="24"/>
        </w:rPr>
        <w:t>h oth</w:t>
      </w:r>
      <w:r w:rsidRPr="00CF6717">
        <w:rPr>
          <w:spacing w:val="2"/>
          <w:sz w:val="24"/>
          <w:szCs w:val="24"/>
        </w:rPr>
        <w:t>e</w:t>
      </w:r>
      <w:r w:rsidRPr="00CF6717">
        <w:rPr>
          <w:sz w:val="24"/>
          <w:szCs w:val="24"/>
        </w:rPr>
        <w:t>r po</w:t>
      </w:r>
      <w:r w:rsidRPr="00CF6717">
        <w:rPr>
          <w:spacing w:val="1"/>
          <w:sz w:val="24"/>
          <w:szCs w:val="24"/>
        </w:rPr>
        <w:t>w</w:t>
      </w:r>
      <w:r w:rsidRPr="00CF6717">
        <w:rPr>
          <w:spacing w:val="-1"/>
          <w:sz w:val="24"/>
          <w:szCs w:val="24"/>
        </w:rPr>
        <w:t>e</w:t>
      </w:r>
      <w:r w:rsidRPr="00CF6717">
        <w:rPr>
          <w:sz w:val="24"/>
          <w:szCs w:val="24"/>
        </w:rPr>
        <w:t xml:space="preserve">rs </w:t>
      </w:r>
      <w:r w:rsidRPr="00CF6717">
        <w:rPr>
          <w:spacing w:val="-1"/>
          <w:sz w:val="24"/>
          <w:szCs w:val="24"/>
        </w:rPr>
        <w:t>a</w:t>
      </w:r>
      <w:r w:rsidRPr="00CF6717">
        <w:rPr>
          <w:sz w:val="24"/>
          <w:szCs w:val="24"/>
        </w:rPr>
        <w:t>nd dut</w:t>
      </w:r>
      <w:r w:rsidRPr="00CF6717">
        <w:rPr>
          <w:spacing w:val="1"/>
          <w:sz w:val="24"/>
          <w:szCs w:val="24"/>
        </w:rPr>
        <w:t>i</w:t>
      </w:r>
      <w:r w:rsidRPr="00CF6717">
        <w:rPr>
          <w:spacing w:val="-1"/>
          <w:sz w:val="24"/>
          <w:szCs w:val="24"/>
        </w:rPr>
        <w:t>e</w:t>
      </w:r>
      <w:r w:rsidRPr="00CF6717">
        <w:rPr>
          <w:sz w:val="24"/>
          <w:szCs w:val="24"/>
        </w:rPr>
        <w:t>s that m</w:t>
      </w:r>
      <w:r w:rsidRPr="00CF6717">
        <w:rPr>
          <w:spacing w:val="4"/>
          <w:sz w:val="24"/>
          <w:szCs w:val="24"/>
        </w:rPr>
        <w:t>a</w:t>
      </w:r>
      <w:r w:rsidRPr="00CF6717">
        <w:rPr>
          <w:sz w:val="24"/>
          <w:szCs w:val="24"/>
        </w:rPr>
        <w:t>y</w:t>
      </w:r>
      <w:r w:rsidRPr="00CF6717">
        <w:rPr>
          <w:spacing w:val="-5"/>
          <w:sz w:val="24"/>
          <w:szCs w:val="24"/>
        </w:rPr>
        <w:t xml:space="preserve"> </w:t>
      </w:r>
      <w:r w:rsidRPr="00CF6717">
        <w:rPr>
          <w:spacing w:val="2"/>
          <w:sz w:val="24"/>
          <w:szCs w:val="24"/>
        </w:rPr>
        <w:t>b</w:t>
      </w:r>
      <w:r w:rsidRPr="00CF6717">
        <w:rPr>
          <w:sz w:val="24"/>
          <w:szCs w:val="24"/>
        </w:rPr>
        <w:t>e</w:t>
      </w:r>
      <w:r w:rsidRPr="00CF6717">
        <w:rPr>
          <w:spacing w:val="-1"/>
          <w:sz w:val="24"/>
          <w:szCs w:val="24"/>
        </w:rPr>
        <w:t xml:space="preserve"> </w:t>
      </w:r>
      <w:r w:rsidRPr="00CF6717">
        <w:rPr>
          <w:sz w:val="24"/>
          <w:szCs w:val="24"/>
        </w:rPr>
        <w:t>pro</w:t>
      </w:r>
      <w:r w:rsidRPr="00CF6717">
        <w:rPr>
          <w:spacing w:val="-1"/>
          <w:sz w:val="24"/>
          <w:szCs w:val="24"/>
        </w:rPr>
        <w:t>v</w:t>
      </w:r>
      <w:r w:rsidRPr="00CF6717">
        <w:rPr>
          <w:sz w:val="24"/>
          <w:szCs w:val="24"/>
        </w:rPr>
        <w:t xml:space="preserve">ided </w:t>
      </w:r>
      <w:r w:rsidRPr="00CF6717">
        <w:rPr>
          <w:spacing w:val="4"/>
          <w:sz w:val="24"/>
          <w:szCs w:val="24"/>
        </w:rPr>
        <w:t>b</w:t>
      </w:r>
      <w:r w:rsidRPr="00CF6717">
        <w:rPr>
          <w:sz w:val="24"/>
          <w:szCs w:val="24"/>
        </w:rPr>
        <w:t>y</w:t>
      </w:r>
      <w:r w:rsidRPr="00CF6717">
        <w:rPr>
          <w:spacing w:val="-5"/>
          <w:sz w:val="24"/>
          <w:szCs w:val="24"/>
        </w:rPr>
        <w:t xml:space="preserve"> </w:t>
      </w:r>
      <w:r w:rsidRPr="00CF6717">
        <w:rPr>
          <w:sz w:val="24"/>
          <w:szCs w:val="24"/>
        </w:rPr>
        <w:t>th</w:t>
      </w:r>
      <w:r w:rsidRPr="00CF6717">
        <w:rPr>
          <w:spacing w:val="1"/>
          <w:sz w:val="24"/>
          <w:szCs w:val="24"/>
        </w:rPr>
        <w:t>i</w:t>
      </w:r>
      <w:r w:rsidRPr="00CF6717">
        <w:rPr>
          <w:sz w:val="24"/>
          <w:szCs w:val="24"/>
        </w:rPr>
        <w:t xml:space="preserve">s </w:t>
      </w:r>
      <w:r w:rsidRPr="00CF6717">
        <w:rPr>
          <w:spacing w:val="-1"/>
          <w:sz w:val="24"/>
          <w:szCs w:val="24"/>
        </w:rPr>
        <w:t>c</w:t>
      </w:r>
      <w:r w:rsidRPr="00CF6717">
        <w:rPr>
          <w:sz w:val="24"/>
          <w:szCs w:val="24"/>
        </w:rPr>
        <w:t>h</w:t>
      </w:r>
      <w:r w:rsidRPr="00CF6717">
        <w:rPr>
          <w:spacing w:val="-1"/>
          <w:sz w:val="24"/>
          <w:szCs w:val="24"/>
        </w:rPr>
        <w:t>a</w:t>
      </w:r>
      <w:r w:rsidRPr="00CF6717">
        <w:rPr>
          <w:sz w:val="24"/>
          <w:szCs w:val="24"/>
        </w:rPr>
        <w:t>r</w:t>
      </w:r>
      <w:r w:rsidRPr="00CF6717">
        <w:rPr>
          <w:spacing w:val="2"/>
          <w:sz w:val="24"/>
          <w:szCs w:val="24"/>
        </w:rPr>
        <w:t>t</w:t>
      </w:r>
      <w:r w:rsidRPr="00CF6717">
        <w:rPr>
          <w:spacing w:val="-1"/>
          <w:sz w:val="24"/>
          <w:szCs w:val="24"/>
        </w:rPr>
        <w:t>e</w:t>
      </w:r>
      <w:r w:rsidRPr="00CF6717">
        <w:rPr>
          <w:spacing w:val="1"/>
          <w:sz w:val="24"/>
          <w:szCs w:val="24"/>
        </w:rPr>
        <w:t>r</w:t>
      </w:r>
      <w:r w:rsidRPr="00CF6717">
        <w:rPr>
          <w:sz w:val="24"/>
          <w:szCs w:val="24"/>
        </w:rPr>
        <w:t xml:space="preserve">, </w:t>
      </w:r>
      <w:r w:rsidRPr="00CF6717">
        <w:rPr>
          <w:spacing w:val="2"/>
          <w:sz w:val="24"/>
          <w:szCs w:val="24"/>
        </w:rPr>
        <w:t>b</w:t>
      </w:r>
      <w:r w:rsidRPr="00CF6717">
        <w:rPr>
          <w:sz w:val="24"/>
          <w:szCs w:val="24"/>
        </w:rPr>
        <w:t>y</w:t>
      </w:r>
      <w:r w:rsidRPr="00CF6717">
        <w:rPr>
          <w:spacing w:val="-5"/>
          <w:sz w:val="24"/>
          <w:szCs w:val="24"/>
        </w:rPr>
        <w:t xml:space="preserve"> </w:t>
      </w:r>
      <w:r w:rsidRPr="00CF6717">
        <w:rPr>
          <w:spacing w:val="5"/>
          <w:sz w:val="24"/>
          <w:szCs w:val="24"/>
        </w:rPr>
        <w:t>b</w:t>
      </w:r>
      <w:r w:rsidRPr="00CF6717">
        <w:rPr>
          <w:sz w:val="24"/>
          <w:szCs w:val="24"/>
        </w:rPr>
        <w:t>y</w:t>
      </w:r>
      <w:r w:rsidRPr="00CF6717">
        <w:rPr>
          <w:spacing w:val="-1"/>
          <w:sz w:val="24"/>
          <w:szCs w:val="24"/>
        </w:rPr>
        <w:t>-</w:t>
      </w:r>
      <w:r w:rsidRPr="00CF6717">
        <w:rPr>
          <w:sz w:val="24"/>
          <w:szCs w:val="24"/>
        </w:rPr>
        <w:t>l</w:t>
      </w:r>
      <w:r w:rsidRPr="00CF6717">
        <w:rPr>
          <w:spacing w:val="2"/>
          <w:sz w:val="24"/>
          <w:szCs w:val="24"/>
        </w:rPr>
        <w:t>a</w:t>
      </w:r>
      <w:r w:rsidRPr="00CF6717">
        <w:rPr>
          <w:sz w:val="24"/>
          <w:szCs w:val="24"/>
        </w:rPr>
        <w:t xml:space="preserve">w or </w:t>
      </w:r>
      <w:r w:rsidRPr="00CF6717">
        <w:rPr>
          <w:spacing w:val="2"/>
          <w:sz w:val="24"/>
          <w:szCs w:val="24"/>
        </w:rPr>
        <w:t>b</w:t>
      </w:r>
      <w:r w:rsidRPr="00CF6717">
        <w:rPr>
          <w:sz w:val="24"/>
          <w:szCs w:val="24"/>
        </w:rPr>
        <w:t>y</w:t>
      </w:r>
      <w:r w:rsidRPr="00CF6717">
        <w:rPr>
          <w:spacing w:val="-5"/>
          <w:sz w:val="24"/>
          <w:szCs w:val="24"/>
        </w:rPr>
        <w:t xml:space="preserve"> </w:t>
      </w:r>
      <w:r w:rsidRPr="00CF6717">
        <w:rPr>
          <w:sz w:val="24"/>
          <w:szCs w:val="24"/>
        </w:rPr>
        <w:t>To</w:t>
      </w:r>
      <w:r w:rsidRPr="00CF6717">
        <w:rPr>
          <w:spacing w:val="-1"/>
          <w:sz w:val="24"/>
          <w:szCs w:val="24"/>
        </w:rPr>
        <w:t>w</w:t>
      </w:r>
      <w:r w:rsidRPr="00CF6717">
        <w:rPr>
          <w:sz w:val="24"/>
          <w:szCs w:val="24"/>
        </w:rPr>
        <w:t xml:space="preserve">n </w:t>
      </w:r>
      <w:r w:rsidRPr="00CF6717">
        <w:rPr>
          <w:spacing w:val="2"/>
          <w:sz w:val="24"/>
          <w:szCs w:val="24"/>
        </w:rPr>
        <w:t>M</w:t>
      </w:r>
      <w:r w:rsidRPr="00CF6717">
        <w:rPr>
          <w:spacing w:val="-1"/>
          <w:sz w:val="24"/>
          <w:szCs w:val="24"/>
        </w:rPr>
        <w:t>ee</w:t>
      </w:r>
      <w:r w:rsidRPr="00CF6717">
        <w:rPr>
          <w:sz w:val="24"/>
          <w:szCs w:val="24"/>
        </w:rPr>
        <w:t>t</w:t>
      </w:r>
      <w:r w:rsidRPr="00CF6717">
        <w:rPr>
          <w:spacing w:val="1"/>
          <w:sz w:val="24"/>
          <w:szCs w:val="24"/>
        </w:rPr>
        <w:t>i</w:t>
      </w:r>
      <w:r w:rsidRPr="00CF6717">
        <w:rPr>
          <w:spacing w:val="2"/>
          <w:sz w:val="24"/>
          <w:szCs w:val="24"/>
        </w:rPr>
        <w:t>n</w:t>
      </w:r>
      <w:r w:rsidRPr="00CF6717">
        <w:rPr>
          <w:sz w:val="24"/>
          <w:szCs w:val="24"/>
        </w:rPr>
        <w:t>g</w:t>
      </w:r>
      <w:r w:rsidRPr="00CF6717">
        <w:rPr>
          <w:spacing w:val="-2"/>
          <w:sz w:val="24"/>
          <w:szCs w:val="24"/>
        </w:rPr>
        <w:t xml:space="preserve"> </w:t>
      </w:r>
      <w:r w:rsidRPr="00CF6717">
        <w:rPr>
          <w:sz w:val="24"/>
          <w:szCs w:val="24"/>
        </w:rPr>
        <w:t>vote.</w:t>
      </w:r>
    </w:p>
    <w:p w14:paraId="6D824F80" w14:textId="77777777" w:rsidR="00E9285A" w:rsidRDefault="00E9285A" w:rsidP="00E9285A">
      <w:pPr>
        <w:pStyle w:val="ListParagraph"/>
        <w:spacing w:before="10" w:line="480" w:lineRule="auto"/>
        <w:ind w:left="490" w:right="210"/>
        <w:rPr>
          <w:sz w:val="24"/>
          <w:szCs w:val="24"/>
        </w:rPr>
      </w:pPr>
    </w:p>
    <w:p w14:paraId="71F0DE02" w14:textId="77777777" w:rsidR="00CF6717" w:rsidRDefault="00CF6717" w:rsidP="00E9285A">
      <w:pPr>
        <w:pStyle w:val="ListParagraph"/>
        <w:spacing w:before="10" w:line="480" w:lineRule="auto"/>
        <w:ind w:left="490" w:right="210"/>
        <w:rPr>
          <w:sz w:val="24"/>
          <w:szCs w:val="24"/>
        </w:rPr>
      </w:pPr>
    </w:p>
    <w:p w14:paraId="5151E8A9" w14:textId="77777777" w:rsidR="00CF6717" w:rsidRDefault="00CF6717" w:rsidP="00E9285A">
      <w:pPr>
        <w:pStyle w:val="ListParagraph"/>
        <w:spacing w:before="10" w:line="480" w:lineRule="auto"/>
        <w:ind w:left="490" w:right="210"/>
        <w:rPr>
          <w:sz w:val="24"/>
          <w:szCs w:val="24"/>
        </w:rPr>
      </w:pPr>
    </w:p>
    <w:p w14:paraId="1013441D" w14:textId="77777777" w:rsidR="00CF6717" w:rsidRPr="00E9285A" w:rsidRDefault="00CF6717" w:rsidP="00E9285A">
      <w:pPr>
        <w:pStyle w:val="ListParagraph"/>
        <w:spacing w:before="10" w:line="480" w:lineRule="auto"/>
        <w:ind w:left="490" w:right="210"/>
        <w:rPr>
          <w:sz w:val="24"/>
          <w:szCs w:val="24"/>
        </w:rPr>
      </w:pPr>
    </w:p>
    <w:p w14:paraId="28E80888" w14:textId="77777777" w:rsidR="003A2DC3" w:rsidRDefault="00F243E0">
      <w:pPr>
        <w:spacing w:before="10"/>
        <w:ind w:left="100"/>
        <w:rPr>
          <w:sz w:val="24"/>
          <w:szCs w:val="24"/>
        </w:rPr>
      </w:pPr>
      <w:r>
        <w:rPr>
          <w:spacing w:val="1"/>
          <w:sz w:val="24"/>
          <w:szCs w:val="24"/>
        </w:rPr>
        <w:lastRenderedPageBreak/>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4</w:t>
      </w:r>
      <w:r>
        <w:rPr>
          <w:spacing w:val="-1"/>
          <w:sz w:val="24"/>
          <w:szCs w:val="24"/>
        </w:rPr>
        <w:t>-</w:t>
      </w:r>
      <w:r>
        <w:rPr>
          <w:sz w:val="24"/>
          <w:szCs w:val="24"/>
        </w:rPr>
        <w:t xml:space="preserve">3:  </w:t>
      </w:r>
      <w:r>
        <w:rPr>
          <w:sz w:val="24"/>
          <w:szCs w:val="24"/>
          <w:u w:val="single" w:color="000000"/>
        </w:rPr>
        <w:t>CO</w:t>
      </w:r>
      <w:r>
        <w:rPr>
          <w:spacing w:val="-1"/>
          <w:sz w:val="24"/>
          <w:szCs w:val="24"/>
          <w:u w:val="single" w:color="000000"/>
        </w:rPr>
        <w:t>N</w:t>
      </w:r>
      <w:r>
        <w:rPr>
          <w:spacing w:val="1"/>
          <w:sz w:val="24"/>
          <w:szCs w:val="24"/>
          <w:u w:val="single" w:color="000000"/>
        </w:rPr>
        <w:t>S</w:t>
      </w:r>
      <w:r>
        <w:rPr>
          <w:sz w:val="24"/>
          <w:szCs w:val="24"/>
          <w:u w:val="single" w:color="000000"/>
        </w:rPr>
        <w:t>ERVA</w:t>
      </w:r>
      <w:r>
        <w:rPr>
          <w:spacing w:val="1"/>
          <w:sz w:val="24"/>
          <w:szCs w:val="24"/>
          <w:u w:val="single" w:color="000000"/>
        </w:rPr>
        <w:t>T</w:t>
      </w:r>
      <w:r>
        <w:rPr>
          <w:spacing w:val="-3"/>
          <w:sz w:val="24"/>
          <w:szCs w:val="24"/>
          <w:u w:val="single" w:color="000000"/>
        </w:rPr>
        <w:t>I</w:t>
      </w:r>
      <w:r>
        <w:rPr>
          <w:sz w:val="24"/>
          <w:szCs w:val="24"/>
          <w:u w:val="single" w:color="000000"/>
        </w:rPr>
        <w:t>ON</w:t>
      </w:r>
      <w:r>
        <w:rPr>
          <w:sz w:val="24"/>
          <w:szCs w:val="24"/>
        </w:rPr>
        <w:t xml:space="preserve"> </w:t>
      </w:r>
      <w:r>
        <w:rPr>
          <w:sz w:val="24"/>
          <w:szCs w:val="24"/>
          <w:u w:val="single" w:color="000000"/>
        </w:rPr>
        <w:t>COM</w:t>
      </w:r>
      <w:r>
        <w:rPr>
          <w:spacing w:val="2"/>
          <w:sz w:val="24"/>
          <w:szCs w:val="24"/>
          <w:u w:val="single" w:color="000000"/>
        </w:rPr>
        <w:t>M</w:t>
      </w:r>
      <w:r>
        <w:rPr>
          <w:spacing w:val="-3"/>
          <w:sz w:val="24"/>
          <w:szCs w:val="24"/>
          <w:u w:val="single" w:color="000000"/>
        </w:rPr>
        <w:t>I</w:t>
      </w:r>
      <w:r>
        <w:rPr>
          <w:spacing w:val="1"/>
          <w:sz w:val="24"/>
          <w:szCs w:val="24"/>
          <w:u w:val="single" w:color="000000"/>
        </w:rPr>
        <w:t>S</w:t>
      </w:r>
      <w:r>
        <w:rPr>
          <w:spacing w:val="3"/>
          <w:sz w:val="24"/>
          <w:szCs w:val="24"/>
          <w:u w:val="single" w:color="000000"/>
        </w:rPr>
        <w:t>S</w:t>
      </w:r>
      <w:r>
        <w:rPr>
          <w:sz w:val="24"/>
          <w:szCs w:val="24"/>
          <w:u w:val="single" w:color="000000"/>
        </w:rPr>
        <w:t>I</w:t>
      </w:r>
      <w:r>
        <w:rPr>
          <w:spacing w:val="-1"/>
          <w:sz w:val="24"/>
          <w:szCs w:val="24"/>
          <w:u w:val="single" w:color="000000"/>
        </w:rPr>
        <w:t>O</w:t>
      </w:r>
      <w:r>
        <w:rPr>
          <w:sz w:val="24"/>
          <w:szCs w:val="24"/>
          <w:u w:val="single" w:color="000000"/>
        </w:rPr>
        <w:t>N</w:t>
      </w:r>
    </w:p>
    <w:p w14:paraId="689C1EF9" w14:textId="77777777" w:rsidR="003A2DC3" w:rsidRDefault="003A2DC3">
      <w:pPr>
        <w:spacing w:before="18" w:line="240" w:lineRule="exact"/>
        <w:rPr>
          <w:sz w:val="24"/>
          <w:szCs w:val="24"/>
        </w:rPr>
      </w:pPr>
    </w:p>
    <w:p w14:paraId="485D20EE" w14:textId="77777777" w:rsidR="003A2DC3" w:rsidRDefault="00F243E0">
      <w:pPr>
        <w:spacing w:before="18" w:line="480" w:lineRule="auto"/>
        <w:ind w:left="100" w:right="101" w:firstLine="720"/>
        <w:rPr>
          <w:sz w:val="24"/>
          <w:szCs w:val="24"/>
        </w:rPr>
      </w:pPr>
      <w:r>
        <w:rPr>
          <w:sz w:val="24"/>
          <w:szCs w:val="24"/>
        </w:rPr>
        <w:t>(</w:t>
      </w:r>
      <w:r>
        <w:rPr>
          <w:spacing w:val="-2"/>
          <w:sz w:val="24"/>
          <w:szCs w:val="24"/>
        </w:rPr>
        <w:t>a</w:t>
      </w:r>
      <w:r>
        <w:rPr>
          <w:sz w:val="24"/>
          <w:szCs w:val="24"/>
        </w:rPr>
        <w:t>)  Composi</w:t>
      </w:r>
      <w:r>
        <w:rPr>
          <w:spacing w:val="1"/>
          <w:sz w:val="24"/>
          <w:szCs w:val="24"/>
        </w:rPr>
        <w:t>t</w:t>
      </w:r>
      <w:r>
        <w:rPr>
          <w:sz w:val="24"/>
          <w:szCs w:val="24"/>
        </w:rPr>
        <w:t xml:space="preserve">ion, </w:t>
      </w:r>
      <w:r>
        <w:rPr>
          <w:spacing w:val="1"/>
          <w:sz w:val="24"/>
          <w:szCs w:val="24"/>
        </w:rPr>
        <w:t>t</w:t>
      </w:r>
      <w:r>
        <w:rPr>
          <w:spacing w:val="-1"/>
          <w:sz w:val="24"/>
          <w:szCs w:val="24"/>
        </w:rPr>
        <w:t>e</w:t>
      </w:r>
      <w:r>
        <w:rPr>
          <w:sz w:val="24"/>
          <w:szCs w:val="24"/>
        </w:rPr>
        <w:t>rm of</w:t>
      </w:r>
      <w:r>
        <w:rPr>
          <w:spacing w:val="-1"/>
          <w:sz w:val="24"/>
          <w:szCs w:val="24"/>
        </w:rPr>
        <w:t xml:space="preserve"> </w:t>
      </w:r>
      <w:r>
        <w:rPr>
          <w:sz w:val="24"/>
          <w:szCs w:val="24"/>
        </w:rPr>
        <w:t>of</w:t>
      </w:r>
      <w:r>
        <w:rPr>
          <w:spacing w:val="-1"/>
          <w:sz w:val="24"/>
          <w:szCs w:val="24"/>
        </w:rPr>
        <w:t>f</w:t>
      </w:r>
      <w:r>
        <w:rPr>
          <w:sz w:val="24"/>
          <w:szCs w:val="24"/>
        </w:rPr>
        <w:t>ic</w:t>
      </w:r>
      <w:r>
        <w:rPr>
          <w:spacing w:val="-1"/>
          <w:sz w:val="24"/>
          <w:szCs w:val="24"/>
        </w:rPr>
        <w:t>e</w:t>
      </w:r>
      <w:r>
        <w:rPr>
          <w:sz w:val="24"/>
          <w:szCs w:val="24"/>
        </w:rPr>
        <w:t>:  Th</w:t>
      </w:r>
      <w:r>
        <w:rPr>
          <w:spacing w:val="1"/>
          <w:sz w:val="24"/>
          <w:szCs w:val="24"/>
        </w:rPr>
        <w:t>e</w:t>
      </w:r>
      <w:r>
        <w:rPr>
          <w:sz w:val="24"/>
          <w:szCs w:val="24"/>
        </w:rPr>
        <w:t>re</w:t>
      </w:r>
      <w:r>
        <w:rPr>
          <w:spacing w:val="-2"/>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a</w:t>
      </w:r>
      <w:r>
        <w:rPr>
          <w:spacing w:val="1"/>
          <w:sz w:val="24"/>
          <w:szCs w:val="24"/>
        </w:rPr>
        <w:t xml:space="preserve"> </w:t>
      </w:r>
      <w:r>
        <w:rPr>
          <w:sz w:val="24"/>
          <w:szCs w:val="24"/>
        </w:rPr>
        <w:t>Cons</w:t>
      </w:r>
      <w:r>
        <w:rPr>
          <w:spacing w:val="-1"/>
          <w:sz w:val="24"/>
          <w:szCs w:val="24"/>
        </w:rPr>
        <w:t>e</w:t>
      </w:r>
      <w:r>
        <w:rPr>
          <w:sz w:val="24"/>
          <w:szCs w:val="24"/>
        </w:rPr>
        <w:t>rv</w:t>
      </w:r>
      <w:r>
        <w:rPr>
          <w:spacing w:val="-2"/>
          <w:sz w:val="24"/>
          <w:szCs w:val="24"/>
        </w:rPr>
        <w:t>a</w:t>
      </w:r>
      <w:r>
        <w:rPr>
          <w:sz w:val="24"/>
          <w:szCs w:val="24"/>
        </w:rPr>
        <w:t>t</w:t>
      </w:r>
      <w:r>
        <w:rPr>
          <w:spacing w:val="1"/>
          <w:sz w:val="24"/>
          <w:szCs w:val="24"/>
        </w:rPr>
        <w:t>i</w:t>
      </w:r>
      <w:r>
        <w:rPr>
          <w:sz w:val="24"/>
          <w:szCs w:val="24"/>
        </w:rPr>
        <w:t>on Com</w:t>
      </w:r>
      <w:r>
        <w:rPr>
          <w:spacing w:val="1"/>
          <w:sz w:val="24"/>
          <w:szCs w:val="24"/>
        </w:rPr>
        <w:t>m</w:t>
      </w:r>
      <w:r>
        <w:rPr>
          <w:sz w:val="24"/>
          <w:szCs w:val="24"/>
        </w:rPr>
        <w:t>is</w:t>
      </w:r>
      <w:r>
        <w:rPr>
          <w:spacing w:val="1"/>
          <w:sz w:val="24"/>
          <w:szCs w:val="24"/>
        </w:rPr>
        <w:t>s</w:t>
      </w:r>
      <w:r>
        <w:rPr>
          <w:sz w:val="24"/>
          <w:szCs w:val="24"/>
        </w:rPr>
        <w:t>i</w:t>
      </w:r>
      <w:r>
        <w:rPr>
          <w:spacing w:val="-2"/>
          <w:sz w:val="24"/>
          <w:szCs w:val="24"/>
        </w:rPr>
        <w:t>o</w:t>
      </w:r>
      <w:r>
        <w:rPr>
          <w:sz w:val="24"/>
          <w:szCs w:val="24"/>
        </w:rPr>
        <w:t xml:space="preserve">n </w:t>
      </w:r>
      <w:r>
        <w:rPr>
          <w:spacing w:val="-1"/>
          <w:sz w:val="24"/>
          <w:szCs w:val="24"/>
        </w:rPr>
        <w:t>c</w:t>
      </w:r>
      <w:r>
        <w:rPr>
          <w:sz w:val="24"/>
          <w:szCs w:val="24"/>
        </w:rPr>
        <w:t>onsis</w:t>
      </w:r>
      <w:r>
        <w:rPr>
          <w:spacing w:val="1"/>
          <w:sz w:val="24"/>
          <w:szCs w:val="24"/>
        </w:rPr>
        <w:t>t</w:t>
      </w:r>
      <w:r>
        <w:rPr>
          <w:sz w:val="24"/>
          <w:szCs w:val="24"/>
        </w:rPr>
        <w:t>ing</w:t>
      </w:r>
      <w:r>
        <w:rPr>
          <w:spacing w:val="-2"/>
          <w:sz w:val="24"/>
          <w:szCs w:val="24"/>
        </w:rPr>
        <w:t xml:space="preserve"> </w:t>
      </w:r>
      <w:r>
        <w:rPr>
          <w:sz w:val="24"/>
          <w:szCs w:val="24"/>
        </w:rPr>
        <w:t>of s</w:t>
      </w:r>
      <w:r>
        <w:rPr>
          <w:spacing w:val="-1"/>
          <w:sz w:val="24"/>
          <w:szCs w:val="24"/>
        </w:rPr>
        <w:t>e</w:t>
      </w:r>
      <w:r>
        <w:rPr>
          <w:spacing w:val="2"/>
          <w:sz w:val="24"/>
          <w:szCs w:val="24"/>
        </w:rPr>
        <w:t>v</w:t>
      </w:r>
      <w:r>
        <w:rPr>
          <w:spacing w:val="-1"/>
          <w:sz w:val="24"/>
          <w:szCs w:val="24"/>
        </w:rPr>
        <w:t>e</w:t>
      </w:r>
      <w:r>
        <w:rPr>
          <w:sz w:val="24"/>
          <w:szCs w:val="24"/>
        </w:rPr>
        <w:t>n (7)</w:t>
      </w:r>
      <w:r>
        <w:rPr>
          <w:spacing w:val="-1"/>
          <w:sz w:val="24"/>
          <w:szCs w:val="24"/>
        </w:rPr>
        <w:t xml:space="preserve"> </w:t>
      </w:r>
      <w:r>
        <w:rPr>
          <w:spacing w:val="3"/>
          <w:sz w:val="24"/>
          <w:szCs w:val="24"/>
        </w:rPr>
        <w:t>m</w:t>
      </w:r>
      <w:r>
        <w:rPr>
          <w:spacing w:val="-1"/>
          <w:sz w:val="24"/>
          <w:szCs w:val="24"/>
        </w:rPr>
        <w:t>e</w:t>
      </w:r>
      <w:r>
        <w:rPr>
          <w:sz w:val="24"/>
          <w:szCs w:val="24"/>
        </w:rPr>
        <w:t>mbe</w:t>
      </w:r>
      <w:r>
        <w:rPr>
          <w:spacing w:val="-1"/>
          <w:sz w:val="24"/>
          <w:szCs w:val="24"/>
        </w:rPr>
        <w:t>r</w:t>
      </w:r>
      <w:r>
        <w:rPr>
          <w:sz w:val="24"/>
          <w:szCs w:val="24"/>
        </w:rPr>
        <w:t xml:space="preserve">s, </w:t>
      </w:r>
      <w:r>
        <w:rPr>
          <w:spacing w:val="-1"/>
          <w:sz w:val="24"/>
          <w:szCs w:val="24"/>
        </w:rPr>
        <w:t>a</w:t>
      </w:r>
      <w:r>
        <w:rPr>
          <w:sz w:val="24"/>
          <w:szCs w:val="24"/>
        </w:rPr>
        <w:t>ppoin</w:t>
      </w:r>
      <w:r>
        <w:rPr>
          <w:spacing w:val="1"/>
          <w:sz w:val="24"/>
          <w:szCs w:val="24"/>
        </w:rPr>
        <w:t>t</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the</w:t>
      </w:r>
      <w:r>
        <w:rPr>
          <w:spacing w:val="2"/>
          <w:sz w:val="24"/>
          <w:szCs w:val="24"/>
        </w:rPr>
        <w:t xml:space="preserve"> </w:t>
      </w:r>
      <w:r>
        <w:rPr>
          <w:spacing w:val="-2"/>
          <w:sz w:val="24"/>
          <w:szCs w:val="24"/>
        </w:rPr>
        <w:t>B</w:t>
      </w:r>
      <w:r>
        <w:rPr>
          <w:sz w:val="24"/>
          <w:szCs w:val="24"/>
        </w:rPr>
        <w:t>o</w:t>
      </w:r>
      <w:r>
        <w:rPr>
          <w:spacing w:val="-1"/>
          <w:sz w:val="24"/>
          <w:szCs w:val="24"/>
        </w:rPr>
        <w:t>a</w:t>
      </w:r>
      <w:r>
        <w:rPr>
          <w:sz w:val="24"/>
          <w:szCs w:val="24"/>
        </w:rPr>
        <w:t xml:space="preserve">rd </w:t>
      </w:r>
      <w:r>
        <w:rPr>
          <w:spacing w:val="1"/>
          <w:sz w:val="24"/>
          <w:szCs w:val="24"/>
        </w:rPr>
        <w:t>o</w:t>
      </w:r>
      <w:r>
        <w:rPr>
          <w:sz w:val="24"/>
          <w:szCs w:val="24"/>
        </w:rPr>
        <w:t>f Sel</w:t>
      </w:r>
      <w:r>
        <w:rPr>
          <w:spacing w:val="-1"/>
          <w:sz w:val="24"/>
          <w:szCs w:val="24"/>
        </w:rPr>
        <w:t>ec</w:t>
      </w:r>
      <w:r>
        <w:rPr>
          <w:sz w:val="24"/>
          <w:szCs w:val="24"/>
        </w:rPr>
        <w:t>t</w:t>
      </w:r>
      <w:r>
        <w:rPr>
          <w:spacing w:val="1"/>
          <w:sz w:val="24"/>
          <w:szCs w:val="24"/>
        </w:rPr>
        <w:t>m</w:t>
      </w:r>
      <w:r>
        <w:rPr>
          <w:spacing w:val="-1"/>
          <w:sz w:val="24"/>
          <w:szCs w:val="24"/>
        </w:rPr>
        <w:t>e</w:t>
      </w:r>
      <w:r>
        <w:rPr>
          <w:sz w:val="24"/>
          <w:szCs w:val="24"/>
        </w:rPr>
        <w:t>n,</w:t>
      </w:r>
      <w:r>
        <w:rPr>
          <w:spacing w:val="2"/>
          <w:sz w:val="24"/>
          <w:szCs w:val="24"/>
        </w:rPr>
        <w:t xml:space="preserve"> </w:t>
      </w:r>
      <w:r>
        <w:rPr>
          <w:sz w:val="24"/>
          <w:szCs w:val="24"/>
        </w:rPr>
        <w:t>for</w:t>
      </w:r>
      <w:r>
        <w:rPr>
          <w:spacing w:val="1"/>
          <w:sz w:val="24"/>
          <w:szCs w:val="24"/>
        </w:rPr>
        <w:t xml:space="preserve"> </w:t>
      </w:r>
      <w:r>
        <w:rPr>
          <w:sz w:val="24"/>
          <w:szCs w:val="24"/>
        </w:rPr>
        <w:t>thr</w:t>
      </w:r>
      <w:r>
        <w:rPr>
          <w:spacing w:val="-1"/>
          <w:sz w:val="24"/>
          <w:szCs w:val="24"/>
        </w:rPr>
        <w:t>e</w:t>
      </w:r>
      <w:r>
        <w:rPr>
          <w:sz w:val="24"/>
          <w:szCs w:val="24"/>
        </w:rPr>
        <w:t>e</w:t>
      </w:r>
      <w:r>
        <w:rPr>
          <w:spacing w:val="-1"/>
          <w:sz w:val="24"/>
          <w:szCs w:val="24"/>
        </w:rPr>
        <w:t xml:space="preserve"> </w:t>
      </w:r>
      <w:r>
        <w:rPr>
          <w:sz w:val="24"/>
          <w:szCs w:val="24"/>
        </w:rPr>
        <w:t>(3</w:t>
      </w:r>
      <w:r>
        <w:rPr>
          <w:spacing w:val="5"/>
          <w:sz w:val="24"/>
          <w:szCs w:val="24"/>
        </w:rPr>
        <w:t>)</w:t>
      </w:r>
      <w:r>
        <w:rPr>
          <w:spacing w:val="4"/>
          <w:sz w:val="24"/>
          <w:szCs w:val="24"/>
        </w:rPr>
        <w:t>-</w:t>
      </w:r>
      <w:r>
        <w:rPr>
          <w:spacing w:val="-5"/>
          <w:sz w:val="24"/>
          <w:szCs w:val="24"/>
        </w:rPr>
        <w:t>y</w:t>
      </w:r>
      <w:r>
        <w:rPr>
          <w:spacing w:val="1"/>
          <w:sz w:val="24"/>
          <w:szCs w:val="24"/>
        </w:rPr>
        <w:t>e</w:t>
      </w:r>
      <w:r>
        <w:rPr>
          <w:spacing w:val="-1"/>
          <w:sz w:val="24"/>
          <w:szCs w:val="24"/>
        </w:rPr>
        <w:t>a</w:t>
      </w:r>
      <w:r>
        <w:rPr>
          <w:sz w:val="24"/>
          <w:szCs w:val="24"/>
        </w:rPr>
        <w:t>r ov</w:t>
      </w:r>
      <w:r>
        <w:rPr>
          <w:spacing w:val="-1"/>
          <w:sz w:val="24"/>
          <w:szCs w:val="24"/>
        </w:rPr>
        <w:t>e</w:t>
      </w:r>
      <w:r>
        <w:rPr>
          <w:sz w:val="24"/>
          <w:szCs w:val="24"/>
        </w:rPr>
        <w:t>rl</w:t>
      </w:r>
      <w:r>
        <w:rPr>
          <w:spacing w:val="-1"/>
          <w:sz w:val="24"/>
          <w:szCs w:val="24"/>
        </w:rPr>
        <w:t>a</w:t>
      </w:r>
      <w:r>
        <w:rPr>
          <w:sz w:val="24"/>
          <w:szCs w:val="24"/>
        </w:rPr>
        <w:t>ppi</w:t>
      </w:r>
      <w:r>
        <w:rPr>
          <w:spacing w:val="3"/>
          <w:sz w:val="24"/>
          <w:szCs w:val="24"/>
        </w:rPr>
        <w:t>n</w:t>
      </w:r>
      <w:r>
        <w:rPr>
          <w:sz w:val="24"/>
          <w:szCs w:val="24"/>
        </w:rPr>
        <w:t>g</w:t>
      </w:r>
      <w:r>
        <w:rPr>
          <w:spacing w:val="-2"/>
          <w:sz w:val="24"/>
          <w:szCs w:val="24"/>
        </w:rPr>
        <w:t xml:space="preserve"> </w:t>
      </w:r>
      <w:r>
        <w:rPr>
          <w:sz w:val="24"/>
          <w:szCs w:val="24"/>
        </w:rPr>
        <w:t>te</w:t>
      </w:r>
      <w:r>
        <w:rPr>
          <w:spacing w:val="-1"/>
          <w:sz w:val="24"/>
          <w:szCs w:val="24"/>
        </w:rPr>
        <w:t>r</w:t>
      </w:r>
      <w:r>
        <w:rPr>
          <w:sz w:val="24"/>
          <w:szCs w:val="24"/>
        </w:rPr>
        <w:t xml:space="preserve">ms, </w:t>
      </w:r>
      <w:r>
        <w:rPr>
          <w:spacing w:val="1"/>
          <w:sz w:val="24"/>
          <w:szCs w:val="24"/>
        </w:rPr>
        <w:t>s</w:t>
      </w:r>
      <w:r>
        <w:rPr>
          <w:sz w:val="24"/>
          <w:szCs w:val="24"/>
        </w:rPr>
        <w:t xml:space="preserve">o </w:t>
      </w:r>
      <w:r>
        <w:rPr>
          <w:spacing w:val="-1"/>
          <w:sz w:val="24"/>
          <w:szCs w:val="24"/>
        </w:rPr>
        <w:t>a</w:t>
      </w:r>
      <w:r>
        <w:rPr>
          <w:spacing w:val="1"/>
          <w:sz w:val="24"/>
          <w:szCs w:val="24"/>
        </w:rPr>
        <w:t>rr</w:t>
      </w:r>
      <w:r>
        <w:rPr>
          <w:spacing w:val="-1"/>
          <w:sz w:val="24"/>
          <w:szCs w:val="24"/>
        </w:rPr>
        <w:t>a</w:t>
      </w:r>
      <w:r>
        <w:rPr>
          <w:sz w:val="24"/>
          <w:szCs w:val="24"/>
        </w:rPr>
        <w:t>ng</w:t>
      </w:r>
      <w:r>
        <w:rPr>
          <w:spacing w:val="-1"/>
          <w:sz w:val="24"/>
          <w:szCs w:val="24"/>
        </w:rPr>
        <w:t>e</w:t>
      </w:r>
      <w:r>
        <w:rPr>
          <w:sz w:val="24"/>
          <w:szCs w:val="24"/>
        </w:rPr>
        <w:t xml:space="preserve">d that </w:t>
      </w:r>
      <w:r>
        <w:rPr>
          <w:spacing w:val="-1"/>
          <w:sz w:val="24"/>
          <w:szCs w:val="24"/>
        </w:rPr>
        <w:t>a</w:t>
      </w:r>
      <w:r>
        <w:rPr>
          <w:sz w:val="24"/>
          <w:szCs w:val="24"/>
        </w:rPr>
        <w:t>s n</w:t>
      </w:r>
      <w:r>
        <w:rPr>
          <w:spacing w:val="1"/>
          <w:sz w:val="24"/>
          <w:szCs w:val="24"/>
        </w:rPr>
        <w:t>e</w:t>
      </w:r>
      <w:r>
        <w:rPr>
          <w:spacing w:val="-1"/>
          <w:sz w:val="24"/>
          <w:szCs w:val="24"/>
        </w:rPr>
        <w:t>a</w:t>
      </w:r>
      <w:r>
        <w:rPr>
          <w:sz w:val="24"/>
          <w:szCs w:val="24"/>
        </w:rPr>
        <w:t>r</w:t>
      </w:r>
      <w:r>
        <w:rPr>
          <w:spacing w:val="4"/>
          <w:sz w:val="24"/>
          <w:szCs w:val="24"/>
        </w:rPr>
        <w:t>l</w:t>
      </w:r>
      <w:r>
        <w:rPr>
          <w:sz w:val="24"/>
          <w:szCs w:val="24"/>
        </w:rPr>
        <w:t>y</w:t>
      </w:r>
      <w:r>
        <w:rPr>
          <w:spacing w:val="-5"/>
          <w:sz w:val="24"/>
          <w:szCs w:val="24"/>
        </w:rPr>
        <w:t xml:space="preserve"> </w:t>
      </w:r>
      <w:r>
        <w:rPr>
          <w:spacing w:val="-1"/>
          <w:sz w:val="24"/>
          <w:szCs w:val="24"/>
        </w:rPr>
        <w:t>a</w:t>
      </w:r>
      <w:r>
        <w:rPr>
          <w:sz w:val="24"/>
          <w:szCs w:val="24"/>
        </w:rPr>
        <w:t>n</w:t>
      </w:r>
      <w:r>
        <w:rPr>
          <w:spacing w:val="2"/>
          <w:sz w:val="24"/>
          <w:szCs w:val="24"/>
        </w:rPr>
        <w:t xml:space="preserve"> </w:t>
      </w:r>
      <w:r>
        <w:rPr>
          <w:spacing w:val="1"/>
          <w:sz w:val="24"/>
          <w:szCs w:val="24"/>
        </w:rPr>
        <w:t>e</w:t>
      </w:r>
      <w:r>
        <w:rPr>
          <w:sz w:val="24"/>
          <w:szCs w:val="24"/>
        </w:rPr>
        <w:t>qu</w:t>
      </w:r>
      <w:r>
        <w:rPr>
          <w:spacing w:val="-1"/>
          <w:sz w:val="24"/>
          <w:szCs w:val="24"/>
        </w:rPr>
        <w:t>a</w:t>
      </w:r>
      <w:r>
        <w:rPr>
          <w:sz w:val="24"/>
          <w:szCs w:val="24"/>
        </w:rPr>
        <w:t>l nu</w:t>
      </w:r>
      <w:r>
        <w:rPr>
          <w:spacing w:val="1"/>
          <w:sz w:val="24"/>
          <w:szCs w:val="24"/>
        </w:rPr>
        <w:t>m</w:t>
      </w:r>
      <w:r>
        <w:rPr>
          <w:sz w:val="24"/>
          <w:szCs w:val="24"/>
        </w:rPr>
        <w:t>b</w:t>
      </w:r>
      <w:r>
        <w:rPr>
          <w:spacing w:val="-1"/>
          <w:sz w:val="24"/>
          <w:szCs w:val="24"/>
        </w:rPr>
        <w:t>e</w:t>
      </w:r>
      <w:r>
        <w:rPr>
          <w:sz w:val="24"/>
          <w:szCs w:val="24"/>
        </w:rPr>
        <w:t>r of</w:t>
      </w:r>
      <w:r>
        <w:rPr>
          <w:spacing w:val="-1"/>
          <w:sz w:val="24"/>
          <w:szCs w:val="24"/>
        </w:rPr>
        <w:t xml:space="preserve"> </w:t>
      </w:r>
      <w:r>
        <w:rPr>
          <w:sz w:val="24"/>
          <w:szCs w:val="24"/>
        </w:rPr>
        <w:t>te</w:t>
      </w:r>
      <w:r>
        <w:rPr>
          <w:spacing w:val="-1"/>
          <w:sz w:val="24"/>
          <w:szCs w:val="24"/>
        </w:rPr>
        <w:t>r</w:t>
      </w:r>
      <w:r>
        <w:rPr>
          <w:sz w:val="24"/>
          <w:szCs w:val="24"/>
        </w:rPr>
        <w:t>ms po</w:t>
      </w:r>
      <w:r>
        <w:rPr>
          <w:spacing w:val="2"/>
          <w:sz w:val="24"/>
          <w:szCs w:val="24"/>
        </w:rPr>
        <w:t>s</w:t>
      </w:r>
      <w:r>
        <w:rPr>
          <w:sz w:val="24"/>
          <w:szCs w:val="24"/>
        </w:rPr>
        <w:t>sib</w:t>
      </w:r>
      <w:r>
        <w:rPr>
          <w:spacing w:val="1"/>
          <w:sz w:val="24"/>
          <w:szCs w:val="24"/>
        </w:rPr>
        <w:t>l</w:t>
      </w:r>
      <w:r>
        <w:rPr>
          <w:sz w:val="24"/>
          <w:szCs w:val="24"/>
        </w:rPr>
        <w:t>e</w:t>
      </w:r>
      <w:r>
        <w:rPr>
          <w:spacing w:val="-1"/>
          <w:sz w:val="24"/>
          <w:szCs w:val="24"/>
        </w:rPr>
        <w:t xml:space="preserve"> </w:t>
      </w:r>
      <w:r>
        <w:rPr>
          <w:sz w:val="24"/>
          <w:szCs w:val="24"/>
        </w:rPr>
        <w:t>sh</w:t>
      </w:r>
      <w:r>
        <w:rPr>
          <w:spacing w:val="-1"/>
          <w:sz w:val="24"/>
          <w:szCs w:val="24"/>
        </w:rPr>
        <w:t>a</w:t>
      </w:r>
      <w:r>
        <w:rPr>
          <w:sz w:val="24"/>
          <w:szCs w:val="24"/>
        </w:rPr>
        <w:t xml:space="preserve">ll </w:t>
      </w:r>
      <w:r>
        <w:rPr>
          <w:spacing w:val="-1"/>
          <w:sz w:val="24"/>
          <w:szCs w:val="24"/>
        </w:rPr>
        <w:t>e</w:t>
      </w:r>
      <w:r>
        <w:rPr>
          <w:spacing w:val="2"/>
          <w:sz w:val="24"/>
          <w:szCs w:val="24"/>
        </w:rPr>
        <w:t>x</w:t>
      </w:r>
      <w:r>
        <w:rPr>
          <w:sz w:val="24"/>
          <w:szCs w:val="24"/>
        </w:rPr>
        <w:t>pire</w:t>
      </w:r>
      <w:r>
        <w:rPr>
          <w:spacing w:val="-1"/>
          <w:sz w:val="24"/>
          <w:szCs w:val="24"/>
        </w:rPr>
        <w:t xml:space="preserve"> eac</w:t>
      </w:r>
      <w:r>
        <w:rPr>
          <w:sz w:val="24"/>
          <w:szCs w:val="24"/>
        </w:rPr>
        <w:t>h</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w:t>
      </w:r>
    </w:p>
    <w:p w14:paraId="37C52892" w14:textId="77777777" w:rsidR="003A2DC3" w:rsidRDefault="00F243E0">
      <w:pPr>
        <w:spacing w:before="10" w:line="480" w:lineRule="auto"/>
        <w:ind w:left="100" w:right="85" w:firstLine="720"/>
        <w:rPr>
          <w:sz w:val="24"/>
          <w:szCs w:val="24"/>
        </w:rPr>
      </w:pPr>
      <w:r>
        <w:rPr>
          <w:sz w:val="24"/>
          <w:szCs w:val="24"/>
        </w:rPr>
        <w:t>(b)</w:t>
      </w:r>
      <w:r>
        <w:rPr>
          <w:spacing w:val="59"/>
          <w:sz w:val="24"/>
          <w:szCs w:val="24"/>
        </w:rPr>
        <w:t xml:space="preserve"> </w:t>
      </w:r>
      <w:r>
        <w:rPr>
          <w:spacing w:val="1"/>
          <w:sz w:val="24"/>
          <w:szCs w:val="24"/>
        </w:rPr>
        <w:t>P</w:t>
      </w:r>
      <w:r>
        <w:rPr>
          <w:sz w:val="24"/>
          <w:szCs w:val="24"/>
        </w:rPr>
        <w:t>ow</w:t>
      </w:r>
      <w:r>
        <w:rPr>
          <w:spacing w:val="-1"/>
          <w:sz w:val="24"/>
          <w:szCs w:val="24"/>
        </w:rPr>
        <w:t>e</w:t>
      </w:r>
      <w:r>
        <w:rPr>
          <w:sz w:val="24"/>
          <w:szCs w:val="24"/>
        </w:rPr>
        <w:t xml:space="preserve">rs </w:t>
      </w:r>
      <w:r>
        <w:rPr>
          <w:spacing w:val="-1"/>
          <w:sz w:val="24"/>
          <w:szCs w:val="24"/>
        </w:rPr>
        <w:t>a</w:t>
      </w:r>
      <w:r>
        <w:rPr>
          <w:sz w:val="24"/>
          <w:szCs w:val="24"/>
        </w:rPr>
        <w:t>nd dut</w:t>
      </w:r>
      <w:r>
        <w:rPr>
          <w:spacing w:val="1"/>
          <w:sz w:val="24"/>
          <w:szCs w:val="24"/>
        </w:rPr>
        <w:t>i</w:t>
      </w:r>
      <w:r>
        <w:rPr>
          <w:spacing w:val="-1"/>
          <w:sz w:val="24"/>
          <w:szCs w:val="24"/>
        </w:rPr>
        <w:t>e</w:t>
      </w:r>
      <w:r>
        <w:rPr>
          <w:sz w:val="24"/>
          <w:szCs w:val="24"/>
        </w:rPr>
        <w:t xml:space="preserve">s: </w:t>
      </w:r>
      <w:r>
        <w:rPr>
          <w:spacing w:val="3"/>
          <w:sz w:val="24"/>
          <w:szCs w:val="24"/>
        </w:rPr>
        <w:t xml:space="preserve"> </w:t>
      </w:r>
      <w:r>
        <w:rPr>
          <w:sz w:val="24"/>
          <w:szCs w:val="24"/>
        </w:rPr>
        <w:t>The</w:t>
      </w:r>
      <w:r>
        <w:rPr>
          <w:spacing w:val="-1"/>
          <w:sz w:val="24"/>
          <w:szCs w:val="24"/>
        </w:rPr>
        <w:t xml:space="preserve"> </w:t>
      </w:r>
      <w:r>
        <w:rPr>
          <w:sz w:val="24"/>
          <w:szCs w:val="24"/>
        </w:rPr>
        <w:t>Cons</w:t>
      </w:r>
      <w:r>
        <w:rPr>
          <w:spacing w:val="-1"/>
          <w:sz w:val="24"/>
          <w:szCs w:val="24"/>
        </w:rPr>
        <w:t>e</w:t>
      </w:r>
      <w:r>
        <w:rPr>
          <w:sz w:val="24"/>
          <w:szCs w:val="24"/>
        </w:rPr>
        <w:t>rv</w:t>
      </w:r>
      <w:r>
        <w:rPr>
          <w:spacing w:val="-2"/>
          <w:sz w:val="24"/>
          <w:szCs w:val="24"/>
        </w:rPr>
        <w:t>a</w:t>
      </w:r>
      <w:r>
        <w:rPr>
          <w:sz w:val="24"/>
          <w:szCs w:val="24"/>
        </w:rPr>
        <w:t>t</w:t>
      </w:r>
      <w:r>
        <w:rPr>
          <w:spacing w:val="1"/>
          <w:sz w:val="24"/>
          <w:szCs w:val="24"/>
        </w:rPr>
        <w:t>i</w:t>
      </w:r>
      <w:r>
        <w:rPr>
          <w:sz w:val="24"/>
          <w:szCs w:val="24"/>
        </w:rPr>
        <w:t>on Com</w:t>
      </w:r>
      <w:r>
        <w:rPr>
          <w:spacing w:val="1"/>
          <w:sz w:val="24"/>
          <w:szCs w:val="24"/>
        </w:rPr>
        <w:t>m</w:t>
      </w:r>
      <w:r>
        <w:rPr>
          <w:sz w:val="24"/>
          <w:szCs w:val="24"/>
        </w:rPr>
        <w:t>is</w:t>
      </w:r>
      <w:r>
        <w:rPr>
          <w:spacing w:val="1"/>
          <w:sz w:val="24"/>
          <w:szCs w:val="24"/>
        </w:rPr>
        <w:t>s</w:t>
      </w:r>
      <w:r>
        <w:rPr>
          <w:sz w:val="24"/>
          <w:szCs w:val="24"/>
        </w:rPr>
        <w:t>ion sh</w:t>
      </w:r>
      <w:r>
        <w:rPr>
          <w:spacing w:val="-1"/>
          <w:sz w:val="24"/>
          <w:szCs w:val="24"/>
        </w:rPr>
        <w:t>a</w:t>
      </w:r>
      <w:r>
        <w:rPr>
          <w:sz w:val="24"/>
          <w:szCs w:val="24"/>
        </w:rPr>
        <w:t>ll</w:t>
      </w:r>
      <w:r>
        <w:rPr>
          <w:spacing w:val="1"/>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a</w:t>
      </w:r>
      <w:r>
        <w:rPr>
          <w:sz w:val="24"/>
          <w:szCs w:val="24"/>
        </w:rPr>
        <w:t>ll</w:t>
      </w:r>
      <w:r>
        <w:rPr>
          <w:spacing w:val="1"/>
          <w:sz w:val="24"/>
          <w:szCs w:val="24"/>
        </w:rPr>
        <w:t xml:space="preserve"> </w:t>
      </w:r>
      <w:r>
        <w:rPr>
          <w:spacing w:val="4"/>
          <w:sz w:val="24"/>
          <w:szCs w:val="24"/>
        </w:rPr>
        <w:t>o</w:t>
      </w:r>
      <w:r>
        <w:rPr>
          <w:sz w:val="24"/>
          <w:szCs w:val="24"/>
        </w:rPr>
        <w:t>f the pow</w:t>
      </w:r>
      <w:r>
        <w:rPr>
          <w:spacing w:val="-1"/>
          <w:sz w:val="24"/>
          <w:szCs w:val="24"/>
        </w:rPr>
        <w:t>e</w:t>
      </w:r>
      <w:r>
        <w:rPr>
          <w:sz w:val="24"/>
          <w:szCs w:val="24"/>
        </w:rPr>
        <w:t xml:space="preserve">rs </w:t>
      </w:r>
      <w:r>
        <w:rPr>
          <w:spacing w:val="-1"/>
          <w:sz w:val="24"/>
          <w:szCs w:val="24"/>
        </w:rPr>
        <w:t>a</w:t>
      </w:r>
      <w:r>
        <w:rPr>
          <w:sz w:val="24"/>
          <w:szCs w:val="24"/>
        </w:rPr>
        <w:t>nd dut</w:t>
      </w:r>
      <w:r>
        <w:rPr>
          <w:spacing w:val="1"/>
          <w:sz w:val="24"/>
          <w:szCs w:val="24"/>
        </w:rPr>
        <w:t>i</w:t>
      </w:r>
      <w:r>
        <w:rPr>
          <w:spacing w:val="-1"/>
          <w:sz w:val="24"/>
          <w:szCs w:val="24"/>
        </w:rPr>
        <w:t>e</w:t>
      </w:r>
      <w:r>
        <w:rPr>
          <w:sz w:val="24"/>
          <w:szCs w:val="24"/>
        </w:rPr>
        <w:t>s wh</w:t>
      </w:r>
      <w:r>
        <w:rPr>
          <w:spacing w:val="2"/>
          <w:sz w:val="24"/>
          <w:szCs w:val="24"/>
        </w:rPr>
        <w:t>i</w:t>
      </w:r>
      <w:r>
        <w:rPr>
          <w:spacing w:val="-1"/>
          <w:sz w:val="24"/>
          <w:szCs w:val="24"/>
        </w:rPr>
        <w:t>c</w:t>
      </w:r>
      <w:r>
        <w:rPr>
          <w:sz w:val="24"/>
          <w:szCs w:val="24"/>
        </w:rPr>
        <w:t>h</w:t>
      </w:r>
      <w:r>
        <w:rPr>
          <w:spacing w:val="2"/>
          <w:sz w:val="24"/>
          <w:szCs w:val="24"/>
        </w:rPr>
        <w:t xml:space="preserve"> </w:t>
      </w:r>
      <w:r>
        <w:rPr>
          <w:spacing w:val="-1"/>
          <w:sz w:val="24"/>
          <w:szCs w:val="24"/>
        </w:rPr>
        <w:t>c</w:t>
      </w:r>
      <w:r>
        <w:rPr>
          <w:sz w:val="24"/>
          <w:szCs w:val="24"/>
        </w:rPr>
        <w:t>ons</w:t>
      </w:r>
      <w:r>
        <w:rPr>
          <w:spacing w:val="-1"/>
          <w:sz w:val="24"/>
          <w:szCs w:val="24"/>
        </w:rPr>
        <w:t>e</w:t>
      </w:r>
      <w:r>
        <w:rPr>
          <w:sz w:val="24"/>
          <w:szCs w:val="24"/>
        </w:rPr>
        <w:t>rv</w:t>
      </w:r>
      <w:r>
        <w:rPr>
          <w:spacing w:val="-2"/>
          <w:sz w:val="24"/>
          <w:szCs w:val="24"/>
        </w:rPr>
        <w:t>a</w:t>
      </w:r>
      <w:r>
        <w:rPr>
          <w:sz w:val="24"/>
          <w:szCs w:val="24"/>
        </w:rPr>
        <w:t>t</w:t>
      </w:r>
      <w:r>
        <w:rPr>
          <w:spacing w:val="1"/>
          <w:sz w:val="24"/>
          <w:szCs w:val="24"/>
        </w:rPr>
        <w:t>i</w:t>
      </w:r>
      <w:r>
        <w:rPr>
          <w:sz w:val="24"/>
          <w:szCs w:val="24"/>
        </w:rPr>
        <w:t xml:space="preserve">on </w:t>
      </w:r>
      <w:r>
        <w:rPr>
          <w:spacing w:val="-1"/>
          <w:sz w:val="24"/>
          <w:szCs w:val="24"/>
        </w:rPr>
        <w:t>c</w:t>
      </w:r>
      <w:r>
        <w:rPr>
          <w:sz w:val="24"/>
          <w:szCs w:val="24"/>
        </w:rPr>
        <w:t>om</w:t>
      </w:r>
      <w:r>
        <w:rPr>
          <w:spacing w:val="1"/>
          <w:sz w:val="24"/>
          <w:szCs w:val="24"/>
        </w:rPr>
        <w:t>m</w:t>
      </w:r>
      <w:r>
        <w:rPr>
          <w:sz w:val="24"/>
          <w:szCs w:val="24"/>
        </w:rPr>
        <w:t>is</w:t>
      </w:r>
      <w:r>
        <w:rPr>
          <w:spacing w:val="1"/>
          <w:sz w:val="24"/>
          <w:szCs w:val="24"/>
        </w:rPr>
        <w:t>s</w:t>
      </w:r>
      <w:r>
        <w:rPr>
          <w:sz w:val="24"/>
          <w:szCs w:val="24"/>
        </w:rPr>
        <w:t xml:space="preserve">ions </w:t>
      </w:r>
      <w:r>
        <w:rPr>
          <w:spacing w:val="1"/>
          <w:sz w:val="24"/>
          <w:szCs w:val="24"/>
        </w:rPr>
        <w:t>ma</w:t>
      </w:r>
      <w:r>
        <w:rPr>
          <w:sz w:val="24"/>
          <w:szCs w:val="24"/>
        </w:rPr>
        <w:t>y</w:t>
      </w:r>
      <w:r>
        <w:rPr>
          <w:spacing w:val="-5"/>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w:t>
      </w:r>
      <w:r>
        <w:rPr>
          <w:sz w:val="24"/>
          <w:szCs w:val="24"/>
        </w:rPr>
        <w:t>und</w:t>
      </w:r>
      <w:r>
        <w:rPr>
          <w:spacing w:val="1"/>
          <w:sz w:val="24"/>
          <w:szCs w:val="24"/>
        </w:rPr>
        <w:t>e</w:t>
      </w:r>
      <w:r>
        <w:rPr>
          <w:sz w:val="24"/>
          <w:szCs w:val="24"/>
        </w:rPr>
        <w:t>r the</w:t>
      </w:r>
      <w:r>
        <w:rPr>
          <w:spacing w:val="1"/>
          <w:sz w:val="24"/>
          <w:szCs w:val="24"/>
        </w:rPr>
        <w:t xml:space="preserve"> </w:t>
      </w:r>
      <w:r>
        <w:rPr>
          <w:spacing w:val="-2"/>
          <w:sz w:val="24"/>
          <w:szCs w:val="24"/>
        </w:rPr>
        <w:t>g</w:t>
      </w:r>
      <w:r>
        <w:rPr>
          <w:spacing w:val="-1"/>
          <w:sz w:val="24"/>
          <w:szCs w:val="24"/>
        </w:rPr>
        <w:t>e</w:t>
      </w:r>
      <w:r>
        <w:rPr>
          <w:spacing w:val="2"/>
          <w:sz w:val="24"/>
          <w:szCs w:val="24"/>
        </w:rPr>
        <w:t>n</w:t>
      </w:r>
      <w:r>
        <w:rPr>
          <w:spacing w:val="-1"/>
          <w:sz w:val="24"/>
          <w:szCs w:val="24"/>
        </w:rPr>
        <w:t>e</w:t>
      </w:r>
      <w:r>
        <w:rPr>
          <w:sz w:val="24"/>
          <w:szCs w:val="24"/>
        </w:rPr>
        <w:t>r</w:t>
      </w:r>
      <w:r>
        <w:rPr>
          <w:spacing w:val="-2"/>
          <w:sz w:val="24"/>
          <w:szCs w:val="24"/>
        </w:rPr>
        <w:t>a</w:t>
      </w:r>
      <w:r>
        <w:rPr>
          <w:sz w:val="24"/>
          <w:szCs w:val="24"/>
        </w:rPr>
        <w:t xml:space="preserve">l </w:t>
      </w:r>
      <w:r>
        <w:rPr>
          <w:spacing w:val="1"/>
          <w:sz w:val="24"/>
          <w:szCs w:val="24"/>
        </w:rPr>
        <w:t>l</w:t>
      </w:r>
      <w:r>
        <w:rPr>
          <w:spacing w:val="-1"/>
          <w:sz w:val="24"/>
          <w:szCs w:val="24"/>
        </w:rPr>
        <w:t>a</w:t>
      </w:r>
      <w:r>
        <w:rPr>
          <w:sz w:val="24"/>
          <w:szCs w:val="24"/>
        </w:rPr>
        <w:t>ws</w:t>
      </w:r>
      <w:r>
        <w:rPr>
          <w:spacing w:val="2"/>
          <w:sz w:val="24"/>
          <w:szCs w:val="24"/>
        </w:rPr>
        <w:t xml:space="preserve"> </w:t>
      </w:r>
      <w:r>
        <w:rPr>
          <w:spacing w:val="-1"/>
          <w:sz w:val="24"/>
          <w:szCs w:val="24"/>
        </w:rPr>
        <w:t>a</w:t>
      </w:r>
      <w:r>
        <w:rPr>
          <w:sz w:val="24"/>
          <w:szCs w:val="24"/>
        </w:rPr>
        <w:t>nd su</w:t>
      </w:r>
      <w:r>
        <w:rPr>
          <w:spacing w:val="-1"/>
          <w:sz w:val="24"/>
          <w:szCs w:val="24"/>
        </w:rPr>
        <w:t>c</w:t>
      </w:r>
      <w:r>
        <w:rPr>
          <w:sz w:val="24"/>
          <w:szCs w:val="24"/>
        </w:rPr>
        <w:t>h other</w:t>
      </w:r>
      <w:r>
        <w:rPr>
          <w:spacing w:val="-1"/>
          <w:sz w:val="24"/>
          <w:szCs w:val="24"/>
        </w:rPr>
        <w:t xml:space="preserve"> </w:t>
      </w:r>
      <w:r>
        <w:rPr>
          <w:sz w:val="24"/>
          <w:szCs w:val="24"/>
        </w:rPr>
        <w:t>pow</w:t>
      </w:r>
      <w:r>
        <w:rPr>
          <w:spacing w:val="1"/>
          <w:sz w:val="24"/>
          <w:szCs w:val="24"/>
        </w:rPr>
        <w:t>e</w:t>
      </w:r>
      <w:r>
        <w:rPr>
          <w:sz w:val="24"/>
          <w:szCs w:val="24"/>
        </w:rPr>
        <w:t>rs, duties</w:t>
      </w:r>
      <w:r>
        <w:rPr>
          <w:spacing w:val="2"/>
          <w:sz w:val="24"/>
          <w:szCs w:val="24"/>
        </w:rPr>
        <w:t xml:space="preserve"> </w:t>
      </w:r>
      <w:r>
        <w:rPr>
          <w:spacing w:val="-1"/>
          <w:sz w:val="24"/>
          <w:szCs w:val="24"/>
        </w:rPr>
        <w:t>a</w:t>
      </w:r>
      <w:r>
        <w:rPr>
          <w:sz w:val="24"/>
          <w:szCs w:val="24"/>
        </w:rPr>
        <w:t>nd r</w:t>
      </w:r>
      <w:r>
        <w:rPr>
          <w:spacing w:val="-2"/>
          <w:sz w:val="24"/>
          <w:szCs w:val="24"/>
        </w:rPr>
        <w:t>e</w:t>
      </w:r>
      <w:r>
        <w:rPr>
          <w:sz w:val="24"/>
          <w:szCs w:val="24"/>
        </w:rPr>
        <w:t>spons</w:t>
      </w:r>
      <w:r>
        <w:rPr>
          <w:spacing w:val="1"/>
          <w:sz w:val="24"/>
          <w:szCs w:val="24"/>
        </w:rPr>
        <w:t>i</w:t>
      </w:r>
      <w:r>
        <w:rPr>
          <w:sz w:val="24"/>
          <w:szCs w:val="24"/>
        </w:rPr>
        <w:t>bi</w:t>
      </w:r>
      <w:r>
        <w:rPr>
          <w:spacing w:val="1"/>
          <w:sz w:val="24"/>
          <w:szCs w:val="24"/>
        </w:rPr>
        <w:t>l</w:t>
      </w:r>
      <w:r>
        <w:rPr>
          <w:sz w:val="24"/>
          <w:szCs w:val="24"/>
        </w:rPr>
        <w:t>i</w:t>
      </w:r>
      <w:r>
        <w:rPr>
          <w:spacing w:val="1"/>
          <w:sz w:val="24"/>
          <w:szCs w:val="24"/>
        </w:rPr>
        <w:t>t</w:t>
      </w:r>
      <w:r>
        <w:rPr>
          <w:sz w:val="24"/>
          <w:szCs w:val="24"/>
        </w:rPr>
        <w:t xml:space="preserve">ies </w:t>
      </w:r>
      <w:r>
        <w:rPr>
          <w:spacing w:val="-1"/>
          <w:sz w:val="24"/>
          <w:szCs w:val="24"/>
        </w:rPr>
        <w:t>a</w:t>
      </w:r>
      <w:r>
        <w:rPr>
          <w:sz w:val="24"/>
          <w:szCs w:val="24"/>
        </w:rPr>
        <w:t>s m</w:t>
      </w:r>
      <w:r>
        <w:rPr>
          <w:spacing w:val="2"/>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pro</w:t>
      </w:r>
      <w:r>
        <w:rPr>
          <w:spacing w:val="-1"/>
          <w:sz w:val="24"/>
          <w:szCs w:val="24"/>
        </w:rPr>
        <w:t>v</w:t>
      </w:r>
      <w:r>
        <w:rPr>
          <w:sz w:val="24"/>
          <w:szCs w:val="24"/>
        </w:rPr>
        <w:t xml:space="preserve">ided </w:t>
      </w:r>
      <w:r>
        <w:rPr>
          <w:spacing w:val="4"/>
          <w:sz w:val="24"/>
          <w:szCs w:val="24"/>
        </w:rPr>
        <w:t>b</w:t>
      </w:r>
      <w:r>
        <w:rPr>
          <w:sz w:val="24"/>
          <w:szCs w:val="24"/>
        </w:rPr>
        <w:t>y</w:t>
      </w:r>
      <w:r>
        <w:rPr>
          <w:spacing w:val="-5"/>
          <w:sz w:val="24"/>
          <w:szCs w:val="24"/>
        </w:rPr>
        <w:t xml:space="preserve"> </w:t>
      </w:r>
      <w:r>
        <w:rPr>
          <w:sz w:val="24"/>
          <w:szCs w:val="24"/>
        </w:rPr>
        <w:t>th</w:t>
      </w:r>
      <w:r>
        <w:rPr>
          <w:spacing w:val="1"/>
          <w:sz w:val="24"/>
          <w:szCs w:val="24"/>
        </w:rPr>
        <w:t>i</w:t>
      </w:r>
      <w:r>
        <w:rPr>
          <w:sz w:val="24"/>
          <w:szCs w:val="24"/>
        </w:rPr>
        <w:t xml:space="preserve">s </w:t>
      </w:r>
      <w:r>
        <w:rPr>
          <w:spacing w:val="-1"/>
          <w:sz w:val="24"/>
          <w:szCs w:val="24"/>
        </w:rPr>
        <w:t>c</w:t>
      </w:r>
      <w:r>
        <w:rPr>
          <w:spacing w:val="2"/>
          <w:sz w:val="24"/>
          <w:szCs w:val="24"/>
        </w:rPr>
        <w:t>h</w:t>
      </w:r>
      <w:r>
        <w:rPr>
          <w:spacing w:val="-1"/>
          <w:sz w:val="24"/>
          <w:szCs w:val="24"/>
        </w:rPr>
        <w:t>a</w:t>
      </w:r>
      <w:r>
        <w:rPr>
          <w:sz w:val="24"/>
          <w:szCs w:val="24"/>
        </w:rPr>
        <w:t>rt</w:t>
      </w:r>
      <w:r>
        <w:rPr>
          <w:spacing w:val="-1"/>
          <w:sz w:val="24"/>
          <w:szCs w:val="24"/>
        </w:rPr>
        <w:t>e</w:t>
      </w:r>
      <w:r>
        <w:rPr>
          <w:sz w:val="24"/>
          <w:szCs w:val="24"/>
        </w:rPr>
        <w:t xml:space="preserve">r, </w:t>
      </w:r>
      <w:r>
        <w:rPr>
          <w:spacing w:val="4"/>
          <w:sz w:val="24"/>
          <w:szCs w:val="24"/>
        </w:rPr>
        <w:t>b</w:t>
      </w:r>
      <w:r>
        <w:rPr>
          <w:sz w:val="24"/>
          <w:szCs w:val="24"/>
        </w:rPr>
        <w:t>y</w:t>
      </w:r>
      <w:r>
        <w:rPr>
          <w:spacing w:val="-5"/>
          <w:sz w:val="24"/>
          <w:szCs w:val="24"/>
        </w:rPr>
        <w:t xml:space="preserve"> </w:t>
      </w:r>
      <w:proofErr w:type="spellStart"/>
      <w:r>
        <w:rPr>
          <w:spacing w:val="5"/>
          <w:sz w:val="24"/>
          <w:szCs w:val="24"/>
        </w:rPr>
        <w:t>b</w:t>
      </w:r>
      <w:r>
        <w:rPr>
          <w:sz w:val="24"/>
          <w:szCs w:val="24"/>
        </w:rPr>
        <w:t>y</w:t>
      </w:r>
      <w:proofErr w:type="spellEnd"/>
      <w:r>
        <w:rPr>
          <w:sz w:val="24"/>
          <w:szCs w:val="24"/>
        </w:rPr>
        <w:t>- law</w:t>
      </w:r>
      <w:r>
        <w:rPr>
          <w:spacing w:val="-1"/>
          <w:sz w:val="24"/>
          <w:szCs w:val="24"/>
        </w:rPr>
        <w:t xml:space="preserve"> </w:t>
      </w:r>
      <w:r>
        <w:rPr>
          <w:sz w:val="24"/>
          <w:szCs w:val="24"/>
        </w:rPr>
        <w:t xml:space="preserve">or </w:t>
      </w:r>
      <w:r>
        <w:rPr>
          <w:spacing w:val="4"/>
          <w:sz w:val="24"/>
          <w:szCs w:val="24"/>
        </w:rPr>
        <w:t>b</w:t>
      </w:r>
      <w:r>
        <w:rPr>
          <w:sz w:val="24"/>
          <w:szCs w:val="24"/>
        </w:rPr>
        <w:t>y</w:t>
      </w:r>
      <w:r>
        <w:rPr>
          <w:spacing w:val="-5"/>
          <w:sz w:val="24"/>
          <w:szCs w:val="24"/>
        </w:rPr>
        <w:t xml:space="preserve"> </w:t>
      </w:r>
      <w:r>
        <w:rPr>
          <w:sz w:val="24"/>
          <w:szCs w:val="24"/>
        </w:rPr>
        <w:t>To</w:t>
      </w:r>
      <w:r>
        <w:rPr>
          <w:spacing w:val="-1"/>
          <w:sz w:val="24"/>
          <w:szCs w:val="24"/>
        </w:rPr>
        <w:t>w</w:t>
      </w:r>
      <w:r>
        <w:rPr>
          <w:sz w:val="24"/>
          <w:szCs w:val="24"/>
        </w:rPr>
        <w:t>n M</w:t>
      </w:r>
      <w:r>
        <w:rPr>
          <w:spacing w:val="1"/>
          <w:sz w:val="24"/>
          <w:szCs w:val="24"/>
        </w:rPr>
        <w:t>e</w:t>
      </w:r>
      <w:r>
        <w:rPr>
          <w:spacing w:val="-1"/>
          <w:sz w:val="24"/>
          <w:szCs w:val="24"/>
        </w:rPr>
        <w:t>e</w:t>
      </w:r>
      <w:r>
        <w:rPr>
          <w:sz w:val="24"/>
          <w:szCs w:val="24"/>
        </w:rPr>
        <w:t>t</w:t>
      </w:r>
      <w:r>
        <w:rPr>
          <w:spacing w:val="1"/>
          <w:sz w:val="24"/>
          <w:szCs w:val="24"/>
        </w:rPr>
        <w:t>i</w:t>
      </w:r>
      <w:r>
        <w:rPr>
          <w:sz w:val="24"/>
          <w:szCs w:val="24"/>
        </w:rPr>
        <w:t>ng vote.</w:t>
      </w:r>
    </w:p>
    <w:p w14:paraId="62185EE6" w14:textId="77777777" w:rsidR="00AB1165" w:rsidRDefault="00AB1165">
      <w:pPr>
        <w:spacing w:before="10"/>
        <w:ind w:left="100"/>
        <w:rPr>
          <w:spacing w:val="1"/>
          <w:sz w:val="24"/>
          <w:szCs w:val="24"/>
        </w:rPr>
      </w:pPr>
    </w:p>
    <w:p w14:paraId="28B44E84" w14:textId="77777777" w:rsidR="00AB1165" w:rsidRDefault="00AB1165">
      <w:pPr>
        <w:spacing w:before="10"/>
        <w:ind w:left="100"/>
        <w:rPr>
          <w:spacing w:val="1"/>
          <w:sz w:val="24"/>
          <w:szCs w:val="24"/>
        </w:rPr>
      </w:pPr>
    </w:p>
    <w:p w14:paraId="115E0C14" w14:textId="77777777" w:rsidR="00AB1165" w:rsidRDefault="00AB1165">
      <w:pPr>
        <w:spacing w:before="10"/>
        <w:ind w:left="100"/>
        <w:rPr>
          <w:spacing w:val="1"/>
          <w:sz w:val="24"/>
          <w:szCs w:val="24"/>
        </w:rPr>
      </w:pPr>
    </w:p>
    <w:p w14:paraId="4BCE0BBE" w14:textId="77777777" w:rsidR="00AB1165" w:rsidRDefault="00AB1165">
      <w:pPr>
        <w:spacing w:before="10"/>
        <w:ind w:left="100"/>
        <w:rPr>
          <w:spacing w:val="1"/>
          <w:sz w:val="24"/>
          <w:szCs w:val="24"/>
        </w:rPr>
      </w:pPr>
    </w:p>
    <w:p w14:paraId="21B24846" w14:textId="60021AE1" w:rsidR="003A2DC3" w:rsidRDefault="00F243E0">
      <w:pPr>
        <w:spacing w:before="10"/>
        <w:ind w:left="10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4</w:t>
      </w:r>
      <w:r>
        <w:rPr>
          <w:spacing w:val="-1"/>
          <w:sz w:val="24"/>
          <w:szCs w:val="24"/>
        </w:rPr>
        <w:t>-</w:t>
      </w:r>
      <w:r>
        <w:rPr>
          <w:sz w:val="24"/>
          <w:szCs w:val="24"/>
        </w:rPr>
        <w:t xml:space="preserve">4:  </w:t>
      </w:r>
      <w:r>
        <w:rPr>
          <w:spacing w:val="-2"/>
          <w:sz w:val="24"/>
          <w:szCs w:val="24"/>
          <w:u w:val="single" w:color="000000"/>
        </w:rPr>
        <w:t>B</w:t>
      </w:r>
      <w:r>
        <w:rPr>
          <w:spacing w:val="2"/>
          <w:sz w:val="24"/>
          <w:szCs w:val="24"/>
          <w:u w:val="single" w:color="000000"/>
        </w:rPr>
        <w:t>O</w:t>
      </w:r>
      <w:r>
        <w:rPr>
          <w:sz w:val="24"/>
          <w:szCs w:val="24"/>
          <w:u w:val="single" w:color="000000"/>
        </w:rPr>
        <w:t>ARD</w:t>
      </w:r>
      <w:r>
        <w:rPr>
          <w:sz w:val="24"/>
          <w:szCs w:val="24"/>
        </w:rPr>
        <w:t xml:space="preserve"> </w:t>
      </w:r>
      <w:r>
        <w:rPr>
          <w:sz w:val="24"/>
          <w:szCs w:val="24"/>
          <w:u w:val="single" w:color="000000"/>
        </w:rPr>
        <w:t>OF</w:t>
      </w:r>
      <w:r>
        <w:rPr>
          <w:spacing w:val="-1"/>
          <w:sz w:val="24"/>
          <w:szCs w:val="24"/>
        </w:rPr>
        <w:t xml:space="preserve"> </w:t>
      </w:r>
      <w:r>
        <w:rPr>
          <w:sz w:val="24"/>
          <w:szCs w:val="24"/>
          <w:u w:val="single" w:color="000000"/>
        </w:rPr>
        <w:t>AP</w:t>
      </w:r>
      <w:r>
        <w:rPr>
          <w:spacing w:val="1"/>
          <w:sz w:val="24"/>
          <w:szCs w:val="24"/>
          <w:u w:val="single" w:color="000000"/>
        </w:rPr>
        <w:t>P</w:t>
      </w:r>
      <w:r>
        <w:rPr>
          <w:sz w:val="24"/>
          <w:szCs w:val="24"/>
          <w:u w:val="single" w:color="000000"/>
        </w:rPr>
        <w:t>E</w:t>
      </w:r>
      <w:r>
        <w:rPr>
          <w:spacing w:val="1"/>
          <w:sz w:val="24"/>
          <w:szCs w:val="24"/>
          <w:u w:val="single" w:color="000000"/>
        </w:rPr>
        <w:t>A</w:t>
      </w:r>
      <w:r>
        <w:rPr>
          <w:spacing w:val="-5"/>
          <w:sz w:val="24"/>
          <w:szCs w:val="24"/>
          <w:u w:val="single" w:color="000000"/>
        </w:rPr>
        <w:t>L</w:t>
      </w:r>
      <w:r>
        <w:rPr>
          <w:sz w:val="24"/>
          <w:szCs w:val="24"/>
          <w:u w:val="single" w:color="000000"/>
        </w:rPr>
        <w:t>S</w:t>
      </w:r>
    </w:p>
    <w:p w14:paraId="4F8B7A19" w14:textId="77777777" w:rsidR="003A2DC3" w:rsidRDefault="003A2DC3">
      <w:pPr>
        <w:spacing w:before="18" w:line="240" w:lineRule="exact"/>
        <w:rPr>
          <w:sz w:val="24"/>
          <w:szCs w:val="24"/>
        </w:rPr>
      </w:pPr>
    </w:p>
    <w:p w14:paraId="3F5CB179" w14:textId="77777777" w:rsidR="00AB1165" w:rsidRDefault="00F243E0" w:rsidP="00AB1165">
      <w:pPr>
        <w:pStyle w:val="ListParagraph"/>
        <w:numPr>
          <w:ilvl w:val="0"/>
          <w:numId w:val="4"/>
        </w:numPr>
        <w:spacing w:before="18" w:line="480" w:lineRule="auto"/>
        <w:ind w:right="137"/>
        <w:rPr>
          <w:color w:val="FF0000"/>
          <w:sz w:val="24"/>
          <w:szCs w:val="24"/>
        </w:rPr>
      </w:pPr>
      <w:r w:rsidRPr="00AB1165">
        <w:rPr>
          <w:color w:val="FF0000"/>
          <w:sz w:val="24"/>
          <w:szCs w:val="24"/>
        </w:rPr>
        <w:t>Composi</w:t>
      </w:r>
      <w:r w:rsidRPr="00AB1165">
        <w:rPr>
          <w:color w:val="FF0000"/>
          <w:spacing w:val="1"/>
          <w:sz w:val="24"/>
          <w:szCs w:val="24"/>
        </w:rPr>
        <w:t>t</w:t>
      </w:r>
      <w:r w:rsidRPr="00AB1165">
        <w:rPr>
          <w:color w:val="FF0000"/>
          <w:sz w:val="24"/>
          <w:szCs w:val="24"/>
        </w:rPr>
        <w:t>i</w:t>
      </w:r>
      <w:r w:rsidRPr="00AB1165">
        <w:rPr>
          <w:color w:val="FF0000"/>
          <w:spacing w:val="2"/>
          <w:sz w:val="24"/>
          <w:szCs w:val="24"/>
        </w:rPr>
        <w:t>o</w:t>
      </w:r>
      <w:r w:rsidRPr="00AB1165">
        <w:rPr>
          <w:color w:val="FF0000"/>
          <w:sz w:val="24"/>
          <w:szCs w:val="24"/>
        </w:rPr>
        <w:t>n, te</w:t>
      </w:r>
      <w:r w:rsidRPr="00AB1165">
        <w:rPr>
          <w:color w:val="FF0000"/>
          <w:spacing w:val="-1"/>
          <w:sz w:val="24"/>
          <w:szCs w:val="24"/>
        </w:rPr>
        <w:t>r</w:t>
      </w:r>
      <w:r w:rsidRPr="00AB1165">
        <w:rPr>
          <w:color w:val="FF0000"/>
          <w:sz w:val="24"/>
          <w:szCs w:val="24"/>
        </w:rPr>
        <w:t>m of o</w:t>
      </w:r>
      <w:r w:rsidRPr="00AB1165">
        <w:rPr>
          <w:color w:val="FF0000"/>
          <w:spacing w:val="-1"/>
          <w:sz w:val="24"/>
          <w:szCs w:val="24"/>
        </w:rPr>
        <w:t>f</w:t>
      </w:r>
      <w:r w:rsidRPr="00AB1165">
        <w:rPr>
          <w:color w:val="FF0000"/>
          <w:sz w:val="24"/>
          <w:szCs w:val="24"/>
        </w:rPr>
        <w:t>fi</w:t>
      </w:r>
      <w:r w:rsidRPr="00AB1165">
        <w:rPr>
          <w:color w:val="FF0000"/>
          <w:spacing w:val="-1"/>
          <w:sz w:val="24"/>
          <w:szCs w:val="24"/>
        </w:rPr>
        <w:t>ce</w:t>
      </w:r>
      <w:r w:rsidRPr="00AB1165">
        <w:rPr>
          <w:color w:val="FF0000"/>
          <w:sz w:val="24"/>
          <w:szCs w:val="24"/>
        </w:rPr>
        <w:t>:  Th</w:t>
      </w:r>
      <w:r w:rsidRPr="00AB1165">
        <w:rPr>
          <w:color w:val="FF0000"/>
          <w:spacing w:val="1"/>
          <w:sz w:val="24"/>
          <w:szCs w:val="24"/>
        </w:rPr>
        <w:t>e</w:t>
      </w:r>
      <w:r w:rsidRPr="00AB1165">
        <w:rPr>
          <w:color w:val="FF0000"/>
          <w:sz w:val="24"/>
          <w:szCs w:val="24"/>
        </w:rPr>
        <w:t>re</w:t>
      </w:r>
      <w:r w:rsidRPr="00AB1165">
        <w:rPr>
          <w:color w:val="FF0000"/>
          <w:spacing w:val="-2"/>
          <w:sz w:val="24"/>
          <w:szCs w:val="24"/>
        </w:rPr>
        <w:t xml:space="preserve"> </w:t>
      </w:r>
      <w:r w:rsidRPr="00AB1165">
        <w:rPr>
          <w:color w:val="FF0000"/>
          <w:sz w:val="24"/>
          <w:szCs w:val="24"/>
        </w:rPr>
        <w:t>sh</w:t>
      </w:r>
      <w:r w:rsidRPr="00AB1165">
        <w:rPr>
          <w:color w:val="FF0000"/>
          <w:spacing w:val="-1"/>
          <w:sz w:val="24"/>
          <w:szCs w:val="24"/>
        </w:rPr>
        <w:t>a</w:t>
      </w:r>
      <w:r w:rsidRPr="00AB1165">
        <w:rPr>
          <w:color w:val="FF0000"/>
          <w:sz w:val="24"/>
          <w:szCs w:val="24"/>
        </w:rPr>
        <w:t>ll</w:t>
      </w:r>
      <w:r w:rsidRPr="00AB1165">
        <w:rPr>
          <w:color w:val="FF0000"/>
          <w:spacing w:val="1"/>
          <w:sz w:val="24"/>
          <w:szCs w:val="24"/>
        </w:rPr>
        <w:t xml:space="preserve"> </w:t>
      </w:r>
      <w:r w:rsidRPr="00AB1165">
        <w:rPr>
          <w:color w:val="FF0000"/>
          <w:sz w:val="24"/>
          <w:szCs w:val="24"/>
        </w:rPr>
        <w:t>be</w:t>
      </w:r>
      <w:r w:rsidRPr="00AB1165">
        <w:rPr>
          <w:color w:val="FF0000"/>
          <w:spacing w:val="1"/>
          <w:sz w:val="24"/>
          <w:szCs w:val="24"/>
        </w:rPr>
        <w:t xml:space="preserve"> </w:t>
      </w:r>
      <w:r w:rsidRPr="00AB1165">
        <w:rPr>
          <w:color w:val="FF0000"/>
          <w:sz w:val="24"/>
          <w:szCs w:val="24"/>
        </w:rPr>
        <w:t>a</w:t>
      </w:r>
      <w:r w:rsidRPr="00AB1165">
        <w:rPr>
          <w:color w:val="FF0000"/>
          <w:spacing w:val="1"/>
          <w:sz w:val="24"/>
          <w:szCs w:val="24"/>
        </w:rPr>
        <w:t xml:space="preserve"> </w:t>
      </w:r>
      <w:r w:rsidRPr="00AB1165">
        <w:rPr>
          <w:color w:val="FF0000"/>
          <w:spacing w:val="-2"/>
          <w:sz w:val="24"/>
          <w:szCs w:val="24"/>
        </w:rPr>
        <w:t>B</w:t>
      </w:r>
      <w:r w:rsidRPr="00AB1165">
        <w:rPr>
          <w:color w:val="FF0000"/>
          <w:sz w:val="24"/>
          <w:szCs w:val="24"/>
        </w:rPr>
        <w:t>o</w:t>
      </w:r>
      <w:r w:rsidRPr="00AB1165">
        <w:rPr>
          <w:color w:val="FF0000"/>
          <w:spacing w:val="-1"/>
          <w:sz w:val="24"/>
          <w:szCs w:val="24"/>
        </w:rPr>
        <w:t>a</w:t>
      </w:r>
      <w:r w:rsidRPr="00AB1165">
        <w:rPr>
          <w:color w:val="FF0000"/>
          <w:sz w:val="24"/>
          <w:szCs w:val="24"/>
        </w:rPr>
        <w:t xml:space="preserve">rd </w:t>
      </w:r>
      <w:r w:rsidRPr="00AB1165">
        <w:rPr>
          <w:color w:val="FF0000"/>
          <w:spacing w:val="1"/>
          <w:sz w:val="24"/>
          <w:szCs w:val="24"/>
        </w:rPr>
        <w:t>o</w:t>
      </w:r>
      <w:r w:rsidRPr="00AB1165">
        <w:rPr>
          <w:color w:val="FF0000"/>
          <w:sz w:val="24"/>
          <w:szCs w:val="24"/>
        </w:rPr>
        <w:t xml:space="preserve">f </w:t>
      </w:r>
      <w:r w:rsidRPr="00AB1165">
        <w:rPr>
          <w:color w:val="FF0000"/>
          <w:spacing w:val="-1"/>
          <w:sz w:val="24"/>
          <w:szCs w:val="24"/>
        </w:rPr>
        <w:t>A</w:t>
      </w:r>
      <w:r w:rsidRPr="00AB1165">
        <w:rPr>
          <w:color w:val="FF0000"/>
          <w:sz w:val="24"/>
          <w:szCs w:val="24"/>
        </w:rPr>
        <w:t>pp</w:t>
      </w:r>
      <w:r w:rsidRPr="00AB1165">
        <w:rPr>
          <w:color w:val="FF0000"/>
          <w:spacing w:val="1"/>
          <w:sz w:val="24"/>
          <w:szCs w:val="24"/>
        </w:rPr>
        <w:t>e</w:t>
      </w:r>
      <w:r w:rsidRPr="00AB1165">
        <w:rPr>
          <w:color w:val="FF0000"/>
          <w:spacing w:val="-1"/>
          <w:sz w:val="24"/>
          <w:szCs w:val="24"/>
        </w:rPr>
        <w:t>a</w:t>
      </w:r>
      <w:r w:rsidRPr="00AB1165">
        <w:rPr>
          <w:color w:val="FF0000"/>
          <w:sz w:val="24"/>
          <w:szCs w:val="24"/>
        </w:rPr>
        <w:t>ls consist</w:t>
      </w:r>
      <w:r w:rsidRPr="00AB1165">
        <w:rPr>
          <w:color w:val="FF0000"/>
          <w:spacing w:val="1"/>
          <w:sz w:val="24"/>
          <w:szCs w:val="24"/>
        </w:rPr>
        <w:t>i</w:t>
      </w:r>
      <w:r w:rsidRPr="00AB1165">
        <w:rPr>
          <w:color w:val="FF0000"/>
          <w:sz w:val="24"/>
          <w:szCs w:val="24"/>
        </w:rPr>
        <w:t>ng</w:t>
      </w:r>
      <w:r w:rsidRPr="00AB1165">
        <w:rPr>
          <w:color w:val="FF0000"/>
          <w:spacing w:val="-2"/>
          <w:sz w:val="24"/>
          <w:szCs w:val="24"/>
        </w:rPr>
        <w:t xml:space="preserve"> </w:t>
      </w:r>
      <w:r w:rsidRPr="00AB1165">
        <w:rPr>
          <w:color w:val="FF0000"/>
          <w:sz w:val="24"/>
          <w:szCs w:val="24"/>
        </w:rPr>
        <w:t xml:space="preserve">of </w:t>
      </w:r>
      <w:r w:rsidR="00CF6717" w:rsidRPr="00AB1165">
        <w:rPr>
          <w:color w:val="FF0000"/>
          <w:sz w:val="24"/>
          <w:szCs w:val="24"/>
        </w:rPr>
        <w:t>five</w:t>
      </w:r>
      <w:r w:rsidRPr="00AB1165">
        <w:rPr>
          <w:color w:val="FF0000"/>
          <w:spacing w:val="-1"/>
          <w:sz w:val="24"/>
          <w:szCs w:val="24"/>
        </w:rPr>
        <w:t xml:space="preserve"> </w:t>
      </w:r>
      <w:r w:rsidRPr="00AB1165">
        <w:rPr>
          <w:color w:val="FF0000"/>
          <w:sz w:val="24"/>
          <w:szCs w:val="24"/>
        </w:rPr>
        <w:t>(</w:t>
      </w:r>
      <w:r w:rsidR="00CF6717" w:rsidRPr="00AB1165">
        <w:rPr>
          <w:color w:val="FF0000"/>
          <w:sz w:val="24"/>
          <w:szCs w:val="24"/>
        </w:rPr>
        <w:t>5</w:t>
      </w:r>
      <w:r w:rsidRPr="00AB1165">
        <w:rPr>
          <w:color w:val="FF0000"/>
          <w:sz w:val="24"/>
          <w:szCs w:val="24"/>
        </w:rPr>
        <w:t>)</w:t>
      </w:r>
      <w:r w:rsidRPr="00AB1165">
        <w:rPr>
          <w:color w:val="FF0000"/>
          <w:spacing w:val="1"/>
          <w:sz w:val="24"/>
          <w:szCs w:val="24"/>
        </w:rPr>
        <w:t xml:space="preserve"> </w:t>
      </w:r>
      <w:r w:rsidRPr="00AB1165">
        <w:rPr>
          <w:color w:val="FF0000"/>
          <w:sz w:val="24"/>
          <w:szCs w:val="24"/>
        </w:rPr>
        <w:t>re</w:t>
      </w:r>
      <w:r w:rsidRPr="00AB1165">
        <w:rPr>
          <w:color w:val="FF0000"/>
          <w:spacing w:val="-2"/>
          <w:sz w:val="24"/>
          <w:szCs w:val="24"/>
        </w:rPr>
        <w:t>g</w:t>
      </w:r>
      <w:r w:rsidRPr="00AB1165">
        <w:rPr>
          <w:color w:val="FF0000"/>
          <w:sz w:val="24"/>
          <w:szCs w:val="24"/>
        </w:rPr>
        <w:t>ul</w:t>
      </w:r>
      <w:r w:rsidRPr="00AB1165">
        <w:rPr>
          <w:color w:val="FF0000"/>
          <w:spacing w:val="2"/>
          <w:sz w:val="24"/>
          <w:szCs w:val="24"/>
        </w:rPr>
        <w:t>a</w:t>
      </w:r>
      <w:r w:rsidRPr="00AB1165">
        <w:rPr>
          <w:color w:val="FF0000"/>
          <w:sz w:val="24"/>
          <w:szCs w:val="24"/>
        </w:rPr>
        <w:t>r m</w:t>
      </w:r>
      <w:r w:rsidRPr="00AB1165">
        <w:rPr>
          <w:color w:val="FF0000"/>
          <w:spacing w:val="-1"/>
          <w:sz w:val="24"/>
          <w:szCs w:val="24"/>
        </w:rPr>
        <w:t>e</w:t>
      </w:r>
      <w:r w:rsidRPr="00AB1165">
        <w:rPr>
          <w:color w:val="FF0000"/>
          <w:sz w:val="24"/>
          <w:szCs w:val="24"/>
        </w:rPr>
        <w:t>mbe</w:t>
      </w:r>
      <w:r w:rsidRPr="00AB1165">
        <w:rPr>
          <w:color w:val="FF0000"/>
          <w:spacing w:val="1"/>
          <w:sz w:val="24"/>
          <w:szCs w:val="24"/>
        </w:rPr>
        <w:t>r</w:t>
      </w:r>
      <w:r w:rsidRPr="00AB1165">
        <w:rPr>
          <w:color w:val="FF0000"/>
          <w:sz w:val="24"/>
          <w:szCs w:val="24"/>
        </w:rPr>
        <w:t xml:space="preserve">s, </w:t>
      </w:r>
      <w:r w:rsidRPr="00AB1165">
        <w:rPr>
          <w:color w:val="FF0000"/>
          <w:spacing w:val="-1"/>
          <w:sz w:val="24"/>
          <w:szCs w:val="24"/>
        </w:rPr>
        <w:t>a</w:t>
      </w:r>
      <w:r w:rsidRPr="00AB1165">
        <w:rPr>
          <w:color w:val="FF0000"/>
          <w:sz w:val="24"/>
          <w:szCs w:val="24"/>
        </w:rPr>
        <w:t>ppoin</w:t>
      </w:r>
      <w:r w:rsidRPr="00AB1165">
        <w:rPr>
          <w:color w:val="FF0000"/>
          <w:spacing w:val="1"/>
          <w:sz w:val="24"/>
          <w:szCs w:val="24"/>
        </w:rPr>
        <w:t>t</w:t>
      </w:r>
      <w:r w:rsidRPr="00AB1165">
        <w:rPr>
          <w:color w:val="FF0000"/>
          <w:spacing w:val="-1"/>
          <w:sz w:val="24"/>
          <w:szCs w:val="24"/>
        </w:rPr>
        <w:t>e</w:t>
      </w:r>
      <w:r w:rsidRPr="00AB1165">
        <w:rPr>
          <w:color w:val="FF0000"/>
          <w:sz w:val="24"/>
          <w:szCs w:val="24"/>
        </w:rPr>
        <w:t xml:space="preserve">d </w:t>
      </w:r>
      <w:r w:rsidRPr="00AB1165">
        <w:rPr>
          <w:color w:val="FF0000"/>
          <w:spacing w:val="2"/>
          <w:sz w:val="24"/>
          <w:szCs w:val="24"/>
        </w:rPr>
        <w:t>b</w:t>
      </w:r>
      <w:r w:rsidRPr="00AB1165">
        <w:rPr>
          <w:color w:val="FF0000"/>
          <w:sz w:val="24"/>
          <w:szCs w:val="24"/>
        </w:rPr>
        <w:t>y</w:t>
      </w:r>
      <w:r w:rsidRPr="00AB1165">
        <w:rPr>
          <w:color w:val="FF0000"/>
          <w:spacing w:val="-5"/>
          <w:sz w:val="24"/>
          <w:szCs w:val="24"/>
        </w:rPr>
        <w:t xml:space="preserve"> </w:t>
      </w:r>
      <w:r w:rsidRPr="00AB1165">
        <w:rPr>
          <w:color w:val="FF0000"/>
          <w:sz w:val="24"/>
          <w:szCs w:val="24"/>
        </w:rPr>
        <w:t>the</w:t>
      </w:r>
      <w:r w:rsidRPr="00AB1165">
        <w:rPr>
          <w:color w:val="FF0000"/>
          <w:spacing w:val="2"/>
          <w:sz w:val="24"/>
          <w:szCs w:val="24"/>
        </w:rPr>
        <w:t xml:space="preserve"> </w:t>
      </w:r>
      <w:r w:rsidRPr="00AB1165">
        <w:rPr>
          <w:color w:val="FF0000"/>
          <w:spacing w:val="-2"/>
          <w:sz w:val="24"/>
          <w:szCs w:val="24"/>
        </w:rPr>
        <w:t>B</w:t>
      </w:r>
      <w:r w:rsidRPr="00AB1165">
        <w:rPr>
          <w:color w:val="FF0000"/>
          <w:spacing w:val="2"/>
          <w:sz w:val="24"/>
          <w:szCs w:val="24"/>
        </w:rPr>
        <w:t>o</w:t>
      </w:r>
      <w:r w:rsidRPr="00AB1165">
        <w:rPr>
          <w:color w:val="FF0000"/>
          <w:spacing w:val="-1"/>
          <w:sz w:val="24"/>
          <w:szCs w:val="24"/>
        </w:rPr>
        <w:t>a</w:t>
      </w:r>
      <w:r w:rsidRPr="00AB1165">
        <w:rPr>
          <w:color w:val="FF0000"/>
          <w:spacing w:val="1"/>
          <w:sz w:val="24"/>
          <w:szCs w:val="24"/>
        </w:rPr>
        <w:t>r</w:t>
      </w:r>
      <w:r w:rsidRPr="00AB1165">
        <w:rPr>
          <w:color w:val="FF0000"/>
          <w:sz w:val="24"/>
          <w:szCs w:val="24"/>
        </w:rPr>
        <w:t>d of Sel</w:t>
      </w:r>
      <w:r w:rsidRPr="00AB1165">
        <w:rPr>
          <w:color w:val="FF0000"/>
          <w:spacing w:val="-1"/>
          <w:sz w:val="24"/>
          <w:szCs w:val="24"/>
        </w:rPr>
        <w:t>ec</w:t>
      </w:r>
      <w:r w:rsidRPr="00AB1165">
        <w:rPr>
          <w:color w:val="FF0000"/>
          <w:sz w:val="24"/>
          <w:szCs w:val="24"/>
        </w:rPr>
        <w:t>t</w:t>
      </w:r>
      <w:r w:rsidRPr="00AB1165">
        <w:rPr>
          <w:color w:val="FF0000"/>
          <w:spacing w:val="1"/>
          <w:sz w:val="24"/>
          <w:szCs w:val="24"/>
        </w:rPr>
        <w:t>m</w:t>
      </w:r>
      <w:r w:rsidRPr="00AB1165">
        <w:rPr>
          <w:color w:val="FF0000"/>
          <w:spacing w:val="-1"/>
          <w:sz w:val="24"/>
          <w:szCs w:val="24"/>
        </w:rPr>
        <w:t>e</w:t>
      </w:r>
      <w:r w:rsidRPr="00AB1165">
        <w:rPr>
          <w:color w:val="FF0000"/>
          <w:sz w:val="24"/>
          <w:szCs w:val="24"/>
        </w:rPr>
        <w:t>n for</w:t>
      </w:r>
      <w:r w:rsidRPr="00AB1165">
        <w:rPr>
          <w:color w:val="FF0000"/>
          <w:spacing w:val="-1"/>
          <w:sz w:val="24"/>
          <w:szCs w:val="24"/>
        </w:rPr>
        <w:t xml:space="preserve"> </w:t>
      </w:r>
      <w:r w:rsidRPr="00AB1165">
        <w:rPr>
          <w:color w:val="FF0000"/>
          <w:sz w:val="24"/>
          <w:szCs w:val="24"/>
        </w:rPr>
        <w:t>t</w:t>
      </w:r>
      <w:r w:rsidRPr="00AB1165">
        <w:rPr>
          <w:color w:val="FF0000"/>
          <w:spacing w:val="3"/>
          <w:sz w:val="24"/>
          <w:szCs w:val="24"/>
        </w:rPr>
        <w:t>h</w:t>
      </w:r>
      <w:r w:rsidRPr="00AB1165">
        <w:rPr>
          <w:color w:val="FF0000"/>
          <w:sz w:val="24"/>
          <w:szCs w:val="24"/>
        </w:rPr>
        <w:t>r</w:t>
      </w:r>
      <w:r w:rsidRPr="00AB1165">
        <w:rPr>
          <w:color w:val="FF0000"/>
          <w:spacing w:val="-2"/>
          <w:sz w:val="24"/>
          <w:szCs w:val="24"/>
        </w:rPr>
        <w:t>e</w:t>
      </w:r>
      <w:r w:rsidRPr="00AB1165">
        <w:rPr>
          <w:color w:val="FF0000"/>
          <w:sz w:val="24"/>
          <w:szCs w:val="24"/>
        </w:rPr>
        <w:t>e</w:t>
      </w:r>
      <w:r w:rsidRPr="00AB1165">
        <w:rPr>
          <w:color w:val="FF0000"/>
          <w:spacing w:val="1"/>
          <w:sz w:val="24"/>
          <w:szCs w:val="24"/>
        </w:rPr>
        <w:t xml:space="preserve"> </w:t>
      </w:r>
      <w:r w:rsidRPr="00AB1165">
        <w:rPr>
          <w:color w:val="FF0000"/>
          <w:sz w:val="24"/>
          <w:szCs w:val="24"/>
        </w:rPr>
        <w:t>(3</w:t>
      </w:r>
      <w:r w:rsidRPr="00AB1165">
        <w:rPr>
          <w:color w:val="FF0000"/>
          <w:spacing w:val="3"/>
          <w:sz w:val="24"/>
          <w:szCs w:val="24"/>
        </w:rPr>
        <w:t>)</w:t>
      </w:r>
      <w:r w:rsidRPr="00AB1165">
        <w:rPr>
          <w:color w:val="FF0000"/>
          <w:spacing w:val="4"/>
          <w:sz w:val="24"/>
          <w:szCs w:val="24"/>
        </w:rPr>
        <w:t>-</w:t>
      </w:r>
      <w:r w:rsidRPr="00AB1165">
        <w:rPr>
          <w:color w:val="FF0000"/>
          <w:spacing w:val="-5"/>
          <w:sz w:val="24"/>
          <w:szCs w:val="24"/>
        </w:rPr>
        <w:t>y</w:t>
      </w:r>
      <w:r w:rsidRPr="00AB1165">
        <w:rPr>
          <w:color w:val="FF0000"/>
          <w:spacing w:val="1"/>
          <w:sz w:val="24"/>
          <w:szCs w:val="24"/>
        </w:rPr>
        <w:t>e</w:t>
      </w:r>
      <w:r w:rsidRPr="00AB1165">
        <w:rPr>
          <w:color w:val="FF0000"/>
          <w:spacing w:val="-1"/>
          <w:sz w:val="24"/>
          <w:szCs w:val="24"/>
        </w:rPr>
        <w:t>a</w:t>
      </w:r>
      <w:r w:rsidRPr="00AB1165">
        <w:rPr>
          <w:color w:val="FF0000"/>
          <w:sz w:val="24"/>
          <w:szCs w:val="24"/>
        </w:rPr>
        <w:t>r ov</w:t>
      </w:r>
      <w:r w:rsidRPr="00AB1165">
        <w:rPr>
          <w:color w:val="FF0000"/>
          <w:spacing w:val="-1"/>
          <w:sz w:val="24"/>
          <w:szCs w:val="24"/>
        </w:rPr>
        <w:t>e</w:t>
      </w:r>
      <w:r w:rsidRPr="00AB1165">
        <w:rPr>
          <w:color w:val="FF0000"/>
          <w:sz w:val="24"/>
          <w:szCs w:val="24"/>
        </w:rPr>
        <w:t>rl</w:t>
      </w:r>
      <w:r w:rsidRPr="00AB1165">
        <w:rPr>
          <w:color w:val="FF0000"/>
          <w:spacing w:val="-1"/>
          <w:sz w:val="24"/>
          <w:szCs w:val="24"/>
        </w:rPr>
        <w:t>a</w:t>
      </w:r>
      <w:r w:rsidRPr="00AB1165">
        <w:rPr>
          <w:color w:val="FF0000"/>
          <w:sz w:val="24"/>
          <w:szCs w:val="24"/>
        </w:rPr>
        <w:t>ppi</w:t>
      </w:r>
      <w:r w:rsidRPr="00AB1165">
        <w:rPr>
          <w:color w:val="FF0000"/>
          <w:spacing w:val="3"/>
          <w:sz w:val="24"/>
          <w:szCs w:val="24"/>
        </w:rPr>
        <w:t>n</w:t>
      </w:r>
      <w:r w:rsidRPr="00AB1165">
        <w:rPr>
          <w:color w:val="FF0000"/>
          <w:sz w:val="24"/>
          <w:szCs w:val="24"/>
        </w:rPr>
        <w:t>g</w:t>
      </w:r>
      <w:r w:rsidRPr="00AB1165">
        <w:rPr>
          <w:color w:val="FF0000"/>
          <w:spacing w:val="-2"/>
          <w:sz w:val="24"/>
          <w:szCs w:val="24"/>
        </w:rPr>
        <w:t xml:space="preserve"> </w:t>
      </w:r>
      <w:r w:rsidRPr="00AB1165">
        <w:rPr>
          <w:color w:val="FF0000"/>
          <w:sz w:val="24"/>
          <w:szCs w:val="24"/>
        </w:rPr>
        <w:t>te</w:t>
      </w:r>
      <w:r w:rsidRPr="00AB1165">
        <w:rPr>
          <w:color w:val="FF0000"/>
          <w:spacing w:val="-1"/>
          <w:sz w:val="24"/>
          <w:szCs w:val="24"/>
        </w:rPr>
        <w:t>r</w:t>
      </w:r>
      <w:r w:rsidRPr="00AB1165">
        <w:rPr>
          <w:color w:val="FF0000"/>
          <w:sz w:val="24"/>
          <w:szCs w:val="24"/>
        </w:rPr>
        <w:t xml:space="preserve">ms, </w:t>
      </w:r>
      <w:r w:rsidRPr="00AB1165">
        <w:rPr>
          <w:color w:val="FF0000"/>
          <w:spacing w:val="1"/>
          <w:sz w:val="24"/>
          <w:szCs w:val="24"/>
        </w:rPr>
        <w:t>s</w:t>
      </w:r>
      <w:r w:rsidRPr="00AB1165">
        <w:rPr>
          <w:color w:val="FF0000"/>
          <w:sz w:val="24"/>
          <w:szCs w:val="24"/>
        </w:rPr>
        <w:t>o th</w:t>
      </w:r>
      <w:r w:rsidRPr="00AB1165">
        <w:rPr>
          <w:color w:val="FF0000"/>
          <w:spacing w:val="2"/>
          <w:sz w:val="24"/>
          <w:szCs w:val="24"/>
        </w:rPr>
        <w:t>a</w:t>
      </w:r>
      <w:r w:rsidRPr="00AB1165">
        <w:rPr>
          <w:color w:val="FF0000"/>
          <w:sz w:val="24"/>
          <w:szCs w:val="24"/>
        </w:rPr>
        <w:t xml:space="preserve">t </w:t>
      </w:r>
      <w:r w:rsidRPr="00AB1165">
        <w:rPr>
          <w:color w:val="FF0000"/>
          <w:spacing w:val="1"/>
          <w:sz w:val="24"/>
          <w:szCs w:val="24"/>
        </w:rPr>
        <w:t>t</w:t>
      </w:r>
      <w:r w:rsidRPr="00AB1165">
        <w:rPr>
          <w:color w:val="FF0000"/>
          <w:sz w:val="24"/>
          <w:szCs w:val="24"/>
        </w:rPr>
        <w:t>he</w:t>
      </w:r>
      <w:r w:rsidRPr="00AB1165">
        <w:rPr>
          <w:color w:val="FF0000"/>
          <w:spacing w:val="-1"/>
          <w:sz w:val="24"/>
          <w:szCs w:val="24"/>
        </w:rPr>
        <w:t xml:space="preserve"> </w:t>
      </w:r>
      <w:r w:rsidRPr="00AB1165">
        <w:rPr>
          <w:color w:val="FF0000"/>
          <w:sz w:val="24"/>
          <w:szCs w:val="24"/>
        </w:rPr>
        <w:t>te</w:t>
      </w:r>
      <w:r w:rsidRPr="00AB1165">
        <w:rPr>
          <w:color w:val="FF0000"/>
          <w:spacing w:val="-1"/>
          <w:sz w:val="24"/>
          <w:szCs w:val="24"/>
        </w:rPr>
        <w:t>r</w:t>
      </w:r>
      <w:r w:rsidRPr="00AB1165">
        <w:rPr>
          <w:color w:val="FF0000"/>
          <w:sz w:val="24"/>
          <w:szCs w:val="24"/>
        </w:rPr>
        <w:t>m of o</w:t>
      </w:r>
      <w:r w:rsidRPr="00AB1165">
        <w:rPr>
          <w:color w:val="FF0000"/>
          <w:spacing w:val="-1"/>
          <w:sz w:val="24"/>
          <w:szCs w:val="24"/>
        </w:rPr>
        <w:t>f</w:t>
      </w:r>
      <w:r w:rsidRPr="00AB1165">
        <w:rPr>
          <w:color w:val="FF0000"/>
          <w:sz w:val="24"/>
          <w:szCs w:val="24"/>
        </w:rPr>
        <w:t>fi</w:t>
      </w:r>
      <w:r w:rsidRPr="00AB1165">
        <w:rPr>
          <w:color w:val="FF0000"/>
          <w:spacing w:val="1"/>
          <w:sz w:val="24"/>
          <w:szCs w:val="24"/>
        </w:rPr>
        <w:t>c</w:t>
      </w:r>
      <w:r w:rsidRPr="00AB1165">
        <w:rPr>
          <w:color w:val="FF0000"/>
          <w:sz w:val="24"/>
          <w:szCs w:val="24"/>
        </w:rPr>
        <w:t>e</w:t>
      </w:r>
      <w:r w:rsidRPr="00AB1165">
        <w:rPr>
          <w:color w:val="FF0000"/>
          <w:spacing w:val="-1"/>
          <w:sz w:val="24"/>
          <w:szCs w:val="24"/>
        </w:rPr>
        <w:t xml:space="preserve"> </w:t>
      </w:r>
      <w:r w:rsidRPr="00AB1165">
        <w:rPr>
          <w:color w:val="FF0000"/>
          <w:sz w:val="24"/>
          <w:szCs w:val="24"/>
        </w:rPr>
        <w:t>of o</w:t>
      </w:r>
      <w:r w:rsidRPr="00AB1165">
        <w:rPr>
          <w:color w:val="FF0000"/>
          <w:spacing w:val="1"/>
          <w:sz w:val="24"/>
          <w:szCs w:val="24"/>
        </w:rPr>
        <w:t>n</w:t>
      </w:r>
      <w:r w:rsidRPr="00AB1165">
        <w:rPr>
          <w:color w:val="FF0000"/>
          <w:sz w:val="24"/>
          <w:szCs w:val="24"/>
        </w:rPr>
        <w:t>e</w:t>
      </w:r>
      <w:r w:rsidRPr="00AB1165">
        <w:rPr>
          <w:color w:val="FF0000"/>
          <w:spacing w:val="-1"/>
          <w:sz w:val="24"/>
          <w:szCs w:val="24"/>
        </w:rPr>
        <w:t xml:space="preserve"> </w:t>
      </w:r>
      <w:r w:rsidRPr="00AB1165">
        <w:rPr>
          <w:color w:val="FF0000"/>
          <w:sz w:val="24"/>
          <w:szCs w:val="24"/>
        </w:rPr>
        <w:t>memb</w:t>
      </w:r>
      <w:r w:rsidRPr="00AB1165">
        <w:rPr>
          <w:color w:val="FF0000"/>
          <w:spacing w:val="-1"/>
          <w:sz w:val="24"/>
          <w:szCs w:val="24"/>
        </w:rPr>
        <w:t>e</w:t>
      </w:r>
      <w:r w:rsidRPr="00AB1165">
        <w:rPr>
          <w:color w:val="FF0000"/>
          <w:sz w:val="24"/>
          <w:szCs w:val="24"/>
        </w:rPr>
        <w:t xml:space="preserve">r </w:t>
      </w:r>
      <w:r w:rsidRPr="00AB1165">
        <w:rPr>
          <w:color w:val="FF0000"/>
          <w:spacing w:val="-2"/>
          <w:sz w:val="24"/>
          <w:szCs w:val="24"/>
        </w:rPr>
        <w:t>e</w:t>
      </w:r>
      <w:r w:rsidRPr="00AB1165">
        <w:rPr>
          <w:color w:val="FF0000"/>
          <w:spacing w:val="2"/>
          <w:sz w:val="24"/>
          <w:szCs w:val="24"/>
        </w:rPr>
        <w:t>x</w:t>
      </w:r>
      <w:r w:rsidRPr="00AB1165">
        <w:rPr>
          <w:color w:val="FF0000"/>
          <w:sz w:val="24"/>
          <w:szCs w:val="24"/>
        </w:rPr>
        <w:t>pir</w:t>
      </w:r>
      <w:r w:rsidRPr="00AB1165">
        <w:rPr>
          <w:color w:val="FF0000"/>
          <w:spacing w:val="-1"/>
          <w:sz w:val="24"/>
          <w:szCs w:val="24"/>
        </w:rPr>
        <w:t>e</w:t>
      </w:r>
      <w:r w:rsidRPr="00AB1165">
        <w:rPr>
          <w:color w:val="FF0000"/>
          <w:sz w:val="24"/>
          <w:szCs w:val="24"/>
        </w:rPr>
        <w:t xml:space="preserve">s </w:t>
      </w:r>
      <w:r w:rsidRPr="00AB1165">
        <w:rPr>
          <w:color w:val="FF0000"/>
          <w:spacing w:val="1"/>
          <w:sz w:val="24"/>
          <w:szCs w:val="24"/>
        </w:rPr>
        <w:t>e</w:t>
      </w:r>
      <w:r w:rsidRPr="00AB1165">
        <w:rPr>
          <w:color w:val="FF0000"/>
          <w:spacing w:val="-1"/>
          <w:sz w:val="24"/>
          <w:szCs w:val="24"/>
        </w:rPr>
        <w:t>ac</w:t>
      </w:r>
      <w:r w:rsidRPr="00AB1165">
        <w:rPr>
          <w:color w:val="FF0000"/>
          <w:sz w:val="24"/>
          <w:szCs w:val="24"/>
        </w:rPr>
        <w:t>h</w:t>
      </w:r>
      <w:r w:rsidRPr="00AB1165">
        <w:rPr>
          <w:color w:val="FF0000"/>
          <w:spacing w:val="5"/>
          <w:sz w:val="24"/>
          <w:szCs w:val="24"/>
        </w:rPr>
        <w:t xml:space="preserve"> </w:t>
      </w:r>
      <w:r w:rsidRPr="00AB1165">
        <w:rPr>
          <w:color w:val="FF0000"/>
          <w:spacing w:val="-2"/>
          <w:sz w:val="24"/>
          <w:szCs w:val="24"/>
        </w:rPr>
        <w:t>y</w:t>
      </w:r>
      <w:r w:rsidRPr="00AB1165">
        <w:rPr>
          <w:color w:val="FF0000"/>
          <w:spacing w:val="-1"/>
          <w:sz w:val="24"/>
          <w:szCs w:val="24"/>
        </w:rPr>
        <w:t>ea</w:t>
      </w:r>
      <w:r w:rsidRPr="00AB1165">
        <w:rPr>
          <w:color w:val="FF0000"/>
          <w:sz w:val="24"/>
          <w:szCs w:val="24"/>
        </w:rPr>
        <w:t xml:space="preserve">r, </w:t>
      </w:r>
      <w:r w:rsidRPr="00AB1165">
        <w:rPr>
          <w:color w:val="FF0000"/>
          <w:spacing w:val="-2"/>
          <w:sz w:val="24"/>
          <w:szCs w:val="24"/>
        </w:rPr>
        <w:t>a</w:t>
      </w:r>
      <w:r w:rsidRPr="00AB1165">
        <w:rPr>
          <w:color w:val="FF0000"/>
          <w:sz w:val="24"/>
          <w:szCs w:val="24"/>
        </w:rPr>
        <w:t>nd t</w:t>
      </w:r>
      <w:r w:rsidRPr="00AB1165">
        <w:rPr>
          <w:color w:val="FF0000"/>
          <w:spacing w:val="3"/>
          <w:sz w:val="24"/>
          <w:szCs w:val="24"/>
        </w:rPr>
        <w:t>h</w:t>
      </w:r>
      <w:r w:rsidRPr="00AB1165">
        <w:rPr>
          <w:color w:val="FF0000"/>
          <w:sz w:val="24"/>
          <w:szCs w:val="24"/>
        </w:rPr>
        <w:t>r</w:t>
      </w:r>
      <w:r w:rsidRPr="00AB1165">
        <w:rPr>
          <w:color w:val="FF0000"/>
          <w:spacing w:val="-2"/>
          <w:sz w:val="24"/>
          <w:szCs w:val="24"/>
        </w:rPr>
        <w:t>e</w:t>
      </w:r>
      <w:r w:rsidRPr="00AB1165">
        <w:rPr>
          <w:color w:val="FF0000"/>
          <w:sz w:val="24"/>
          <w:szCs w:val="24"/>
        </w:rPr>
        <w:t>e (3)</w:t>
      </w:r>
      <w:r w:rsidRPr="00AB1165">
        <w:rPr>
          <w:color w:val="FF0000"/>
          <w:spacing w:val="-1"/>
          <w:sz w:val="24"/>
          <w:szCs w:val="24"/>
        </w:rPr>
        <w:t xml:space="preserve"> a</w:t>
      </w:r>
      <w:r w:rsidRPr="00AB1165">
        <w:rPr>
          <w:color w:val="FF0000"/>
          <w:sz w:val="24"/>
          <w:szCs w:val="24"/>
        </w:rPr>
        <w:t>ssoci</w:t>
      </w:r>
      <w:r w:rsidRPr="00AB1165">
        <w:rPr>
          <w:color w:val="FF0000"/>
          <w:spacing w:val="-1"/>
          <w:sz w:val="24"/>
          <w:szCs w:val="24"/>
        </w:rPr>
        <w:t>a</w:t>
      </w:r>
      <w:r w:rsidRPr="00AB1165">
        <w:rPr>
          <w:color w:val="FF0000"/>
          <w:spacing w:val="3"/>
          <w:sz w:val="24"/>
          <w:szCs w:val="24"/>
        </w:rPr>
        <w:t>t</w:t>
      </w:r>
      <w:r w:rsidRPr="00AB1165">
        <w:rPr>
          <w:color w:val="FF0000"/>
          <w:sz w:val="24"/>
          <w:szCs w:val="24"/>
        </w:rPr>
        <w:t>e</w:t>
      </w:r>
      <w:r w:rsidRPr="00AB1165">
        <w:rPr>
          <w:color w:val="FF0000"/>
          <w:spacing w:val="-1"/>
          <w:sz w:val="24"/>
          <w:szCs w:val="24"/>
        </w:rPr>
        <w:t xml:space="preserve"> </w:t>
      </w:r>
      <w:r w:rsidRPr="00AB1165">
        <w:rPr>
          <w:color w:val="FF0000"/>
          <w:sz w:val="24"/>
          <w:szCs w:val="24"/>
        </w:rPr>
        <w:t>me</w:t>
      </w:r>
      <w:r w:rsidRPr="00AB1165">
        <w:rPr>
          <w:color w:val="FF0000"/>
          <w:spacing w:val="1"/>
          <w:sz w:val="24"/>
          <w:szCs w:val="24"/>
        </w:rPr>
        <w:t>m</w:t>
      </w:r>
      <w:r w:rsidRPr="00AB1165">
        <w:rPr>
          <w:color w:val="FF0000"/>
          <w:sz w:val="24"/>
          <w:szCs w:val="24"/>
        </w:rPr>
        <w:t>b</w:t>
      </w:r>
      <w:r w:rsidRPr="00AB1165">
        <w:rPr>
          <w:color w:val="FF0000"/>
          <w:spacing w:val="-1"/>
          <w:sz w:val="24"/>
          <w:szCs w:val="24"/>
        </w:rPr>
        <w:t>e</w:t>
      </w:r>
      <w:r w:rsidRPr="00AB1165">
        <w:rPr>
          <w:color w:val="FF0000"/>
          <w:sz w:val="24"/>
          <w:szCs w:val="24"/>
        </w:rPr>
        <w:t>rs,</w:t>
      </w:r>
      <w:r w:rsidRPr="00AB1165">
        <w:rPr>
          <w:color w:val="FF0000"/>
          <w:spacing w:val="2"/>
          <w:sz w:val="24"/>
          <w:szCs w:val="24"/>
        </w:rPr>
        <w:t xml:space="preserve"> </w:t>
      </w:r>
      <w:r w:rsidRPr="00AB1165">
        <w:rPr>
          <w:color w:val="FF0000"/>
          <w:spacing w:val="1"/>
          <w:sz w:val="24"/>
          <w:szCs w:val="24"/>
        </w:rPr>
        <w:t>a</w:t>
      </w:r>
      <w:r w:rsidRPr="00AB1165">
        <w:rPr>
          <w:color w:val="FF0000"/>
          <w:sz w:val="24"/>
          <w:szCs w:val="24"/>
        </w:rPr>
        <w:t>ppoin</w:t>
      </w:r>
      <w:r w:rsidRPr="00AB1165">
        <w:rPr>
          <w:color w:val="FF0000"/>
          <w:spacing w:val="1"/>
          <w:sz w:val="24"/>
          <w:szCs w:val="24"/>
        </w:rPr>
        <w:t>t</w:t>
      </w:r>
      <w:r w:rsidRPr="00AB1165">
        <w:rPr>
          <w:color w:val="FF0000"/>
          <w:spacing w:val="-1"/>
          <w:sz w:val="24"/>
          <w:szCs w:val="24"/>
        </w:rPr>
        <w:t>e</w:t>
      </w:r>
      <w:r w:rsidRPr="00AB1165">
        <w:rPr>
          <w:color w:val="FF0000"/>
          <w:sz w:val="24"/>
          <w:szCs w:val="24"/>
        </w:rPr>
        <w:t xml:space="preserve">d </w:t>
      </w:r>
      <w:r w:rsidRPr="00AB1165">
        <w:rPr>
          <w:color w:val="FF0000"/>
          <w:spacing w:val="2"/>
          <w:sz w:val="24"/>
          <w:szCs w:val="24"/>
        </w:rPr>
        <w:t>b</w:t>
      </w:r>
      <w:r w:rsidRPr="00AB1165">
        <w:rPr>
          <w:color w:val="FF0000"/>
          <w:sz w:val="24"/>
          <w:szCs w:val="24"/>
        </w:rPr>
        <w:t>y</w:t>
      </w:r>
      <w:r w:rsidRPr="00AB1165">
        <w:rPr>
          <w:color w:val="FF0000"/>
          <w:spacing w:val="-5"/>
          <w:sz w:val="24"/>
          <w:szCs w:val="24"/>
        </w:rPr>
        <w:t xml:space="preserve"> </w:t>
      </w:r>
      <w:r w:rsidRPr="00AB1165">
        <w:rPr>
          <w:color w:val="FF0000"/>
          <w:sz w:val="24"/>
          <w:szCs w:val="24"/>
        </w:rPr>
        <w:t>the</w:t>
      </w:r>
      <w:r w:rsidRPr="00AB1165">
        <w:rPr>
          <w:color w:val="FF0000"/>
          <w:spacing w:val="2"/>
          <w:sz w:val="24"/>
          <w:szCs w:val="24"/>
        </w:rPr>
        <w:t xml:space="preserve"> </w:t>
      </w:r>
      <w:r w:rsidRPr="00AB1165">
        <w:rPr>
          <w:color w:val="FF0000"/>
          <w:spacing w:val="-2"/>
          <w:sz w:val="24"/>
          <w:szCs w:val="24"/>
        </w:rPr>
        <w:t>B</w:t>
      </w:r>
      <w:r w:rsidRPr="00AB1165">
        <w:rPr>
          <w:color w:val="FF0000"/>
          <w:sz w:val="24"/>
          <w:szCs w:val="24"/>
        </w:rPr>
        <w:t>o</w:t>
      </w:r>
      <w:r w:rsidRPr="00AB1165">
        <w:rPr>
          <w:color w:val="FF0000"/>
          <w:spacing w:val="1"/>
          <w:sz w:val="24"/>
          <w:szCs w:val="24"/>
        </w:rPr>
        <w:t>a</w:t>
      </w:r>
      <w:r w:rsidRPr="00AB1165">
        <w:rPr>
          <w:color w:val="FF0000"/>
          <w:sz w:val="24"/>
          <w:szCs w:val="24"/>
        </w:rPr>
        <w:t>rd of</w:t>
      </w:r>
      <w:r w:rsidRPr="00AB1165">
        <w:rPr>
          <w:color w:val="FF0000"/>
          <w:spacing w:val="1"/>
          <w:sz w:val="24"/>
          <w:szCs w:val="24"/>
        </w:rPr>
        <w:t xml:space="preserve"> S</w:t>
      </w:r>
      <w:r w:rsidRPr="00AB1165">
        <w:rPr>
          <w:color w:val="FF0000"/>
          <w:spacing w:val="-1"/>
          <w:sz w:val="24"/>
          <w:szCs w:val="24"/>
        </w:rPr>
        <w:t>e</w:t>
      </w:r>
      <w:r w:rsidRPr="00AB1165">
        <w:rPr>
          <w:color w:val="FF0000"/>
          <w:sz w:val="24"/>
          <w:szCs w:val="24"/>
        </w:rPr>
        <w:t>le</w:t>
      </w:r>
      <w:r w:rsidRPr="00AB1165">
        <w:rPr>
          <w:color w:val="FF0000"/>
          <w:spacing w:val="-1"/>
          <w:sz w:val="24"/>
          <w:szCs w:val="24"/>
        </w:rPr>
        <w:t>c</w:t>
      </w:r>
      <w:r w:rsidRPr="00AB1165">
        <w:rPr>
          <w:color w:val="FF0000"/>
          <w:sz w:val="24"/>
          <w:szCs w:val="24"/>
        </w:rPr>
        <w:t>t</w:t>
      </w:r>
      <w:r w:rsidRPr="00AB1165">
        <w:rPr>
          <w:color w:val="FF0000"/>
          <w:spacing w:val="1"/>
          <w:sz w:val="24"/>
          <w:szCs w:val="24"/>
        </w:rPr>
        <w:t>m</w:t>
      </w:r>
      <w:r w:rsidRPr="00AB1165">
        <w:rPr>
          <w:color w:val="FF0000"/>
          <w:spacing w:val="-1"/>
          <w:sz w:val="24"/>
          <w:szCs w:val="24"/>
        </w:rPr>
        <w:t>e</w:t>
      </w:r>
      <w:r w:rsidRPr="00AB1165">
        <w:rPr>
          <w:color w:val="FF0000"/>
          <w:sz w:val="24"/>
          <w:szCs w:val="24"/>
        </w:rPr>
        <w:t>n for</w:t>
      </w:r>
      <w:r w:rsidRPr="00AB1165">
        <w:rPr>
          <w:color w:val="FF0000"/>
          <w:spacing w:val="-1"/>
          <w:sz w:val="24"/>
          <w:szCs w:val="24"/>
        </w:rPr>
        <w:t xml:space="preserve"> </w:t>
      </w:r>
      <w:r w:rsidRPr="00AB1165">
        <w:rPr>
          <w:color w:val="FF0000"/>
          <w:sz w:val="24"/>
          <w:szCs w:val="24"/>
        </w:rPr>
        <w:t>th</w:t>
      </w:r>
      <w:r w:rsidRPr="00AB1165">
        <w:rPr>
          <w:color w:val="FF0000"/>
          <w:spacing w:val="2"/>
          <w:sz w:val="24"/>
          <w:szCs w:val="24"/>
        </w:rPr>
        <w:t>r</w:t>
      </w:r>
      <w:r w:rsidRPr="00AB1165">
        <w:rPr>
          <w:color w:val="FF0000"/>
          <w:spacing w:val="-1"/>
          <w:sz w:val="24"/>
          <w:szCs w:val="24"/>
        </w:rPr>
        <w:t>e</w:t>
      </w:r>
      <w:r w:rsidRPr="00AB1165">
        <w:rPr>
          <w:color w:val="FF0000"/>
          <w:sz w:val="24"/>
          <w:szCs w:val="24"/>
        </w:rPr>
        <w:t>e</w:t>
      </w:r>
      <w:r w:rsidRPr="00AB1165">
        <w:rPr>
          <w:color w:val="FF0000"/>
          <w:spacing w:val="-1"/>
          <w:sz w:val="24"/>
          <w:szCs w:val="24"/>
        </w:rPr>
        <w:t xml:space="preserve"> </w:t>
      </w:r>
      <w:r w:rsidRPr="00AB1165">
        <w:rPr>
          <w:color w:val="FF0000"/>
          <w:sz w:val="24"/>
          <w:szCs w:val="24"/>
        </w:rPr>
        <w:t>(</w:t>
      </w:r>
      <w:r w:rsidRPr="00AB1165">
        <w:rPr>
          <w:color w:val="FF0000"/>
          <w:spacing w:val="1"/>
          <w:sz w:val="24"/>
          <w:szCs w:val="24"/>
        </w:rPr>
        <w:t>3</w:t>
      </w:r>
      <w:r w:rsidRPr="00AB1165">
        <w:rPr>
          <w:color w:val="FF0000"/>
          <w:spacing w:val="3"/>
          <w:sz w:val="24"/>
          <w:szCs w:val="24"/>
        </w:rPr>
        <w:t>)</w:t>
      </w:r>
      <w:r w:rsidRPr="00AB1165">
        <w:rPr>
          <w:color w:val="FF0000"/>
          <w:spacing w:val="2"/>
          <w:sz w:val="24"/>
          <w:szCs w:val="24"/>
        </w:rPr>
        <w:t>-</w:t>
      </w:r>
      <w:r w:rsidRPr="00AB1165">
        <w:rPr>
          <w:color w:val="FF0000"/>
          <w:spacing w:val="-5"/>
          <w:sz w:val="24"/>
          <w:szCs w:val="24"/>
        </w:rPr>
        <w:t>y</w:t>
      </w:r>
      <w:r w:rsidRPr="00AB1165">
        <w:rPr>
          <w:color w:val="FF0000"/>
          <w:spacing w:val="1"/>
          <w:sz w:val="24"/>
          <w:szCs w:val="24"/>
        </w:rPr>
        <w:t>ea</w:t>
      </w:r>
      <w:r w:rsidRPr="00AB1165">
        <w:rPr>
          <w:color w:val="FF0000"/>
          <w:sz w:val="24"/>
          <w:szCs w:val="24"/>
        </w:rPr>
        <w:t>r ov</w:t>
      </w:r>
      <w:r w:rsidRPr="00AB1165">
        <w:rPr>
          <w:color w:val="FF0000"/>
          <w:spacing w:val="-1"/>
          <w:sz w:val="24"/>
          <w:szCs w:val="24"/>
        </w:rPr>
        <w:t>e</w:t>
      </w:r>
      <w:r w:rsidRPr="00AB1165">
        <w:rPr>
          <w:color w:val="FF0000"/>
          <w:sz w:val="24"/>
          <w:szCs w:val="24"/>
        </w:rPr>
        <w:t>rl</w:t>
      </w:r>
      <w:r w:rsidRPr="00AB1165">
        <w:rPr>
          <w:color w:val="FF0000"/>
          <w:spacing w:val="-1"/>
          <w:sz w:val="24"/>
          <w:szCs w:val="24"/>
        </w:rPr>
        <w:t>a</w:t>
      </w:r>
      <w:r w:rsidRPr="00AB1165">
        <w:rPr>
          <w:color w:val="FF0000"/>
          <w:sz w:val="24"/>
          <w:szCs w:val="24"/>
        </w:rPr>
        <w:t>ppi</w:t>
      </w:r>
      <w:r w:rsidRPr="00AB1165">
        <w:rPr>
          <w:color w:val="FF0000"/>
          <w:spacing w:val="3"/>
          <w:sz w:val="24"/>
          <w:szCs w:val="24"/>
        </w:rPr>
        <w:t>n</w:t>
      </w:r>
      <w:r w:rsidRPr="00AB1165">
        <w:rPr>
          <w:color w:val="FF0000"/>
          <w:sz w:val="24"/>
          <w:szCs w:val="24"/>
        </w:rPr>
        <w:t>g</w:t>
      </w:r>
      <w:r w:rsidRPr="00AB1165">
        <w:rPr>
          <w:color w:val="FF0000"/>
          <w:spacing w:val="-2"/>
          <w:sz w:val="24"/>
          <w:szCs w:val="24"/>
        </w:rPr>
        <w:t xml:space="preserve"> </w:t>
      </w:r>
      <w:r w:rsidRPr="00AB1165">
        <w:rPr>
          <w:color w:val="FF0000"/>
          <w:sz w:val="24"/>
          <w:szCs w:val="24"/>
        </w:rPr>
        <w:t>te</w:t>
      </w:r>
      <w:r w:rsidRPr="00AB1165">
        <w:rPr>
          <w:color w:val="FF0000"/>
          <w:spacing w:val="-1"/>
          <w:sz w:val="24"/>
          <w:szCs w:val="24"/>
        </w:rPr>
        <w:t>r</w:t>
      </w:r>
      <w:r w:rsidRPr="00AB1165">
        <w:rPr>
          <w:color w:val="FF0000"/>
          <w:sz w:val="24"/>
          <w:szCs w:val="24"/>
        </w:rPr>
        <w:t xml:space="preserve">ms, </w:t>
      </w:r>
      <w:r w:rsidRPr="00AB1165">
        <w:rPr>
          <w:color w:val="FF0000"/>
          <w:spacing w:val="1"/>
          <w:sz w:val="24"/>
          <w:szCs w:val="24"/>
        </w:rPr>
        <w:t>s</w:t>
      </w:r>
      <w:r w:rsidRPr="00AB1165">
        <w:rPr>
          <w:color w:val="FF0000"/>
          <w:sz w:val="24"/>
          <w:szCs w:val="24"/>
        </w:rPr>
        <w:t>o th</w:t>
      </w:r>
      <w:r w:rsidRPr="00AB1165">
        <w:rPr>
          <w:color w:val="FF0000"/>
          <w:spacing w:val="2"/>
          <w:sz w:val="24"/>
          <w:szCs w:val="24"/>
        </w:rPr>
        <w:t>a</w:t>
      </w:r>
      <w:r w:rsidRPr="00AB1165">
        <w:rPr>
          <w:color w:val="FF0000"/>
          <w:sz w:val="24"/>
          <w:szCs w:val="24"/>
        </w:rPr>
        <w:t xml:space="preserve">t </w:t>
      </w:r>
      <w:r w:rsidRPr="00AB1165">
        <w:rPr>
          <w:color w:val="FF0000"/>
          <w:spacing w:val="1"/>
          <w:sz w:val="24"/>
          <w:szCs w:val="24"/>
        </w:rPr>
        <w:t>t</w:t>
      </w:r>
      <w:r w:rsidRPr="00AB1165">
        <w:rPr>
          <w:color w:val="FF0000"/>
          <w:sz w:val="24"/>
          <w:szCs w:val="24"/>
        </w:rPr>
        <w:t>he</w:t>
      </w:r>
      <w:r w:rsidRPr="00AB1165">
        <w:rPr>
          <w:color w:val="FF0000"/>
          <w:spacing w:val="-1"/>
          <w:sz w:val="24"/>
          <w:szCs w:val="24"/>
        </w:rPr>
        <w:t xml:space="preserve"> </w:t>
      </w:r>
      <w:r w:rsidRPr="00AB1165">
        <w:rPr>
          <w:color w:val="FF0000"/>
          <w:sz w:val="24"/>
          <w:szCs w:val="24"/>
        </w:rPr>
        <w:t>te</w:t>
      </w:r>
      <w:r w:rsidRPr="00AB1165">
        <w:rPr>
          <w:color w:val="FF0000"/>
          <w:spacing w:val="-1"/>
          <w:sz w:val="24"/>
          <w:szCs w:val="24"/>
        </w:rPr>
        <w:t>r</w:t>
      </w:r>
      <w:r w:rsidRPr="00AB1165">
        <w:rPr>
          <w:color w:val="FF0000"/>
          <w:sz w:val="24"/>
          <w:szCs w:val="24"/>
        </w:rPr>
        <w:t>m of o</w:t>
      </w:r>
      <w:r w:rsidRPr="00AB1165">
        <w:rPr>
          <w:color w:val="FF0000"/>
          <w:spacing w:val="-1"/>
          <w:sz w:val="24"/>
          <w:szCs w:val="24"/>
        </w:rPr>
        <w:t>f</w:t>
      </w:r>
      <w:r w:rsidRPr="00AB1165">
        <w:rPr>
          <w:color w:val="FF0000"/>
          <w:sz w:val="24"/>
          <w:szCs w:val="24"/>
        </w:rPr>
        <w:t>fi</w:t>
      </w:r>
      <w:r w:rsidRPr="00AB1165">
        <w:rPr>
          <w:color w:val="FF0000"/>
          <w:spacing w:val="1"/>
          <w:sz w:val="24"/>
          <w:szCs w:val="24"/>
        </w:rPr>
        <w:t>c</w:t>
      </w:r>
      <w:r w:rsidRPr="00AB1165">
        <w:rPr>
          <w:color w:val="FF0000"/>
          <w:sz w:val="24"/>
          <w:szCs w:val="24"/>
        </w:rPr>
        <w:t>e</w:t>
      </w:r>
      <w:r w:rsidRPr="00AB1165">
        <w:rPr>
          <w:color w:val="FF0000"/>
          <w:spacing w:val="-1"/>
          <w:sz w:val="24"/>
          <w:szCs w:val="24"/>
        </w:rPr>
        <w:t xml:space="preserve"> </w:t>
      </w:r>
      <w:r w:rsidRPr="00AB1165">
        <w:rPr>
          <w:color w:val="FF0000"/>
          <w:sz w:val="24"/>
          <w:szCs w:val="24"/>
        </w:rPr>
        <w:t>of o</w:t>
      </w:r>
      <w:r w:rsidRPr="00AB1165">
        <w:rPr>
          <w:color w:val="FF0000"/>
          <w:spacing w:val="1"/>
          <w:sz w:val="24"/>
          <w:szCs w:val="24"/>
        </w:rPr>
        <w:t>n</w:t>
      </w:r>
      <w:r w:rsidRPr="00AB1165">
        <w:rPr>
          <w:color w:val="FF0000"/>
          <w:sz w:val="24"/>
          <w:szCs w:val="24"/>
        </w:rPr>
        <w:t>e</w:t>
      </w:r>
      <w:r w:rsidRPr="00AB1165">
        <w:rPr>
          <w:color w:val="FF0000"/>
          <w:spacing w:val="-1"/>
          <w:sz w:val="24"/>
          <w:szCs w:val="24"/>
        </w:rPr>
        <w:t xml:space="preserve"> </w:t>
      </w:r>
      <w:r w:rsidRPr="00AB1165">
        <w:rPr>
          <w:color w:val="FF0000"/>
          <w:sz w:val="24"/>
          <w:szCs w:val="24"/>
        </w:rPr>
        <w:t>memb</w:t>
      </w:r>
      <w:r w:rsidRPr="00AB1165">
        <w:rPr>
          <w:color w:val="FF0000"/>
          <w:spacing w:val="-1"/>
          <w:sz w:val="24"/>
          <w:szCs w:val="24"/>
        </w:rPr>
        <w:t>e</w:t>
      </w:r>
      <w:r w:rsidRPr="00AB1165">
        <w:rPr>
          <w:color w:val="FF0000"/>
          <w:sz w:val="24"/>
          <w:szCs w:val="24"/>
        </w:rPr>
        <w:t xml:space="preserve">r </w:t>
      </w:r>
      <w:r w:rsidRPr="00AB1165">
        <w:rPr>
          <w:color w:val="FF0000"/>
          <w:spacing w:val="-2"/>
          <w:sz w:val="24"/>
          <w:szCs w:val="24"/>
        </w:rPr>
        <w:t>e</w:t>
      </w:r>
      <w:r w:rsidRPr="00AB1165">
        <w:rPr>
          <w:color w:val="FF0000"/>
          <w:spacing w:val="2"/>
          <w:sz w:val="24"/>
          <w:szCs w:val="24"/>
        </w:rPr>
        <w:t>x</w:t>
      </w:r>
      <w:r w:rsidRPr="00AB1165">
        <w:rPr>
          <w:color w:val="FF0000"/>
          <w:sz w:val="24"/>
          <w:szCs w:val="24"/>
        </w:rPr>
        <w:t>pir</w:t>
      </w:r>
      <w:r w:rsidRPr="00AB1165">
        <w:rPr>
          <w:color w:val="FF0000"/>
          <w:spacing w:val="-1"/>
          <w:sz w:val="24"/>
          <w:szCs w:val="24"/>
        </w:rPr>
        <w:t>e</w:t>
      </w:r>
      <w:r w:rsidRPr="00AB1165">
        <w:rPr>
          <w:color w:val="FF0000"/>
          <w:sz w:val="24"/>
          <w:szCs w:val="24"/>
        </w:rPr>
        <w:t xml:space="preserve">s </w:t>
      </w:r>
      <w:r w:rsidRPr="00AB1165">
        <w:rPr>
          <w:color w:val="FF0000"/>
          <w:spacing w:val="1"/>
          <w:sz w:val="24"/>
          <w:szCs w:val="24"/>
        </w:rPr>
        <w:t>e</w:t>
      </w:r>
      <w:r w:rsidRPr="00AB1165">
        <w:rPr>
          <w:color w:val="FF0000"/>
          <w:spacing w:val="-1"/>
          <w:sz w:val="24"/>
          <w:szCs w:val="24"/>
        </w:rPr>
        <w:t>ac</w:t>
      </w:r>
      <w:r w:rsidRPr="00AB1165">
        <w:rPr>
          <w:color w:val="FF0000"/>
          <w:sz w:val="24"/>
          <w:szCs w:val="24"/>
        </w:rPr>
        <w:t>h</w:t>
      </w:r>
      <w:r w:rsidRPr="00AB1165">
        <w:rPr>
          <w:color w:val="FF0000"/>
          <w:spacing w:val="5"/>
          <w:sz w:val="24"/>
          <w:szCs w:val="24"/>
        </w:rPr>
        <w:t xml:space="preserve"> </w:t>
      </w:r>
      <w:r w:rsidRPr="00AB1165">
        <w:rPr>
          <w:color w:val="FF0000"/>
          <w:spacing w:val="-2"/>
          <w:sz w:val="24"/>
          <w:szCs w:val="24"/>
        </w:rPr>
        <w:t>y</w:t>
      </w:r>
      <w:r w:rsidRPr="00AB1165">
        <w:rPr>
          <w:color w:val="FF0000"/>
          <w:spacing w:val="-1"/>
          <w:sz w:val="24"/>
          <w:szCs w:val="24"/>
        </w:rPr>
        <w:t>ea</w:t>
      </w:r>
      <w:r w:rsidRPr="00AB1165">
        <w:rPr>
          <w:color w:val="FF0000"/>
          <w:sz w:val="24"/>
          <w:szCs w:val="24"/>
        </w:rPr>
        <w:t>r.</w:t>
      </w:r>
    </w:p>
    <w:p w14:paraId="34D7F4AA" w14:textId="4754CEBC" w:rsidR="003A2DC3" w:rsidRPr="00AB1165" w:rsidRDefault="00AB1165" w:rsidP="00AB1165">
      <w:pPr>
        <w:pStyle w:val="ListParagraph"/>
        <w:spacing w:before="18" w:line="480" w:lineRule="auto"/>
        <w:ind w:left="1210" w:right="137"/>
        <w:rPr>
          <w:color w:val="FF0000"/>
          <w:sz w:val="24"/>
          <w:szCs w:val="24"/>
        </w:rPr>
      </w:pPr>
      <w:r w:rsidRPr="00AB1165">
        <w:rPr>
          <w:color w:val="FF0000"/>
          <w:sz w:val="24"/>
          <w:szCs w:val="24"/>
        </w:rPr>
        <w:t>And, further, following the vote at the 2023 Town Election regarding this amendment to the Charter and the effective date of such amendment, to authorize the Select Board to appoint one new member for a two-year term and one new member for a three-year term.</w:t>
      </w:r>
      <w:r w:rsidR="00CF6717" w:rsidRPr="00AB1165">
        <w:rPr>
          <w:color w:val="FF0000"/>
          <w:sz w:val="24"/>
          <w:szCs w:val="24"/>
        </w:rPr>
        <w:t xml:space="preserve"> (ATM-5/21/2022 &amp; ATE 4/29/2023 – by vote of</w:t>
      </w:r>
      <w:r w:rsidRPr="00AB1165">
        <w:rPr>
          <w:color w:val="FF0000"/>
          <w:sz w:val="24"/>
          <w:szCs w:val="24"/>
        </w:rPr>
        <w:t>:</w:t>
      </w:r>
      <w:r w:rsidR="00CF6717" w:rsidRPr="00AB1165">
        <w:rPr>
          <w:color w:val="FF0000"/>
          <w:sz w:val="24"/>
          <w:szCs w:val="24"/>
        </w:rPr>
        <w:t xml:space="preserve">  Yes-240 and No-40.)</w:t>
      </w:r>
    </w:p>
    <w:p w14:paraId="5286A9C2" w14:textId="77777777" w:rsidR="00AB1165" w:rsidRDefault="00AB1165" w:rsidP="00AB1165">
      <w:pPr>
        <w:pStyle w:val="ListParagraph"/>
        <w:spacing w:before="18" w:line="480" w:lineRule="auto"/>
        <w:ind w:left="1210" w:right="137"/>
        <w:rPr>
          <w:color w:val="FF0000"/>
          <w:sz w:val="24"/>
          <w:szCs w:val="24"/>
        </w:rPr>
      </w:pPr>
    </w:p>
    <w:p w14:paraId="76A0B628" w14:textId="77777777" w:rsidR="00AB1165" w:rsidRPr="00AB1165" w:rsidRDefault="00AB1165" w:rsidP="00AB1165">
      <w:pPr>
        <w:pStyle w:val="ListParagraph"/>
        <w:spacing w:before="18" w:line="480" w:lineRule="auto"/>
        <w:ind w:left="1210" w:right="137"/>
        <w:rPr>
          <w:color w:val="FF0000"/>
          <w:sz w:val="24"/>
          <w:szCs w:val="24"/>
        </w:rPr>
      </w:pPr>
    </w:p>
    <w:p w14:paraId="1DA201F6" w14:textId="38B8A06B" w:rsidR="003A2DC3" w:rsidRDefault="00F243E0" w:rsidP="00E9285A">
      <w:pPr>
        <w:spacing w:before="10" w:line="480" w:lineRule="auto"/>
        <w:ind w:left="100" w:right="565" w:firstLine="720"/>
        <w:rPr>
          <w:sz w:val="24"/>
          <w:szCs w:val="24"/>
        </w:rPr>
      </w:pPr>
      <w:r>
        <w:rPr>
          <w:sz w:val="24"/>
          <w:szCs w:val="24"/>
        </w:rPr>
        <w:lastRenderedPageBreak/>
        <w:t>(b)</w:t>
      </w:r>
      <w:r>
        <w:rPr>
          <w:spacing w:val="59"/>
          <w:sz w:val="24"/>
          <w:szCs w:val="24"/>
        </w:rPr>
        <w:t xml:space="preserve"> </w:t>
      </w:r>
      <w:r>
        <w:rPr>
          <w:spacing w:val="1"/>
          <w:sz w:val="24"/>
          <w:szCs w:val="24"/>
        </w:rPr>
        <w:t>P</w:t>
      </w:r>
      <w:r>
        <w:rPr>
          <w:sz w:val="24"/>
          <w:szCs w:val="24"/>
        </w:rPr>
        <w:t>ow</w:t>
      </w:r>
      <w:r>
        <w:rPr>
          <w:spacing w:val="-1"/>
          <w:sz w:val="24"/>
          <w:szCs w:val="24"/>
        </w:rPr>
        <w:t>e</w:t>
      </w:r>
      <w:r>
        <w:rPr>
          <w:sz w:val="24"/>
          <w:szCs w:val="24"/>
        </w:rPr>
        <w:t xml:space="preserve">rs </w:t>
      </w:r>
      <w:r>
        <w:rPr>
          <w:spacing w:val="-1"/>
          <w:sz w:val="24"/>
          <w:szCs w:val="24"/>
        </w:rPr>
        <w:t>a</w:t>
      </w:r>
      <w:r>
        <w:rPr>
          <w:sz w:val="24"/>
          <w:szCs w:val="24"/>
        </w:rPr>
        <w:t>nd dut</w:t>
      </w:r>
      <w:r>
        <w:rPr>
          <w:spacing w:val="1"/>
          <w:sz w:val="24"/>
          <w:szCs w:val="24"/>
        </w:rPr>
        <w:t>i</w:t>
      </w:r>
      <w:r>
        <w:rPr>
          <w:spacing w:val="-1"/>
          <w:sz w:val="24"/>
          <w:szCs w:val="24"/>
        </w:rPr>
        <w:t>e</w:t>
      </w:r>
      <w:r>
        <w:rPr>
          <w:sz w:val="24"/>
          <w:szCs w:val="24"/>
        </w:rPr>
        <w:t xml:space="preserve">s: </w:t>
      </w:r>
      <w:r>
        <w:rPr>
          <w:spacing w:val="3"/>
          <w:sz w:val="24"/>
          <w:szCs w:val="24"/>
        </w:rPr>
        <w:t xml:space="preserve"> </w:t>
      </w:r>
      <w:r>
        <w:rPr>
          <w:sz w:val="24"/>
          <w:szCs w:val="24"/>
        </w:rPr>
        <w:t>The</w:t>
      </w:r>
      <w:r>
        <w:rPr>
          <w:spacing w:val="-1"/>
          <w:sz w:val="24"/>
          <w:szCs w:val="24"/>
        </w:rPr>
        <w:t xml:space="preserve"> </w:t>
      </w:r>
      <w:r>
        <w:rPr>
          <w:spacing w:val="-2"/>
          <w:sz w:val="24"/>
          <w:szCs w:val="24"/>
        </w:rPr>
        <w:t>B</w:t>
      </w:r>
      <w:r>
        <w:rPr>
          <w:spacing w:val="2"/>
          <w:sz w:val="24"/>
          <w:szCs w:val="24"/>
        </w:rPr>
        <w:t>o</w:t>
      </w:r>
      <w:r>
        <w:rPr>
          <w:spacing w:val="-1"/>
          <w:sz w:val="24"/>
          <w:szCs w:val="24"/>
        </w:rPr>
        <w:t>a</w:t>
      </w:r>
      <w:r>
        <w:rPr>
          <w:sz w:val="24"/>
          <w:szCs w:val="24"/>
        </w:rPr>
        <w:t>rd of</w:t>
      </w:r>
      <w:r>
        <w:rPr>
          <w:spacing w:val="-1"/>
          <w:sz w:val="24"/>
          <w:szCs w:val="24"/>
        </w:rPr>
        <w:t xml:space="preserve"> </w:t>
      </w:r>
      <w:r>
        <w:rPr>
          <w:sz w:val="24"/>
          <w:szCs w:val="24"/>
        </w:rPr>
        <w:t>Ap</w:t>
      </w:r>
      <w:r>
        <w:rPr>
          <w:spacing w:val="2"/>
          <w:sz w:val="24"/>
          <w:szCs w:val="24"/>
        </w:rPr>
        <w:t>p</w:t>
      </w:r>
      <w:r>
        <w:rPr>
          <w:spacing w:val="-1"/>
          <w:sz w:val="24"/>
          <w:szCs w:val="24"/>
        </w:rPr>
        <w:t>ea</w:t>
      </w:r>
      <w:r>
        <w:rPr>
          <w:sz w:val="24"/>
          <w:szCs w:val="24"/>
        </w:rPr>
        <w:t xml:space="preserve">ls </w:t>
      </w:r>
      <w:r>
        <w:rPr>
          <w:spacing w:val="1"/>
          <w:sz w:val="24"/>
          <w:szCs w:val="24"/>
        </w:rPr>
        <w:t>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a</w:t>
      </w:r>
      <w:r>
        <w:rPr>
          <w:sz w:val="24"/>
          <w:szCs w:val="24"/>
        </w:rPr>
        <w:t>ll</w:t>
      </w:r>
      <w:r>
        <w:rPr>
          <w:spacing w:val="1"/>
          <w:sz w:val="24"/>
          <w:szCs w:val="24"/>
        </w:rPr>
        <w:t xml:space="preserve"> </w:t>
      </w:r>
      <w:r>
        <w:rPr>
          <w:sz w:val="24"/>
          <w:szCs w:val="24"/>
        </w:rPr>
        <w:t>the po</w:t>
      </w:r>
      <w:r>
        <w:rPr>
          <w:spacing w:val="1"/>
          <w:sz w:val="24"/>
          <w:szCs w:val="24"/>
        </w:rPr>
        <w:t>w</w:t>
      </w:r>
      <w:r>
        <w:rPr>
          <w:spacing w:val="-1"/>
          <w:sz w:val="24"/>
          <w:szCs w:val="24"/>
        </w:rPr>
        <w:t>e</w:t>
      </w:r>
      <w:r>
        <w:rPr>
          <w:sz w:val="24"/>
          <w:szCs w:val="24"/>
        </w:rPr>
        <w:t xml:space="preserve">rs </w:t>
      </w:r>
      <w:r>
        <w:rPr>
          <w:spacing w:val="-1"/>
          <w:sz w:val="24"/>
          <w:szCs w:val="24"/>
        </w:rPr>
        <w:t>a</w:t>
      </w:r>
      <w:r>
        <w:rPr>
          <w:spacing w:val="2"/>
          <w:sz w:val="24"/>
          <w:szCs w:val="24"/>
        </w:rPr>
        <w:t>n</w:t>
      </w:r>
      <w:r>
        <w:rPr>
          <w:sz w:val="24"/>
          <w:szCs w:val="24"/>
        </w:rPr>
        <w:t>d dut</w:t>
      </w:r>
      <w:r>
        <w:rPr>
          <w:spacing w:val="1"/>
          <w:sz w:val="24"/>
          <w:szCs w:val="24"/>
        </w:rPr>
        <w:t>i</w:t>
      </w:r>
      <w:r>
        <w:rPr>
          <w:spacing w:val="-1"/>
          <w:sz w:val="24"/>
          <w:szCs w:val="24"/>
        </w:rPr>
        <w:t>e</w:t>
      </w:r>
      <w:r>
        <w:rPr>
          <w:sz w:val="24"/>
          <w:szCs w:val="24"/>
        </w:rPr>
        <w:t>s of bo</w:t>
      </w:r>
      <w:r>
        <w:rPr>
          <w:spacing w:val="-1"/>
          <w:sz w:val="24"/>
          <w:szCs w:val="24"/>
        </w:rPr>
        <w:t>a</w:t>
      </w:r>
      <w:r>
        <w:rPr>
          <w:sz w:val="24"/>
          <w:szCs w:val="24"/>
        </w:rPr>
        <w:t>rds of</w:t>
      </w:r>
      <w:r>
        <w:rPr>
          <w:spacing w:val="1"/>
          <w:sz w:val="24"/>
          <w:szCs w:val="24"/>
        </w:rPr>
        <w:t xml:space="preserve"> </w:t>
      </w:r>
      <w:r>
        <w:rPr>
          <w:spacing w:val="-1"/>
          <w:sz w:val="24"/>
          <w:szCs w:val="24"/>
        </w:rPr>
        <w:t>a</w:t>
      </w:r>
      <w:r>
        <w:rPr>
          <w:sz w:val="24"/>
          <w:szCs w:val="24"/>
        </w:rPr>
        <w:t>pp</w:t>
      </w:r>
      <w:r>
        <w:rPr>
          <w:spacing w:val="-1"/>
          <w:sz w:val="24"/>
          <w:szCs w:val="24"/>
        </w:rPr>
        <w:t>e</w:t>
      </w:r>
      <w:r>
        <w:rPr>
          <w:spacing w:val="1"/>
          <w:sz w:val="24"/>
          <w:szCs w:val="24"/>
        </w:rPr>
        <w:t>a</w:t>
      </w:r>
      <w:r>
        <w:rPr>
          <w:sz w:val="24"/>
          <w:szCs w:val="24"/>
        </w:rPr>
        <w:t>ls und</w:t>
      </w:r>
      <w:r>
        <w:rPr>
          <w:spacing w:val="-1"/>
          <w:sz w:val="24"/>
          <w:szCs w:val="24"/>
        </w:rPr>
        <w:t>e</w:t>
      </w:r>
      <w:r>
        <w:rPr>
          <w:sz w:val="24"/>
          <w:szCs w:val="24"/>
        </w:rPr>
        <w:t>r the</w:t>
      </w:r>
      <w:r>
        <w:rPr>
          <w:spacing w:val="1"/>
          <w:sz w:val="24"/>
          <w:szCs w:val="24"/>
        </w:rPr>
        <w:t xml:space="preserve"> </w:t>
      </w:r>
      <w:r>
        <w:rPr>
          <w:spacing w:val="-1"/>
          <w:sz w:val="24"/>
          <w:szCs w:val="24"/>
        </w:rPr>
        <w:t>Z</w:t>
      </w:r>
      <w:r>
        <w:rPr>
          <w:sz w:val="24"/>
          <w:szCs w:val="24"/>
        </w:rPr>
        <w:t>oning En</w:t>
      </w:r>
      <w:r>
        <w:rPr>
          <w:spacing w:val="-1"/>
          <w:sz w:val="24"/>
          <w:szCs w:val="24"/>
        </w:rPr>
        <w:t>a</w:t>
      </w:r>
      <w:r>
        <w:rPr>
          <w:spacing w:val="2"/>
          <w:sz w:val="24"/>
          <w:szCs w:val="24"/>
        </w:rPr>
        <w:t>b</w:t>
      </w:r>
      <w:r>
        <w:rPr>
          <w:sz w:val="24"/>
          <w:szCs w:val="24"/>
        </w:rPr>
        <w:t>l</w:t>
      </w:r>
      <w:r>
        <w:rPr>
          <w:spacing w:val="1"/>
          <w:sz w:val="24"/>
          <w:szCs w:val="24"/>
        </w:rPr>
        <w:t>i</w:t>
      </w:r>
      <w:r>
        <w:rPr>
          <w:sz w:val="24"/>
          <w:szCs w:val="24"/>
        </w:rPr>
        <w:t>ng</w:t>
      </w:r>
      <w:r>
        <w:rPr>
          <w:spacing w:val="-2"/>
          <w:sz w:val="24"/>
          <w:szCs w:val="24"/>
        </w:rPr>
        <w:t xml:space="preserve"> </w:t>
      </w:r>
      <w:r>
        <w:rPr>
          <w:sz w:val="24"/>
          <w:szCs w:val="24"/>
        </w:rPr>
        <w:t>A</w:t>
      </w:r>
      <w:r>
        <w:rPr>
          <w:spacing w:val="-1"/>
          <w:sz w:val="24"/>
          <w:szCs w:val="24"/>
        </w:rPr>
        <w:t>c</w:t>
      </w:r>
      <w:r>
        <w:rPr>
          <w:sz w:val="24"/>
          <w:szCs w:val="24"/>
        </w:rPr>
        <w:t xml:space="preserve">t, </w:t>
      </w:r>
      <w:r>
        <w:rPr>
          <w:spacing w:val="1"/>
          <w:sz w:val="24"/>
          <w:szCs w:val="24"/>
        </w:rPr>
        <w:t>t</w:t>
      </w:r>
      <w:r>
        <w:rPr>
          <w:sz w:val="24"/>
          <w:szCs w:val="24"/>
        </w:rPr>
        <w:t>he</w:t>
      </w:r>
      <w:r>
        <w:rPr>
          <w:spacing w:val="-1"/>
          <w:sz w:val="24"/>
          <w:szCs w:val="24"/>
        </w:rPr>
        <w:t xml:space="preserve"> </w:t>
      </w:r>
      <w:r>
        <w:rPr>
          <w:spacing w:val="1"/>
          <w:sz w:val="24"/>
          <w:szCs w:val="24"/>
        </w:rPr>
        <w:t>S</w:t>
      </w:r>
      <w:r>
        <w:rPr>
          <w:sz w:val="24"/>
          <w:szCs w:val="24"/>
        </w:rPr>
        <w:t>u</w:t>
      </w:r>
      <w:r>
        <w:rPr>
          <w:spacing w:val="2"/>
          <w:sz w:val="24"/>
          <w:szCs w:val="24"/>
        </w:rPr>
        <w:t>b</w:t>
      </w:r>
      <w:r>
        <w:rPr>
          <w:spacing w:val="-1"/>
          <w:sz w:val="24"/>
          <w:szCs w:val="24"/>
        </w:rPr>
        <w:t>-</w:t>
      </w:r>
      <w:r>
        <w:rPr>
          <w:sz w:val="24"/>
          <w:szCs w:val="24"/>
        </w:rPr>
        <w:t>div</w:t>
      </w:r>
      <w:r>
        <w:rPr>
          <w:spacing w:val="1"/>
          <w:sz w:val="24"/>
          <w:szCs w:val="24"/>
        </w:rPr>
        <w:t>i</w:t>
      </w:r>
      <w:r>
        <w:rPr>
          <w:sz w:val="24"/>
          <w:szCs w:val="24"/>
        </w:rPr>
        <w:t xml:space="preserve">sion </w:t>
      </w:r>
      <w:r>
        <w:rPr>
          <w:spacing w:val="1"/>
          <w:sz w:val="24"/>
          <w:szCs w:val="24"/>
        </w:rPr>
        <w:t>C</w:t>
      </w:r>
      <w:r>
        <w:rPr>
          <w:sz w:val="24"/>
          <w:szCs w:val="24"/>
        </w:rPr>
        <w:t>ontrol</w:t>
      </w:r>
      <w:r w:rsidR="00CF6717">
        <w:rPr>
          <w:sz w:val="24"/>
          <w:szCs w:val="24"/>
        </w:rPr>
        <w:t xml:space="preserve"> </w:t>
      </w:r>
      <w:r>
        <w:rPr>
          <w:spacing w:val="-3"/>
          <w:sz w:val="24"/>
          <w:szCs w:val="24"/>
        </w:rPr>
        <w:t>L</w:t>
      </w:r>
      <w:r>
        <w:rPr>
          <w:spacing w:val="1"/>
          <w:sz w:val="24"/>
          <w:szCs w:val="24"/>
        </w:rPr>
        <w:t>a</w:t>
      </w:r>
      <w:r>
        <w:rPr>
          <w:sz w:val="24"/>
          <w:szCs w:val="24"/>
        </w:rPr>
        <w:t>w, the</w:t>
      </w:r>
      <w:r>
        <w:rPr>
          <w:spacing w:val="-1"/>
          <w:sz w:val="24"/>
          <w:szCs w:val="24"/>
        </w:rPr>
        <w:t xml:space="preserve"> </w:t>
      </w:r>
      <w:r>
        <w:rPr>
          <w:sz w:val="24"/>
          <w:szCs w:val="24"/>
        </w:rPr>
        <w:t>To</w:t>
      </w:r>
      <w:r>
        <w:rPr>
          <w:spacing w:val="-1"/>
          <w:sz w:val="24"/>
          <w:szCs w:val="24"/>
        </w:rPr>
        <w:t>w</w:t>
      </w:r>
      <w:r>
        <w:rPr>
          <w:spacing w:val="2"/>
          <w:sz w:val="24"/>
          <w:szCs w:val="24"/>
        </w:rPr>
        <w:t>n</w:t>
      </w:r>
      <w:r>
        <w:rPr>
          <w:sz w:val="24"/>
          <w:szCs w:val="24"/>
        </w:rPr>
        <w:t>’s build</w:t>
      </w:r>
      <w:r>
        <w:rPr>
          <w:spacing w:val="1"/>
          <w:sz w:val="24"/>
          <w:szCs w:val="24"/>
        </w:rPr>
        <w:t>i</w:t>
      </w:r>
      <w:r>
        <w:rPr>
          <w:sz w:val="24"/>
          <w:szCs w:val="24"/>
        </w:rPr>
        <w:t>ng</w:t>
      </w:r>
      <w:r>
        <w:rPr>
          <w:spacing w:val="-2"/>
          <w:sz w:val="24"/>
          <w:szCs w:val="24"/>
        </w:rPr>
        <w:t xml:space="preserve"> </w:t>
      </w:r>
      <w:r>
        <w:rPr>
          <w:spacing w:val="-1"/>
          <w:sz w:val="24"/>
          <w:szCs w:val="24"/>
        </w:rPr>
        <w:t>a</w:t>
      </w:r>
      <w:r>
        <w:rPr>
          <w:sz w:val="24"/>
          <w:szCs w:val="24"/>
        </w:rPr>
        <w:t xml:space="preserve">nd </w:t>
      </w:r>
      <w:r>
        <w:rPr>
          <w:spacing w:val="1"/>
          <w:sz w:val="24"/>
          <w:szCs w:val="24"/>
        </w:rPr>
        <w:t>z</w:t>
      </w:r>
      <w:r>
        <w:rPr>
          <w:sz w:val="24"/>
          <w:szCs w:val="24"/>
        </w:rPr>
        <w:t>oni</w:t>
      </w:r>
      <w:r>
        <w:rPr>
          <w:spacing w:val="3"/>
          <w:sz w:val="24"/>
          <w:szCs w:val="24"/>
        </w:rPr>
        <w:t>n</w:t>
      </w:r>
      <w:r>
        <w:rPr>
          <w:sz w:val="24"/>
          <w:szCs w:val="24"/>
        </w:rPr>
        <w:t>g</w:t>
      </w:r>
      <w:r>
        <w:rPr>
          <w:spacing w:val="-2"/>
          <w:sz w:val="24"/>
          <w:szCs w:val="24"/>
        </w:rPr>
        <w:t xml:space="preserve"> </w:t>
      </w:r>
      <w:r>
        <w:rPr>
          <w:spacing w:val="5"/>
          <w:sz w:val="24"/>
          <w:szCs w:val="24"/>
        </w:rPr>
        <w:t>b</w:t>
      </w:r>
      <w:r>
        <w:rPr>
          <w:spacing w:val="-3"/>
          <w:sz w:val="24"/>
          <w:szCs w:val="24"/>
        </w:rPr>
        <w:t>y</w:t>
      </w:r>
      <w:r>
        <w:rPr>
          <w:sz w:val="24"/>
          <w:szCs w:val="24"/>
        </w:rPr>
        <w:t>-la</w:t>
      </w:r>
      <w:r>
        <w:rPr>
          <w:spacing w:val="-1"/>
          <w:sz w:val="24"/>
          <w:szCs w:val="24"/>
        </w:rPr>
        <w:t>w</w:t>
      </w:r>
      <w:r>
        <w:rPr>
          <w:sz w:val="24"/>
          <w:szCs w:val="24"/>
        </w:rPr>
        <w:t>s,</w:t>
      </w:r>
      <w:r>
        <w:rPr>
          <w:spacing w:val="2"/>
          <w:sz w:val="24"/>
          <w:szCs w:val="24"/>
        </w:rPr>
        <w:t xml:space="preserve"> </w:t>
      </w:r>
      <w:r>
        <w:rPr>
          <w:spacing w:val="-1"/>
          <w:sz w:val="24"/>
          <w:szCs w:val="24"/>
        </w:rPr>
        <w:t>a</w:t>
      </w:r>
      <w:r>
        <w:rPr>
          <w:spacing w:val="2"/>
          <w:sz w:val="24"/>
          <w:szCs w:val="24"/>
        </w:rPr>
        <w:t>n</w:t>
      </w:r>
      <w:r>
        <w:rPr>
          <w:sz w:val="24"/>
          <w:szCs w:val="24"/>
        </w:rPr>
        <w:t>d su</w:t>
      </w:r>
      <w:r>
        <w:rPr>
          <w:spacing w:val="-1"/>
          <w:sz w:val="24"/>
          <w:szCs w:val="24"/>
        </w:rPr>
        <w:t>c</w:t>
      </w:r>
      <w:r>
        <w:rPr>
          <w:sz w:val="24"/>
          <w:szCs w:val="24"/>
        </w:rPr>
        <w:t>h fu</w:t>
      </w:r>
      <w:r>
        <w:rPr>
          <w:spacing w:val="-1"/>
          <w:sz w:val="24"/>
          <w:szCs w:val="24"/>
        </w:rPr>
        <w:t>r</w:t>
      </w:r>
      <w:r>
        <w:rPr>
          <w:sz w:val="24"/>
          <w:szCs w:val="24"/>
        </w:rPr>
        <w:t>ther</w:t>
      </w:r>
      <w:r>
        <w:rPr>
          <w:spacing w:val="-1"/>
          <w:sz w:val="24"/>
          <w:szCs w:val="24"/>
        </w:rPr>
        <w:t xml:space="preserve"> </w:t>
      </w:r>
      <w:r>
        <w:rPr>
          <w:sz w:val="24"/>
          <w:szCs w:val="24"/>
        </w:rPr>
        <w:t>p</w:t>
      </w:r>
      <w:r>
        <w:rPr>
          <w:spacing w:val="2"/>
          <w:sz w:val="24"/>
          <w:szCs w:val="24"/>
        </w:rPr>
        <w:t>o</w:t>
      </w:r>
      <w:r>
        <w:rPr>
          <w:sz w:val="24"/>
          <w:szCs w:val="24"/>
        </w:rPr>
        <w:t>w</w:t>
      </w:r>
      <w:r>
        <w:rPr>
          <w:spacing w:val="-1"/>
          <w:sz w:val="24"/>
          <w:szCs w:val="24"/>
        </w:rPr>
        <w:t>e</w:t>
      </w:r>
      <w:r>
        <w:rPr>
          <w:sz w:val="24"/>
          <w:szCs w:val="24"/>
        </w:rPr>
        <w:t>rs</w:t>
      </w:r>
      <w:r>
        <w:rPr>
          <w:spacing w:val="2"/>
          <w:sz w:val="24"/>
          <w:szCs w:val="24"/>
        </w:rPr>
        <w:t xml:space="preserve"> </w:t>
      </w:r>
      <w:r>
        <w:rPr>
          <w:spacing w:val="-1"/>
          <w:sz w:val="24"/>
          <w:szCs w:val="24"/>
        </w:rPr>
        <w:t>a</w:t>
      </w:r>
      <w:r>
        <w:rPr>
          <w:spacing w:val="2"/>
          <w:sz w:val="24"/>
          <w:szCs w:val="24"/>
        </w:rPr>
        <w:t>n</w:t>
      </w:r>
      <w:r>
        <w:rPr>
          <w:sz w:val="24"/>
          <w:szCs w:val="24"/>
        </w:rPr>
        <w:t>d dut</w:t>
      </w:r>
      <w:r>
        <w:rPr>
          <w:spacing w:val="1"/>
          <w:sz w:val="24"/>
          <w:szCs w:val="24"/>
        </w:rPr>
        <w:t>i</w:t>
      </w:r>
      <w:r>
        <w:rPr>
          <w:spacing w:val="-1"/>
          <w:sz w:val="24"/>
          <w:szCs w:val="24"/>
        </w:rPr>
        <w:t>e</w:t>
      </w:r>
      <w:r>
        <w:rPr>
          <w:sz w:val="24"/>
          <w:szCs w:val="24"/>
        </w:rPr>
        <w:t xml:space="preserve">s </w:t>
      </w:r>
      <w:r>
        <w:rPr>
          <w:spacing w:val="-1"/>
          <w:sz w:val="24"/>
          <w:szCs w:val="24"/>
        </w:rPr>
        <w:t>a</w:t>
      </w:r>
      <w:r>
        <w:rPr>
          <w:sz w:val="24"/>
          <w:szCs w:val="24"/>
        </w:rPr>
        <w:t>s m</w:t>
      </w:r>
      <w:r>
        <w:rPr>
          <w:spacing w:val="2"/>
          <w:sz w:val="24"/>
          <w:szCs w:val="24"/>
        </w:rPr>
        <w:t>a</w:t>
      </w:r>
      <w:r>
        <w:rPr>
          <w:sz w:val="24"/>
          <w:szCs w:val="24"/>
        </w:rPr>
        <w:t>y be</w:t>
      </w:r>
      <w:r>
        <w:rPr>
          <w:spacing w:val="-1"/>
          <w:sz w:val="24"/>
          <w:szCs w:val="24"/>
        </w:rPr>
        <w:t xml:space="preserve"> </w:t>
      </w:r>
      <w:r>
        <w:rPr>
          <w:sz w:val="24"/>
          <w:szCs w:val="24"/>
        </w:rPr>
        <w:t>pro</w:t>
      </w:r>
      <w:r>
        <w:rPr>
          <w:spacing w:val="-1"/>
          <w:sz w:val="24"/>
          <w:szCs w:val="24"/>
        </w:rPr>
        <w:t>v</w:t>
      </w:r>
      <w:r>
        <w:rPr>
          <w:sz w:val="24"/>
          <w:szCs w:val="24"/>
        </w:rPr>
        <w:t xml:space="preserve">ided </w:t>
      </w:r>
      <w:r>
        <w:rPr>
          <w:spacing w:val="4"/>
          <w:sz w:val="24"/>
          <w:szCs w:val="24"/>
        </w:rPr>
        <w:t>b</w:t>
      </w:r>
      <w:r>
        <w:rPr>
          <w:sz w:val="24"/>
          <w:szCs w:val="24"/>
        </w:rPr>
        <w:t>y</w:t>
      </w:r>
      <w:r>
        <w:rPr>
          <w:spacing w:val="-5"/>
          <w:sz w:val="24"/>
          <w:szCs w:val="24"/>
        </w:rPr>
        <w:t xml:space="preserve"> </w:t>
      </w:r>
      <w:r>
        <w:rPr>
          <w:sz w:val="24"/>
          <w:szCs w:val="24"/>
        </w:rPr>
        <w:t>th</w:t>
      </w:r>
      <w:r>
        <w:rPr>
          <w:spacing w:val="1"/>
          <w:sz w:val="24"/>
          <w:szCs w:val="24"/>
        </w:rPr>
        <w:t>i</w:t>
      </w:r>
      <w:r>
        <w:rPr>
          <w:sz w:val="24"/>
          <w:szCs w:val="24"/>
        </w:rPr>
        <w:t xml:space="preserve">s </w:t>
      </w:r>
      <w:r>
        <w:rPr>
          <w:spacing w:val="-1"/>
          <w:sz w:val="24"/>
          <w:szCs w:val="24"/>
        </w:rPr>
        <w:t>c</w:t>
      </w:r>
      <w:r>
        <w:rPr>
          <w:sz w:val="24"/>
          <w:szCs w:val="24"/>
        </w:rPr>
        <w:t>h</w:t>
      </w:r>
      <w:r>
        <w:rPr>
          <w:spacing w:val="-1"/>
          <w:sz w:val="24"/>
          <w:szCs w:val="24"/>
        </w:rPr>
        <w:t>a</w:t>
      </w:r>
      <w:r>
        <w:rPr>
          <w:sz w:val="24"/>
          <w:szCs w:val="24"/>
        </w:rPr>
        <w:t>r</w:t>
      </w:r>
      <w:r>
        <w:rPr>
          <w:spacing w:val="2"/>
          <w:sz w:val="24"/>
          <w:szCs w:val="24"/>
        </w:rPr>
        <w:t>t</w:t>
      </w:r>
      <w:r>
        <w:rPr>
          <w:spacing w:val="-1"/>
          <w:sz w:val="24"/>
          <w:szCs w:val="24"/>
        </w:rPr>
        <w:t>e</w:t>
      </w:r>
      <w:r>
        <w:rPr>
          <w:sz w:val="24"/>
          <w:szCs w:val="24"/>
        </w:rPr>
        <w:t xml:space="preserve">r, </w:t>
      </w:r>
      <w:r>
        <w:rPr>
          <w:spacing w:val="4"/>
          <w:sz w:val="24"/>
          <w:szCs w:val="24"/>
        </w:rPr>
        <w:t>b</w:t>
      </w:r>
      <w:r>
        <w:rPr>
          <w:sz w:val="24"/>
          <w:szCs w:val="24"/>
        </w:rPr>
        <w:t>y</w:t>
      </w:r>
      <w:r>
        <w:rPr>
          <w:spacing w:val="-5"/>
          <w:sz w:val="24"/>
          <w:szCs w:val="24"/>
        </w:rPr>
        <w:t xml:space="preserve"> </w:t>
      </w:r>
      <w:r>
        <w:rPr>
          <w:spacing w:val="5"/>
          <w:sz w:val="24"/>
          <w:szCs w:val="24"/>
        </w:rPr>
        <w:t>b</w:t>
      </w:r>
      <w:r>
        <w:rPr>
          <w:spacing w:val="-3"/>
          <w:sz w:val="24"/>
          <w:szCs w:val="24"/>
        </w:rPr>
        <w:t>y</w:t>
      </w:r>
      <w:r>
        <w:rPr>
          <w:spacing w:val="-1"/>
          <w:sz w:val="24"/>
          <w:szCs w:val="24"/>
        </w:rPr>
        <w:t>-</w:t>
      </w:r>
      <w:r>
        <w:rPr>
          <w:sz w:val="24"/>
          <w:szCs w:val="24"/>
        </w:rPr>
        <w:t>law</w:t>
      </w:r>
      <w:r>
        <w:rPr>
          <w:spacing w:val="-1"/>
          <w:sz w:val="24"/>
          <w:szCs w:val="24"/>
        </w:rPr>
        <w:t xml:space="preserve"> </w:t>
      </w:r>
      <w:r>
        <w:rPr>
          <w:spacing w:val="2"/>
          <w:sz w:val="24"/>
          <w:szCs w:val="24"/>
        </w:rPr>
        <w:t>o</w:t>
      </w:r>
      <w:r>
        <w:rPr>
          <w:sz w:val="24"/>
          <w:szCs w:val="24"/>
        </w:rPr>
        <w:t xml:space="preserve">r </w:t>
      </w:r>
      <w:r>
        <w:rPr>
          <w:spacing w:val="4"/>
          <w:sz w:val="24"/>
          <w:szCs w:val="24"/>
        </w:rPr>
        <w:t>b</w:t>
      </w:r>
      <w:r>
        <w:rPr>
          <w:sz w:val="24"/>
          <w:szCs w:val="24"/>
        </w:rPr>
        <w:t>y</w:t>
      </w:r>
      <w:r>
        <w:rPr>
          <w:spacing w:val="-5"/>
          <w:sz w:val="24"/>
          <w:szCs w:val="24"/>
        </w:rPr>
        <w:t xml:space="preserve"> </w:t>
      </w:r>
      <w:r>
        <w:rPr>
          <w:sz w:val="24"/>
          <w:szCs w:val="24"/>
        </w:rPr>
        <w:t>To</w:t>
      </w:r>
      <w:r>
        <w:rPr>
          <w:spacing w:val="-1"/>
          <w:sz w:val="24"/>
          <w:szCs w:val="24"/>
        </w:rPr>
        <w:t>w</w:t>
      </w:r>
      <w:r>
        <w:rPr>
          <w:sz w:val="24"/>
          <w:szCs w:val="24"/>
        </w:rPr>
        <w:t>n</w:t>
      </w:r>
      <w:r>
        <w:rPr>
          <w:spacing w:val="2"/>
          <w:sz w:val="24"/>
          <w:szCs w:val="24"/>
        </w:rPr>
        <w:t xml:space="preserve"> </w:t>
      </w:r>
      <w:r>
        <w:rPr>
          <w:sz w:val="24"/>
          <w:szCs w:val="24"/>
        </w:rPr>
        <w:t>M</w:t>
      </w:r>
      <w:r>
        <w:rPr>
          <w:spacing w:val="-1"/>
          <w:sz w:val="24"/>
          <w:szCs w:val="24"/>
        </w:rPr>
        <w:t>ee</w:t>
      </w:r>
      <w:r>
        <w:rPr>
          <w:sz w:val="24"/>
          <w:szCs w:val="24"/>
        </w:rPr>
        <w:t>t</w:t>
      </w:r>
      <w:r>
        <w:rPr>
          <w:spacing w:val="1"/>
          <w:sz w:val="24"/>
          <w:szCs w:val="24"/>
        </w:rPr>
        <w:t>i</w:t>
      </w:r>
      <w:r>
        <w:rPr>
          <w:sz w:val="24"/>
          <w:szCs w:val="24"/>
        </w:rPr>
        <w:t>ng</w:t>
      </w:r>
      <w:r>
        <w:rPr>
          <w:spacing w:val="-2"/>
          <w:sz w:val="24"/>
          <w:szCs w:val="24"/>
        </w:rPr>
        <w:t xml:space="preserve"> </w:t>
      </w:r>
      <w:r>
        <w:rPr>
          <w:sz w:val="24"/>
          <w:szCs w:val="24"/>
        </w:rPr>
        <w:t>vote.</w:t>
      </w:r>
    </w:p>
    <w:p w14:paraId="3A81410B" w14:textId="77777777" w:rsidR="0097104A" w:rsidRDefault="0097104A">
      <w:pPr>
        <w:spacing w:before="10"/>
        <w:ind w:left="100"/>
        <w:rPr>
          <w:spacing w:val="1"/>
          <w:sz w:val="24"/>
          <w:szCs w:val="24"/>
        </w:rPr>
      </w:pPr>
    </w:p>
    <w:p w14:paraId="78C028ED" w14:textId="77777777" w:rsidR="0097104A" w:rsidRDefault="0097104A">
      <w:pPr>
        <w:spacing w:before="10"/>
        <w:ind w:left="100"/>
        <w:rPr>
          <w:spacing w:val="1"/>
          <w:sz w:val="24"/>
          <w:szCs w:val="24"/>
        </w:rPr>
      </w:pPr>
    </w:p>
    <w:p w14:paraId="30E07884" w14:textId="77777777" w:rsidR="0097104A" w:rsidRDefault="0097104A">
      <w:pPr>
        <w:spacing w:before="10"/>
        <w:ind w:left="100"/>
        <w:rPr>
          <w:spacing w:val="1"/>
          <w:sz w:val="24"/>
          <w:szCs w:val="24"/>
        </w:rPr>
      </w:pPr>
    </w:p>
    <w:p w14:paraId="6B31EC91" w14:textId="7EEEF957" w:rsidR="003A2DC3" w:rsidRDefault="00F243E0">
      <w:pPr>
        <w:spacing w:before="10"/>
        <w:ind w:left="10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4</w:t>
      </w:r>
      <w:r>
        <w:rPr>
          <w:spacing w:val="-1"/>
          <w:sz w:val="24"/>
          <w:szCs w:val="24"/>
        </w:rPr>
        <w:t>-</w:t>
      </w:r>
      <w:r>
        <w:rPr>
          <w:sz w:val="24"/>
          <w:szCs w:val="24"/>
        </w:rPr>
        <w:t xml:space="preserve">5:  </w:t>
      </w:r>
      <w:r>
        <w:rPr>
          <w:sz w:val="24"/>
          <w:szCs w:val="24"/>
          <w:u w:val="single" w:color="000000"/>
        </w:rPr>
        <w:t>O</w:t>
      </w:r>
      <w:r>
        <w:rPr>
          <w:spacing w:val="-1"/>
          <w:sz w:val="24"/>
          <w:szCs w:val="24"/>
          <w:u w:val="single" w:color="000000"/>
        </w:rPr>
        <w:t>T</w:t>
      </w:r>
      <w:r>
        <w:rPr>
          <w:sz w:val="24"/>
          <w:szCs w:val="24"/>
          <w:u w:val="single" w:color="000000"/>
        </w:rPr>
        <w:t>H</w:t>
      </w:r>
      <w:r>
        <w:rPr>
          <w:spacing w:val="-1"/>
          <w:sz w:val="24"/>
          <w:szCs w:val="24"/>
          <w:u w:val="single" w:color="000000"/>
        </w:rPr>
        <w:t>E</w:t>
      </w:r>
      <w:r>
        <w:rPr>
          <w:sz w:val="24"/>
          <w:szCs w:val="24"/>
          <w:u w:val="single" w:color="000000"/>
        </w:rPr>
        <w:t>R</w:t>
      </w:r>
      <w:r>
        <w:rPr>
          <w:spacing w:val="4"/>
          <w:sz w:val="24"/>
          <w:szCs w:val="24"/>
        </w:rPr>
        <w:t xml:space="preserve"> </w:t>
      </w:r>
      <w:r>
        <w:rPr>
          <w:sz w:val="24"/>
          <w:szCs w:val="24"/>
          <w:u w:val="single" w:color="000000"/>
        </w:rPr>
        <w:t>COM</w:t>
      </w:r>
      <w:r>
        <w:rPr>
          <w:spacing w:val="2"/>
          <w:sz w:val="24"/>
          <w:szCs w:val="24"/>
          <w:u w:val="single" w:color="000000"/>
        </w:rPr>
        <w:t>M</w:t>
      </w:r>
      <w:r>
        <w:rPr>
          <w:spacing w:val="-6"/>
          <w:sz w:val="24"/>
          <w:szCs w:val="24"/>
          <w:u w:val="single" w:color="000000"/>
        </w:rPr>
        <w:t>I</w:t>
      </w:r>
      <w:r>
        <w:rPr>
          <w:sz w:val="24"/>
          <w:szCs w:val="24"/>
          <w:u w:val="single" w:color="000000"/>
        </w:rPr>
        <w:t>TTE</w:t>
      </w:r>
      <w:r>
        <w:rPr>
          <w:spacing w:val="-1"/>
          <w:sz w:val="24"/>
          <w:szCs w:val="24"/>
          <w:u w:val="single" w:color="000000"/>
        </w:rPr>
        <w:t>E</w:t>
      </w:r>
      <w:r>
        <w:rPr>
          <w:sz w:val="24"/>
          <w:szCs w:val="24"/>
          <w:u w:val="single" w:color="000000"/>
        </w:rPr>
        <w:t>S</w:t>
      </w:r>
      <w:r>
        <w:rPr>
          <w:spacing w:val="2"/>
          <w:sz w:val="24"/>
          <w:szCs w:val="24"/>
        </w:rPr>
        <w:t xml:space="preserve"> </w:t>
      </w:r>
      <w:r>
        <w:rPr>
          <w:sz w:val="24"/>
          <w:szCs w:val="24"/>
          <w:u w:val="single" w:color="000000"/>
        </w:rPr>
        <w:t>A</w:t>
      </w:r>
      <w:r>
        <w:rPr>
          <w:spacing w:val="1"/>
          <w:sz w:val="24"/>
          <w:szCs w:val="24"/>
          <w:u w:val="single" w:color="000000"/>
        </w:rPr>
        <w:t>N</w:t>
      </w:r>
      <w:r>
        <w:rPr>
          <w:sz w:val="24"/>
          <w:szCs w:val="24"/>
          <w:u w:val="single" w:color="000000"/>
        </w:rPr>
        <w:t>D</w:t>
      </w:r>
      <w:r>
        <w:rPr>
          <w:sz w:val="24"/>
          <w:szCs w:val="24"/>
        </w:rPr>
        <w:t xml:space="preserve"> </w:t>
      </w:r>
      <w:r>
        <w:rPr>
          <w:spacing w:val="2"/>
          <w:sz w:val="24"/>
          <w:szCs w:val="24"/>
          <w:u w:val="single" w:color="000000"/>
        </w:rPr>
        <w:t>O</w:t>
      </w:r>
      <w:r>
        <w:rPr>
          <w:spacing w:val="-1"/>
          <w:sz w:val="24"/>
          <w:szCs w:val="24"/>
          <w:u w:val="single" w:color="000000"/>
        </w:rPr>
        <w:t>F</w:t>
      </w:r>
      <w:r>
        <w:rPr>
          <w:spacing w:val="3"/>
          <w:sz w:val="24"/>
          <w:szCs w:val="24"/>
          <w:u w:val="single" w:color="000000"/>
        </w:rPr>
        <w:t>F</w:t>
      </w:r>
      <w:r>
        <w:rPr>
          <w:spacing w:val="-6"/>
          <w:sz w:val="24"/>
          <w:szCs w:val="24"/>
          <w:u w:val="single" w:color="000000"/>
        </w:rPr>
        <w:t>I</w:t>
      </w:r>
      <w:r>
        <w:rPr>
          <w:spacing w:val="5"/>
          <w:sz w:val="24"/>
          <w:szCs w:val="24"/>
          <w:u w:val="single" w:color="000000"/>
        </w:rPr>
        <w:t>C</w:t>
      </w:r>
      <w:r>
        <w:rPr>
          <w:spacing w:val="-3"/>
          <w:sz w:val="24"/>
          <w:szCs w:val="24"/>
          <w:u w:val="single" w:color="000000"/>
        </w:rPr>
        <w:t>I</w:t>
      </w:r>
      <w:r>
        <w:rPr>
          <w:spacing w:val="2"/>
          <w:sz w:val="24"/>
          <w:szCs w:val="24"/>
          <w:u w:val="single" w:color="000000"/>
        </w:rPr>
        <w:t>A</w:t>
      </w:r>
      <w:r>
        <w:rPr>
          <w:spacing w:val="-5"/>
          <w:sz w:val="24"/>
          <w:szCs w:val="24"/>
          <w:u w:val="single" w:color="000000"/>
        </w:rPr>
        <w:t>L</w:t>
      </w:r>
      <w:r>
        <w:rPr>
          <w:sz w:val="24"/>
          <w:szCs w:val="24"/>
          <w:u w:val="single" w:color="000000"/>
        </w:rPr>
        <w:t>S</w:t>
      </w:r>
    </w:p>
    <w:p w14:paraId="754D6B56" w14:textId="77777777" w:rsidR="003A2DC3" w:rsidRDefault="003A2DC3">
      <w:pPr>
        <w:spacing w:before="18" w:line="240" w:lineRule="exact"/>
        <w:rPr>
          <w:sz w:val="24"/>
          <w:szCs w:val="24"/>
        </w:rPr>
      </w:pPr>
    </w:p>
    <w:p w14:paraId="361BBB67" w14:textId="77777777" w:rsidR="003A2DC3" w:rsidRDefault="00F243E0">
      <w:pPr>
        <w:spacing w:before="18" w:line="480" w:lineRule="auto"/>
        <w:ind w:left="100" w:right="96" w:firstLine="720"/>
        <w:rPr>
          <w:sz w:val="24"/>
          <w:szCs w:val="24"/>
        </w:rPr>
      </w:pPr>
      <w:r>
        <w:rPr>
          <w:sz w:val="24"/>
          <w:szCs w:val="24"/>
        </w:rPr>
        <w:t>Th</w:t>
      </w:r>
      <w:r>
        <w:rPr>
          <w:spacing w:val="-1"/>
          <w:sz w:val="24"/>
          <w:szCs w:val="24"/>
        </w:rPr>
        <w:t>e</w:t>
      </w:r>
      <w:r>
        <w:rPr>
          <w:sz w:val="24"/>
          <w:szCs w:val="24"/>
        </w:rPr>
        <w:t>re</w:t>
      </w:r>
      <w:r>
        <w:rPr>
          <w:spacing w:val="-2"/>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 s</w:t>
      </w:r>
      <w:r>
        <w:rPr>
          <w:spacing w:val="2"/>
          <w:sz w:val="24"/>
          <w:szCs w:val="24"/>
        </w:rPr>
        <w:t>u</w:t>
      </w:r>
      <w:r>
        <w:rPr>
          <w:spacing w:val="-1"/>
          <w:sz w:val="24"/>
          <w:szCs w:val="24"/>
        </w:rPr>
        <w:t>c</w:t>
      </w:r>
      <w:r>
        <w:rPr>
          <w:sz w:val="24"/>
          <w:szCs w:val="24"/>
        </w:rPr>
        <w:t>h other</w:t>
      </w:r>
      <w:r>
        <w:rPr>
          <w:spacing w:val="1"/>
          <w:sz w:val="24"/>
          <w:szCs w:val="24"/>
        </w:rPr>
        <w:t xml:space="preserve"> </w:t>
      </w:r>
      <w:r>
        <w:rPr>
          <w:spacing w:val="-1"/>
          <w:sz w:val="24"/>
          <w:szCs w:val="24"/>
        </w:rPr>
        <w:t>c</w:t>
      </w:r>
      <w:r>
        <w:rPr>
          <w:sz w:val="24"/>
          <w:szCs w:val="24"/>
        </w:rPr>
        <w:t>om</w:t>
      </w:r>
      <w:r>
        <w:rPr>
          <w:spacing w:val="1"/>
          <w:sz w:val="24"/>
          <w:szCs w:val="24"/>
        </w:rPr>
        <w:t>m</w:t>
      </w:r>
      <w:r>
        <w:rPr>
          <w:sz w:val="24"/>
          <w:szCs w:val="24"/>
        </w:rPr>
        <w:t>i</w:t>
      </w:r>
      <w:r>
        <w:rPr>
          <w:spacing w:val="1"/>
          <w:sz w:val="24"/>
          <w:szCs w:val="24"/>
        </w:rPr>
        <w:t>t</w:t>
      </w:r>
      <w:r>
        <w:rPr>
          <w:sz w:val="24"/>
          <w:szCs w:val="24"/>
        </w:rPr>
        <w:t>te</w:t>
      </w:r>
      <w:r>
        <w:rPr>
          <w:spacing w:val="-1"/>
          <w:sz w:val="24"/>
          <w:szCs w:val="24"/>
        </w:rPr>
        <w:t>e</w:t>
      </w:r>
      <w:r>
        <w:rPr>
          <w:sz w:val="24"/>
          <w:szCs w:val="24"/>
        </w:rPr>
        <w:t xml:space="preserve">s </w:t>
      </w:r>
      <w:r>
        <w:rPr>
          <w:spacing w:val="-1"/>
          <w:sz w:val="24"/>
          <w:szCs w:val="24"/>
        </w:rPr>
        <w:t>a</w:t>
      </w:r>
      <w:r>
        <w:rPr>
          <w:sz w:val="24"/>
          <w:szCs w:val="24"/>
        </w:rPr>
        <w:t>nd o</w:t>
      </w:r>
      <w:r>
        <w:rPr>
          <w:spacing w:val="-1"/>
          <w:sz w:val="24"/>
          <w:szCs w:val="24"/>
        </w:rPr>
        <w:t>f</w:t>
      </w:r>
      <w:r>
        <w:rPr>
          <w:sz w:val="24"/>
          <w:szCs w:val="24"/>
        </w:rPr>
        <w:t>fi</w:t>
      </w:r>
      <w:r>
        <w:rPr>
          <w:spacing w:val="1"/>
          <w:sz w:val="24"/>
          <w:szCs w:val="24"/>
        </w:rPr>
        <w:t>c</w:t>
      </w:r>
      <w:r>
        <w:rPr>
          <w:spacing w:val="-1"/>
          <w:sz w:val="24"/>
          <w:szCs w:val="24"/>
        </w:rPr>
        <w:t>e</w:t>
      </w:r>
      <w:r>
        <w:rPr>
          <w:sz w:val="24"/>
          <w:szCs w:val="24"/>
        </w:rPr>
        <w:t>s</w:t>
      </w:r>
      <w:r>
        <w:rPr>
          <w:spacing w:val="2"/>
          <w:sz w:val="24"/>
          <w:szCs w:val="24"/>
        </w:rPr>
        <w:t xml:space="preserve"> </w:t>
      </w:r>
      <w:r>
        <w:rPr>
          <w:sz w:val="24"/>
          <w:szCs w:val="24"/>
        </w:rPr>
        <w:t>of the</w:t>
      </w:r>
      <w:r>
        <w:rPr>
          <w:spacing w:val="-1"/>
          <w:sz w:val="24"/>
          <w:szCs w:val="24"/>
        </w:rPr>
        <w:t xml:space="preserve"> </w:t>
      </w:r>
      <w:r>
        <w:rPr>
          <w:sz w:val="24"/>
          <w:szCs w:val="24"/>
        </w:rPr>
        <w:t>To</w:t>
      </w:r>
      <w:r>
        <w:rPr>
          <w:spacing w:val="-1"/>
          <w:sz w:val="24"/>
          <w:szCs w:val="24"/>
        </w:rPr>
        <w:t>w</w:t>
      </w:r>
      <w:r>
        <w:rPr>
          <w:sz w:val="24"/>
          <w:szCs w:val="24"/>
        </w:rPr>
        <w:t xml:space="preserve">n </w:t>
      </w:r>
      <w:r>
        <w:rPr>
          <w:spacing w:val="-1"/>
          <w:sz w:val="24"/>
          <w:szCs w:val="24"/>
        </w:rPr>
        <w:t>a</w:t>
      </w:r>
      <w:r>
        <w:rPr>
          <w:sz w:val="24"/>
          <w:szCs w:val="24"/>
        </w:rPr>
        <w:t xml:space="preserve">s shall be </w:t>
      </w:r>
      <w:r>
        <w:rPr>
          <w:spacing w:val="2"/>
          <w:sz w:val="24"/>
          <w:szCs w:val="24"/>
        </w:rPr>
        <w:t>p</w:t>
      </w:r>
      <w:r>
        <w:rPr>
          <w:sz w:val="24"/>
          <w:szCs w:val="24"/>
        </w:rPr>
        <w:t>rovid</w:t>
      </w:r>
      <w:r>
        <w:rPr>
          <w:spacing w:val="-1"/>
          <w:sz w:val="24"/>
          <w:szCs w:val="24"/>
        </w:rPr>
        <w:t>e</w:t>
      </w:r>
      <w:r>
        <w:rPr>
          <w:sz w:val="24"/>
          <w:szCs w:val="24"/>
        </w:rPr>
        <w:t>d for</w:t>
      </w:r>
      <w:r>
        <w:rPr>
          <w:spacing w:val="-1"/>
          <w:sz w:val="24"/>
          <w:szCs w:val="24"/>
        </w:rPr>
        <w:t xml:space="preserve"> </w:t>
      </w:r>
      <w:r>
        <w:rPr>
          <w:spacing w:val="5"/>
          <w:sz w:val="24"/>
          <w:szCs w:val="24"/>
        </w:rPr>
        <w:t>b</w:t>
      </w:r>
      <w:r>
        <w:rPr>
          <w:sz w:val="24"/>
          <w:szCs w:val="24"/>
        </w:rPr>
        <w:t>y</w:t>
      </w:r>
      <w:r>
        <w:rPr>
          <w:spacing w:val="-5"/>
          <w:sz w:val="24"/>
          <w:szCs w:val="24"/>
        </w:rPr>
        <w:t xml:space="preserve"> </w:t>
      </w:r>
      <w:r>
        <w:rPr>
          <w:spacing w:val="5"/>
          <w:sz w:val="24"/>
          <w:szCs w:val="24"/>
        </w:rPr>
        <w:t>b</w:t>
      </w:r>
      <w:r>
        <w:rPr>
          <w:spacing w:val="-4"/>
          <w:sz w:val="24"/>
          <w:szCs w:val="24"/>
        </w:rPr>
        <w:t>y</w:t>
      </w:r>
      <w:r>
        <w:rPr>
          <w:spacing w:val="-1"/>
          <w:sz w:val="24"/>
          <w:szCs w:val="24"/>
        </w:rPr>
        <w:t>-</w:t>
      </w:r>
      <w:r>
        <w:rPr>
          <w:sz w:val="24"/>
          <w:szCs w:val="24"/>
        </w:rPr>
        <w:t>la</w:t>
      </w:r>
      <w:r>
        <w:rPr>
          <w:spacing w:val="-1"/>
          <w:sz w:val="24"/>
          <w:szCs w:val="24"/>
        </w:rPr>
        <w:t>w</w:t>
      </w:r>
      <w:r>
        <w:rPr>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th</w:t>
      </w:r>
      <w:r>
        <w:rPr>
          <w:spacing w:val="1"/>
          <w:sz w:val="24"/>
          <w:szCs w:val="24"/>
        </w:rPr>
        <w:t>i</w:t>
      </w:r>
      <w:r>
        <w:rPr>
          <w:sz w:val="24"/>
          <w:szCs w:val="24"/>
        </w:rPr>
        <w:t xml:space="preserve">s </w:t>
      </w:r>
      <w:r>
        <w:rPr>
          <w:spacing w:val="-1"/>
          <w:sz w:val="24"/>
          <w:szCs w:val="24"/>
        </w:rPr>
        <w:t>c</w:t>
      </w:r>
      <w:r>
        <w:rPr>
          <w:spacing w:val="2"/>
          <w:sz w:val="24"/>
          <w:szCs w:val="24"/>
        </w:rPr>
        <w:t>h</w:t>
      </w:r>
      <w:r>
        <w:rPr>
          <w:spacing w:val="-1"/>
          <w:sz w:val="24"/>
          <w:szCs w:val="24"/>
        </w:rPr>
        <w:t>a</w:t>
      </w:r>
      <w:r>
        <w:rPr>
          <w:sz w:val="24"/>
          <w:szCs w:val="24"/>
        </w:rPr>
        <w:t>rt</w:t>
      </w:r>
      <w:r>
        <w:rPr>
          <w:spacing w:val="-1"/>
          <w:sz w:val="24"/>
          <w:szCs w:val="24"/>
        </w:rPr>
        <w:t>e</w:t>
      </w:r>
      <w:r>
        <w:rPr>
          <w:sz w:val="24"/>
          <w:szCs w:val="24"/>
        </w:rPr>
        <w:t>r or</w:t>
      </w:r>
      <w:r>
        <w:rPr>
          <w:spacing w:val="-1"/>
          <w:sz w:val="24"/>
          <w:szCs w:val="24"/>
        </w:rPr>
        <w:t xml:space="preserve"> </w:t>
      </w:r>
      <w:r>
        <w:rPr>
          <w:spacing w:val="5"/>
          <w:sz w:val="24"/>
          <w:szCs w:val="24"/>
        </w:rPr>
        <w:t>b</w:t>
      </w:r>
      <w:r>
        <w:rPr>
          <w:sz w:val="24"/>
          <w:szCs w:val="24"/>
        </w:rPr>
        <w:t>y</w:t>
      </w:r>
      <w:r>
        <w:rPr>
          <w:spacing w:val="-3"/>
          <w:sz w:val="24"/>
          <w:szCs w:val="24"/>
        </w:rPr>
        <w:t xml:space="preserve"> </w:t>
      </w:r>
      <w:r>
        <w:rPr>
          <w:sz w:val="24"/>
          <w:szCs w:val="24"/>
        </w:rPr>
        <w:t>To</w:t>
      </w:r>
      <w:r>
        <w:rPr>
          <w:spacing w:val="-1"/>
          <w:sz w:val="24"/>
          <w:szCs w:val="24"/>
        </w:rPr>
        <w:t>w</w:t>
      </w:r>
      <w:r>
        <w:rPr>
          <w:sz w:val="24"/>
          <w:szCs w:val="24"/>
        </w:rPr>
        <w:t>n M</w:t>
      </w:r>
      <w:r>
        <w:rPr>
          <w:spacing w:val="1"/>
          <w:sz w:val="24"/>
          <w:szCs w:val="24"/>
        </w:rPr>
        <w:t>e</w:t>
      </w:r>
      <w:r>
        <w:rPr>
          <w:spacing w:val="-1"/>
          <w:sz w:val="24"/>
          <w:szCs w:val="24"/>
        </w:rPr>
        <w:t>e</w:t>
      </w:r>
      <w:r>
        <w:rPr>
          <w:sz w:val="24"/>
          <w:szCs w:val="24"/>
        </w:rPr>
        <w:t>t</w:t>
      </w:r>
      <w:r>
        <w:rPr>
          <w:spacing w:val="1"/>
          <w:sz w:val="24"/>
          <w:szCs w:val="24"/>
        </w:rPr>
        <w:t>i</w:t>
      </w:r>
      <w:r>
        <w:rPr>
          <w:sz w:val="24"/>
          <w:szCs w:val="24"/>
        </w:rPr>
        <w:t>ng</w:t>
      </w:r>
      <w:r>
        <w:rPr>
          <w:spacing w:val="-2"/>
          <w:sz w:val="24"/>
          <w:szCs w:val="24"/>
        </w:rPr>
        <w:t xml:space="preserve"> </w:t>
      </w:r>
      <w:r>
        <w:rPr>
          <w:sz w:val="24"/>
          <w:szCs w:val="24"/>
        </w:rPr>
        <w:t>vote.</w:t>
      </w:r>
    </w:p>
    <w:p w14:paraId="60F12D51" w14:textId="77777777" w:rsidR="003A2DC3" w:rsidRDefault="00F243E0">
      <w:pPr>
        <w:spacing w:before="10"/>
        <w:ind w:left="10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4</w:t>
      </w:r>
      <w:r>
        <w:rPr>
          <w:spacing w:val="-1"/>
          <w:sz w:val="24"/>
          <w:szCs w:val="24"/>
        </w:rPr>
        <w:t>-</w:t>
      </w:r>
      <w:r>
        <w:rPr>
          <w:sz w:val="24"/>
          <w:szCs w:val="24"/>
        </w:rPr>
        <w:t xml:space="preserve">6:  </w:t>
      </w:r>
      <w:r>
        <w:rPr>
          <w:spacing w:val="2"/>
          <w:sz w:val="24"/>
          <w:szCs w:val="24"/>
          <w:u w:val="single" w:color="000000"/>
        </w:rPr>
        <w:t>E</w:t>
      </w:r>
      <w:r>
        <w:rPr>
          <w:sz w:val="24"/>
          <w:szCs w:val="24"/>
          <w:u w:val="single" w:color="000000"/>
        </w:rPr>
        <w:t>L</w:t>
      </w:r>
      <w:r>
        <w:rPr>
          <w:spacing w:val="-3"/>
          <w:sz w:val="24"/>
          <w:szCs w:val="24"/>
          <w:u w:val="single" w:color="000000"/>
        </w:rPr>
        <w:t>I</w:t>
      </w:r>
      <w:r>
        <w:rPr>
          <w:spacing w:val="2"/>
          <w:sz w:val="24"/>
          <w:szCs w:val="24"/>
          <w:u w:val="single" w:color="000000"/>
        </w:rPr>
        <w:t>G</w:t>
      </w:r>
      <w:r>
        <w:rPr>
          <w:spacing w:val="-3"/>
          <w:sz w:val="24"/>
          <w:szCs w:val="24"/>
          <w:u w:val="single" w:color="000000"/>
        </w:rPr>
        <w:t>I</w:t>
      </w:r>
      <w:r>
        <w:rPr>
          <w:spacing w:val="3"/>
          <w:sz w:val="24"/>
          <w:szCs w:val="24"/>
          <w:u w:val="single" w:color="000000"/>
        </w:rPr>
        <w:t>B</w:t>
      </w:r>
      <w:r>
        <w:rPr>
          <w:sz w:val="24"/>
          <w:szCs w:val="24"/>
          <w:u w:val="single" w:color="000000"/>
        </w:rPr>
        <w:t>I</w:t>
      </w:r>
      <w:r>
        <w:rPr>
          <w:spacing w:val="-1"/>
          <w:sz w:val="24"/>
          <w:szCs w:val="24"/>
          <w:u w:val="single" w:color="000000"/>
        </w:rPr>
        <w:t>L</w:t>
      </w:r>
      <w:r>
        <w:rPr>
          <w:spacing w:val="-3"/>
          <w:sz w:val="24"/>
          <w:szCs w:val="24"/>
          <w:u w:val="single" w:color="000000"/>
        </w:rPr>
        <w:t>I</w:t>
      </w:r>
      <w:r>
        <w:rPr>
          <w:spacing w:val="2"/>
          <w:sz w:val="24"/>
          <w:szCs w:val="24"/>
          <w:u w:val="single" w:color="000000"/>
        </w:rPr>
        <w:t>T</w:t>
      </w:r>
      <w:r>
        <w:rPr>
          <w:sz w:val="24"/>
          <w:szCs w:val="24"/>
          <w:u w:val="single" w:color="000000"/>
        </w:rPr>
        <w:t>Y</w:t>
      </w:r>
    </w:p>
    <w:p w14:paraId="1F646088" w14:textId="77777777" w:rsidR="003A2DC3" w:rsidRDefault="003A2DC3">
      <w:pPr>
        <w:spacing w:before="18" w:line="240" w:lineRule="exact"/>
        <w:rPr>
          <w:sz w:val="24"/>
          <w:szCs w:val="24"/>
        </w:rPr>
      </w:pPr>
    </w:p>
    <w:p w14:paraId="68D80EA8" w14:textId="77777777" w:rsidR="003A2DC3" w:rsidRDefault="00F243E0">
      <w:pPr>
        <w:spacing w:before="18" w:line="480" w:lineRule="auto"/>
        <w:ind w:left="100" w:right="362" w:firstLine="720"/>
        <w:rPr>
          <w:sz w:val="24"/>
          <w:szCs w:val="24"/>
        </w:rPr>
      </w:pPr>
      <w:r>
        <w:rPr>
          <w:sz w:val="24"/>
          <w:szCs w:val="24"/>
        </w:rPr>
        <w:t xml:space="preserve">All </w:t>
      </w:r>
      <w:r>
        <w:rPr>
          <w:spacing w:val="1"/>
          <w:sz w:val="24"/>
          <w:szCs w:val="24"/>
        </w:rPr>
        <w:t>m</w:t>
      </w:r>
      <w:r>
        <w:rPr>
          <w:spacing w:val="-1"/>
          <w:sz w:val="24"/>
          <w:szCs w:val="24"/>
        </w:rPr>
        <w:t>e</w:t>
      </w:r>
      <w:r>
        <w:rPr>
          <w:sz w:val="24"/>
          <w:szCs w:val="24"/>
        </w:rPr>
        <w:t>mbe</w:t>
      </w:r>
      <w:r>
        <w:rPr>
          <w:spacing w:val="-1"/>
          <w:sz w:val="24"/>
          <w:szCs w:val="24"/>
        </w:rPr>
        <w:t>r</w:t>
      </w:r>
      <w:r>
        <w:rPr>
          <w:sz w:val="24"/>
          <w:szCs w:val="24"/>
        </w:rPr>
        <w:t xml:space="preserve">s of </w:t>
      </w:r>
      <w:r>
        <w:rPr>
          <w:spacing w:val="-1"/>
          <w:sz w:val="24"/>
          <w:szCs w:val="24"/>
        </w:rPr>
        <w:t>T</w:t>
      </w:r>
      <w:r>
        <w:rPr>
          <w:sz w:val="24"/>
          <w:szCs w:val="24"/>
        </w:rPr>
        <w:t>own</w:t>
      </w:r>
      <w:r>
        <w:rPr>
          <w:spacing w:val="2"/>
          <w:sz w:val="24"/>
          <w:szCs w:val="24"/>
        </w:rPr>
        <w:t xml:space="preserve"> </w:t>
      </w:r>
      <w:r>
        <w:rPr>
          <w:sz w:val="24"/>
          <w:szCs w:val="24"/>
        </w:rPr>
        <w:t>Bo</w:t>
      </w:r>
      <w:r>
        <w:rPr>
          <w:spacing w:val="-1"/>
          <w:sz w:val="24"/>
          <w:szCs w:val="24"/>
        </w:rPr>
        <w:t>a</w:t>
      </w:r>
      <w:r>
        <w:rPr>
          <w:sz w:val="24"/>
          <w:szCs w:val="24"/>
        </w:rPr>
        <w:t xml:space="preserve">rds </w:t>
      </w:r>
      <w:r>
        <w:rPr>
          <w:spacing w:val="-1"/>
          <w:sz w:val="24"/>
          <w:szCs w:val="24"/>
        </w:rPr>
        <w:t>a</w:t>
      </w:r>
      <w:r>
        <w:rPr>
          <w:sz w:val="24"/>
          <w:szCs w:val="24"/>
        </w:rPr>
        <w:t xml:space="preserve">nd </w:t>
      </w:r>
      <w:r>
        <w:rPr>
          <w:spacing w:val="-1"/>
          <w:sz w:val="24"/>
          <w:szCs w:val="24"/>
        </w:rPr>
        <w:t>c</w:t>
      </w:r>
      <w:r>
        <w:rPr>
          <w:sz w:val="24"/>
          <w:szCs w:val="24"/>
        </w:rPr>
        <w:t>om</w:t>
      </w:r>
      <w:r>
        <w:rPr>
          <w:spacing w:val="1"/>
          <w:sz w:val="24"/>
          <w:szCs w:val="24"/>
        </w:rPr>
        <w:t>m</w:t>
      </w:r>
      <w:r>
        <w:rPr>
          <w:sz w:val="24"/>
          <w:szCs w:val="24"/>
        </w:rPr>
        <w:t>is</w:t>
      </w:r>
      <w:r>
        <w:rPr>
          <w:spacing w:val="1"/>
          <w:sz w:val="24"/>
          <w:szCs w:val="24"/>
        </w:rPr>
        <w:t>s</w:t>
      </w:r>
      <w:r>
        <w:rPr>
          <w:sz w:val="24"/>
          <w:szCs w:val="24"/>
        </w:rPr>
        <w:t>ions d</w:t>
      </w:r>
      <w:r>
        <w:rPr>
          <w:spacing w:val="-1"/>
          <w:sz w:val="24"/>
          <w:szCs w:val="24"/>
        </w:rPr>
        <w:t>e</w:t>
      </w:r>
      <w:r>
        <w:rPr>
          <w:sz w:val="24"/>
          <w:szCs w:val="24"/>
        </w:rPr>
        <w:t>s</w:t>
      </w:r>
      <w:r>
        <w:rPr>
          <w:spacing w:val="-1"/>
          <w:sz w:val="24"/>
          <w:szCs w:val="24"/>
        </w:rPr>
        <w:t>c</w:t>
      </w:r>
      <w:r>
        <w:rPr>
          <w:sz w:val="24"/>
          <w:szCs w:val="24"/>
        </w:rPr>
        <w:t>rib</w:t>
      </w:r>
      <w:r>
        <w:rPr>
          <w:spacing w:val="-1"/>
          <w:sz w:val="24"/>
          <w:szCs w:val="24"/>
        </w:rPr>
        <w:t>e</w:t>
      </w:r>
      <w:r>
        <w:rPr>
          <w:sz w:val="24"/>
          <w:szCs w:val="24"/>
        </w:rPr>
        <w:t xml:space="preserve">d in </w:t>
      </w:r>
      <w:r>
        <w:rPr>
          <w:spacing w:val="1"/>
          <w:sz w:val="24"/>
          <w:szCs w:val="24"/>
        </w:rPr>
        <w:t>t</w:t>
      </w:r>
      <w:r>
        <w:rPr>
          <w:sz w:val="24"/>
          <w:szCs w:val="24"/>
        </w:rPr>
        <w:t>his Article</w:t>
      </w:r>
      <w:r>
        <w:rPr>
          <w:spacing w:val="-1"/>
          <w:sz w:val="24"/>
          <w:szCs w:val="24"/>
        </w:rPr>
        <w:t xml:space="preserve"> </w:t>
      </w:r>
      <w:r>
        <w:rPr>
          <w:sz w:val="24"/>
          <w:szCs w:val="24"/>
        </w:rPr>
        <w:t>4</w:t>
      </w:r>
      <w:r>
        <w:rPr>
          <w:spacing w:val="2"/>
          <w:sz w:val="24"/>
          <w:szCs w:val="24"/>
        </w:rPr>
        <w:t xml:space="preserve"> </w:t>
      </w:r>
      <w:r>
        <w:rPr>
          <w:sz w:val="24"/>
          <w:szCs w:val="24"/>
        </w:rPr>
        <w:t>sh</w:t>
      </w:r>
      <w:r>
        <w:rPr>
          <w:spacing w:val="-1"/>
          <w:sz w:val="24"/>
          <w:szCs w:val="24"/>
        </w:rPr>
        <w:t>a</w:t>
      </w:r>
      <w:r>
        <w:rPr>
          <w:sz w:val="24"/>
          <w:szCs w:val="24"/>
        </w:rPr>
        <w:t>ll be</w:t>
      </w:r>
      <w:r>
        <w:rPr>
          <w:spacing w:val="-1"/>
          <w:sz w:val="24"/>
          <w:szCs w:val="24"/>
        </w:rPr>
        <w:t xml:space="preserve"> </w:t>
      </w:r>
      <w:r>
        <w:rPr>
          <w:sz w:val="24"/>
          <w:szCs w:val="24"/>
        </w:rPr>
        <w:t>re</w:t>
      </w:r>
      <w:r>
        <w:rPr>
          <w:spacing w:val="-2"/>
          <w:sz w:val="24"/>
          <w:szCs w:val="24"/>
        </w:rPr>
        <w:t>g</w:t>
      </w:r>
      <w:r>
        <w:rPr>
          <w:sz w:val="24"/>
          <w:szCs w:val="24"/>
        </w:rPr>
        <w:t>is</w:t>
      </w:r>
      <w:r>
        <w:rPr>
          <w:spacing w:val="1"/>
          <w:sz w:val="24"/>
          <w:szCs w:val="24"/>
        </w:rPr>
        <w:t>t</w:t>
      </w:r>
      <w:r>
        <w:rPr>
          <w:spacing w:val="-1"/>
          <w:sz w:val="24"/>
          <w:szCs w:val="24"/>
        </w:rPr>
        <w:t>e</w:t>
      </w:r>
      <w:r>
        <w:rPr>
          <w:spacing w:val="1"/>
          <w:sz w:val="24"/>
          <w:szCs w:val="24"/>
        </w:rPr>
        <w:t>r</w:t>
      </w:r>
      <w:r>
        <w:rPr>
          <w:spacing w:val="-1"/>
          <w:sz w:val="24"/>
          <w:szCs w:val="24"/>
        </w:rPr>
        <w:t>e</w:t>
      </w:r>
      <w:r>
        <w:rPr>
          <w:sz w:val="24"/>
          <w:szCs w:val="24"/>
        </w:rPr>
        <w:t>d vote</w:t>
      </w:r>
      <w:r>
        <w:rPr>
          <w:spacing w:val="-1"/>
          <w:sz w:val="24"/>
          <w:szCs w:val="24"/>
        </w:rPr>
        <w:t>r</w:t>
      </w:r>
      <w:r>
        <w:rPr>
          <w:sz w:val="24"/>
          <w:szCs w:val="24"/>
        </w:rPr>
        <w:t>s of t</w:t>
      </w:r>
      <w:r>
        <w:rPr>
          <w:spacing w:val="2"/>
          <w:sz w:val="24"/>
          <w:szCs w:val="24"/>
        </w:rPr>
        <w:t>h</w:t>
      </w:r>
      <w:r>
        <w:rPr>
          <w:sz w:val="24"/>
          <w:szCs w:val="24"/>
        </w:rPr>
        <w:t>e To</w:t>
      </w:r>
      <w:r>
        <w:rPr>
          <w:spacing w:val="-1"/>
          <w:sz w:val="24"/>
          <w:szCs w:val="24"/>
        </w:rPr>
        <w:t>w</w:t>
      </w:r>
      <w:r>
        <w:rPr>
          <w:sz w:val="24"/>
          <w:szCs w:val="24"/>
        </w:rPr>
        <w:t>n.</w:t>
      </w:r>
    </w:p>
    <w:p w14:paraId="43B72749" w14:textId="77777777" w:rsidR="003A2DC3" w:rsidRDefault="00F243E0">
      <w:pPr>
        <w:spacing w:before="10"/>
        <w:ind w:left="10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4</w:t>
      </w:r>
      <w:r>
        <w:rPr>
          <w:spacing w:val="-1"/>
          <w:sz w:val="24"/>
          <w:szCs w:val="24"/>
        </w:rPr>
        <w:t>-</w:t>
      </w:r>
      <w:r>
        <w:rPr>
          <w:sz w:val="24"/>
          <w:szCs w:val="24"/>
        </w:rPr>
        <w:t xml:space="preserve">7:  </w:t>
      </w:r>
      <w:r>
        <w:rPr>
          <w:sz w:val="24"/>
          <w:szCs w:val="24"/>
          <w:u w:val="single" w:color="000000"/>
        </w:rPr>
        <w:t>V</w:t>
      </w:r>
      <w:r>
        <w:rPr>
          <w:spacing w:val="-1"/>
          <w:sz w:val="24"/>
          <w:szCs w:val="24"/>
          <w:u w:val="single" w:color="000000"/>
        </w:rPr>
        <w:t>A</w:t>
      </w:r>
      <w:r>
        <w:rPr>
          <w:sz w:val="24"/>
          <w:szCs w:val="24"/>
          <w:u w:val="single" w:color="000000"/>
        </w:rPr>
        <w:t>CA</w:t>
      </w:r>
      <w:r>
        <w:rPr>
          <w:spacing w:val="1"/>
          <w:sz w:val="24"/>
          <w:szCs w:val="24"/>
          <w:u w:val="single" w:color="000000"/>
        </w:rPr>
        <w:t>N</w:t>
      </w:r>
      <w:r>
        <w:rPr>
          <w:spacing w:val="3"/>
          <w:sz w:val="24"/>
          <w:szCs w:val="24"/>
          <w:u w:val="single" w:color="000000"/>
        </w:rPr>
        <w:t>C</w:t>
      </w:r>
      <w:r>
        <w:rPr>
          <w:spacing w:val="-6"/>
          <w:sz w:val="24"/>
          <w:szCs w:val="24"/>
          <w:u w:val="single" w:color="000000"/>
        </w:rPr>
        <w:t>I</w:t>
      </w:r>
      <w:r>
        <w:rPr>
          <w:sz w:val="24"/>
          <w:szCs w:val="24"/>
          <w:u w:val="single" w:color="000000"/>
        </w:rPr>
        <w:t>ES</w:t>
      </w:r>
    </w:p>
    <w:p w14:paraId="646AF6B5" w14:textId="77777777" w:rsidR="003A2DC3" w:rsidRDefault="003A2DC3">
      <w:pPr>
        <w:spacing w:before="18" w:line="240" w:lineRule="exact"/>
        <w:rPr>
          <w:sz w:val="24"/>
          <w:szCs w:val="24"/>
        </w:rPr>
      </w:pPr>
    </w:p>
    <w:p w14:paraId="768759C3" w14:textId="77777777" w:rsidR="003A2DC3" w:rsidRDefault="00F243E0">
      <w:pPr>
        <w:spacing w:before="18"/>
        <w:ind w:left="820"/>
        <w:rPr>
          <w:sz w:val="24"/>
          <w:szCs w:val="24"/>
        </w:rPr>
      </w:pPr>
      <w:r>
        <w:rPr>
          <w:sz w:val="24"/>
          <w:szCs w:val="24"/>
        </w:rPr>
        <w:t>A</w:t>
      </w:r>
      <w:r>
        <w:rPr>
          <w:spacing w:val="2"/>
          <w:sz w:val="24"/>
          <w:szCs w:val="24"/>
        </w:rPr>
        <w:t>n</w:t>
      </w:r>
      <w:r>
        <w:rPr>
          <w:sz w:val="24"/>
          <w:szCs w:val="24"/>
        </w:rPr>
        <w:t>y</w:t>
      </w:r>
      <w:r>
        <w:rPr>
          <w:spacing w:val="-5"/>
          <w:sz w:val="24"/>
          <w:szCs w:val="24"/>
        </w:rPr>
        <w:t xml:space="preserve"> </w:t>
      </w:r>
      <w:r>
        <w:rPr>
          <w:spacing w:val="2"/>
          <w:sz w:val="24"/>
          <w:szCs w:val="24"/>
        </w:rPr>
        <w:t>v</w:t>
      </w:r>
      <w:r>
        <w:rPr>
          <w:spacing w:val="-1"/>
          <w:sz w:val="24"/>
          <w:szCs w:val="24"/>
        </w:rPr>
        <w:t>aca</w:t>
      </w:r>
      <w:r>
        <w:rPr>
          <w:spacing w:val="2"/>
          <w:sz w:val="24"/>
          <w:szCs w:val="24"/>
        </w:rPr>
        <w:t>n</w:t>
      </w:r>
      <w:r>
        <w:rPr>
          <w:spacing w:val="4"/>
          <w:sz w:val="24"/>
          <w:szCs w:val="24"/>
        </w:rPr>
        <w:t>c</w:t>
      </w:r>
      <w:r>
        <w:rPr>
          <w:sz w:val="24"/>
          <w:szCs w:val="24"/>
        </w:rPr>
        <w:t>y</w:t>
      </w:r>
      <w:r>
        <w:rPr>
          <w:spacing w:val="-5"/>
          <w:sz w:val="24"/>
          <w:szCs w:val="24"/>
        </w:rPr>
        <w:t xml:space="preserve"> </w:t>
      </w:r>
      <w:r>
        <w:rPr>
          <w:sz w:val="24"/>
          <w:szCs w:val="24"/>
        </w:rPr>
        <w:t>in a</w:t>
      </w:r>
      <w:r>
        <w:rPr>
          <w:spacing w:val="4"/>
          <w:sz w:val="24"/>
          <w:szCs w:val="24"/>
        </w:rPr>
        <w:t>n</w:t>
      </w:r>
      <w:r>
        <w:rPr>
          <w:sz w:val="24"/>
          <w:szCs w:val="24"/>
        </w:rPr>
        <w:t>y</w:t>
      </w:r>
      <w:r>
        <w:rPr>
          <w:spacing w:val="-5"/>
          <w:sz w:val="24"/>
          <w:szCs w:val="24"/>
        </w:rPr>
        <w:t xml:space="preserve"> </w:t>
      </w:r>
      <w:r>
        <w:rPr>
          <w:sz w:val="24"/>
          <w:szCs w:val="24"/>
        </w:rPr>
        <w:t>bo</w:t>
      </w:r>
      <w:r>
        <w:rPr>
          <w:spacing w:val="1"/>
          <w:sz w:val="24"/>
          <w:szCs w:val="24"/>
        </w:rPr>
        <w:t>ar</w:t>
      </w:r>
      <w:r>
        <w:rPr>
          <w:sz w:val="24"/>
          <w:szCs w:val="24"/>
        </w:rPr>
        <w:t xml:space="preserve">d or </w:t>
      </w:r>
      <w:r>
        <w:rPr>
          <w:spacing w:val="-2"/>
          <w:sz w:val="24"/>
          <w:szCs w:val="24"/>
        </w:rPr>
        <w:t>c</w:t>
      </w:r>
      <w:r>
        <w:rPr>
          <w:sz w:val="24"/>
          <w:szCs w:val="24"/>
        </w:rPr>
        <w:t>om</w:t>
      </w:r>
      <w:r>
        <w:rPr>
          <w:spacing w:val="1"/>
          <w:sz w:val="24"/>
          <w:szCs w:val="24"/>
        </w:rPr>
        <w:t>m</w:t>
      </w:r>
      <w:r>
        <w:rPr>
          <w:sz w:val="24"/>
          <w:szCs w:val="24"/>
        </w:rPr>
        <w:t>is</w:t>
      </w:r>
      <w:r>
        <w:rPr>
          <w:spacing w:val="1"/>
          <w:sz w:val="24"/>
          <w:szCs w:val="24"/>
        </w:rPr>
        <w:t>s</w:t>
      </w:r>
      <w:r>
        <w:rPr>
          <w:sz w:val="24"/>
          <w:szCs w:val="24"/>
        </w:rPr>
        <w:t>ion of the</w:t>
      </w:r>
      <w:r>
        <w:rPr>
          <w:spacing w:val="-1"/>
          <w:sz w:val="24"/>
          <w:szCs w:val="24"/>
        </w:rPr>
        <w:t xml:space="preserve"> </w:t>
      </w:r>
      <w:r>
        <w:rPr>
          <w:sz w:val="24"/>
          <w:szCs w:val="24"/>
        </w:rPr>
        <w:t>To</w:t>
      </w:r>
      <w:r>
        <w:rPr>
          <w:spacing w:val="-1"/>
          <w:sz w:val="24"/>
          <w:szCs w:val="24"/>
        </w:rPr>
        <w:t>w</w:t>
      </w:r>
      <w:r>
        <w:rPr>
          <w:sz w:val="24"/>
          <w:szCs w:val="24"/>
        </w:rPr>
        <w:t xml:space="preserve">n, </w:t>
      </w:r>
      <w:r>
        <w:rPr>
          <w:spacing w:val="-1"/>
          <w:sz w:val="24"/>
          <w:szCs w:val="24"/>
        </w:rPr>
        <w:t>e</w:t>
      </w:r>
      <w:r>
        <w:rPr>
          <w:sz w:val="24"/>
          <w:szCs w:val="24"/>
        </w:rPr>
        <w:t>stabli</w:t>
      </w:r>
      <w:r>
        <w:rPr>
          <w:spacing w:val="1"/>
          <w:sz w:val="24"/>
          <w:szCs w:val="24"/>
        </w:rPr>
        <w:t>s</w:t>
      </w:r>
      <w:r>
        <w:rPr>
          <w:sz w:val="24"/>
          <w:szCs w:val="24"/>
        </w:rPr>
        <w:t>h</w:t>
      </w:r>
      <w:r>
        <w:rPr>
          <w:spacing w:val="-1"/>
          <w:sz w:val="24"/>
          <w:szCs w:val="24"/>
        </w:rPr>
        <w:t>e</w:t>
      </w:r>
      <w:r>
        <w:rPr>
          <w:sz w:val="24"/>
          <w:szCs w:val="24"/>
        </w:rPr>
        <w:t>d pu</w:t>
      </w:r>
      <w:r>
        <w:rPr>
          <w:spacing w:val="-1"/>
          <w:sz w:val="24"/>
          <w:szCs w:val="24"/>
        </w:rPr>
        <w:t>r</w:t>
      </w:r>
      <w:r>
        <w:rPr>
          <w:sz w:val="24"/>
          <w:szCs w:val="24"/>
        </w:rPr>
        <w:t>su</w:t>
      </w:r>
      <w:r>
        <w:rPr>
          <w:spacing w:val="-1"/>
          <w:sz w:val="24"/>
          <w:szCs w:val="24"/>
        </w:rPr>
        <w:t>a</w:t>
      </w:r>
      <w:r>
        <w:rPr>
          <w:spacing w:val="2"/>
          <w:sz w:val="24"/>
          <w:szCs w:val="24"/>
        </w:rPr>
        <w:t>n</w:t>
      </w:r>
      <w:r>
        <w:rPr>
          <w:sz w:val="24"/>
          <w:szCs w:val="24"/>
        </w:rPr>
        <w:t xml:space="preserve">t </w:t>
      </w:r>
      <w:r>
        <w:rPr>
          <w:spacing w:val="1"/>
          <w:sz w:val="24"/>
          <w:szCs w:val="24"/>
        </w:rPr>
        <w:t>t</w:t>
      </w:r>
      <w:r>
        <w:rPr>
          <w:sz w:val="24"/>
          <w:szCs w:val="24"/>
        </w:rPr>
        <w:t>o</w:t>
      </w:r>
    </w:p>
    <w:p w14:paraId="418B9024" w14:textId="77777777" w:rsidR="003A2DC3" w:rsidRDefault="003A2DC3">
      <w:pPr>
        <w:spacing w:before="16" w:line="260" w:lineRule="exact"/>
        <w:rPr>
          <w:sz w:val="26"/>
          <w:szCs w:val="26"/>
        </w:rPr>
      </w:pPr>
    </w:p>
    <w:p w14:paraId="5AC73D1C" w14:textId="4DD3D9D7" w:rsidR="00E9285A" w:rsidRDefault="00F243E0">
      <w:pPr>
        <w:spacing w:line="480" w:lineRule="auto"/>
        <w:ind w:left="100" w:right="109"/>
        <w:rPr>
          <w:sz w:val="24"/>
          <w:szCs w:val="24"/>
        </w:rPr>
      </w:pPr>
      <w:r>
        <w:rPr>
          <w:sz w:val="24"/>
          <w:szCs w:val="24"/>
        </w:rPr>
        <w:t>th</w:t>
      </w:r>
      <w:r>
        <w:rPr>
          <w:spacing w:val="1"/>
          <w:sz w:val="24"/>
          <w:szCs w:val="24"/>
        </w:rPr>
        <w:t>i</w:t>
      </w:r>
      <w:r>
        <w:rPr>
          <w:sz w:val="24"/>
          <w:szCs w:val="24"/>
        </w:rPr>
        <w:t>s A</w:t>
      </w:r>
      <w:r>
        <w:rPr>
          <w:spacing w:val="-1"/>
          <w:sz w:val="24"/>
          <w:szCs w:val="24"/>
        </w:rPr>
        <w:t>r</w:t>
      </w:r>
      <w:r>
        <w:rPr>
          <w:sz w:val="24"/>
          <w:szCs w:val="24"/>
        </w:rPr>
        <w:t>t</w:t>
      </w:r>
      <w:r>
        <w:rPr>
          <w:spacing w:val="1"/>
          <w:sz w:val="24"/>
          <w:szCs w:val="24"/>
        </w:rPr>
        <w:t>i</w:t>
      </w:r>
      <w:r>
        <w:rPr>
          <w:spacing w:val="-1"/>
          <w:sz w:val="24"/>
          <w:szCs w:val="24"/>
        </w:rPr>
        <w:t>c</w:t>
      </w:r>
      <w:r>
        <w:rPr>
          <w:sz w:val="24"/>
          <w:szCs w:val="24"/>
        </w:rPr>
        <w:t>le 4,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fill</w:t>
      </w:r>
      <w:r>
        <w:rPr>
          <w:spacing w:val="-1"/>
          <w:sz w:val="24"/>
          <w:szCs w:val="24"/>
        </w:rPr>
        <w:t>e</w:t>
      </w:r>
      <w:r>
        <w:rPr>
          <w:sz w:val="24"/>
          <w:szCs w:val="24"/>
        </w:rPr>
        <w:t xml:space="preserve">d </w:t>
      </w:r>
      <w:r>
        <w:rPr>
          <w:spacing w:val="2"/>
          <w:sz w:val="24"/>
          <w:szCs w:val="24"/>
        </w:rPr>
        <w:t>b</w:t>
      </w:r>
      <w:r>
        <w:rPr>
          <w:sz w:val="24"/>
          <w:szCs w:val="24"/>
        </w:rPr>
        <w:t>y</w:t>
      </w:r>
      <w:r>
        <w:rPr>
          <w:spacing w:val="-3"/>
          <w:sz w:val="24"/>
          <w:szCs w:val="24"/>
        </w:rPr>
        <w:t xml:space="preserve"> </w:t>
      </w:r>
      <w:r>
        <w:rPr>
          <w:spacing w:val="-1"/>
          <w:sz w:val="24"/>
          <w:szCs w:val="24"/>
        </w:rPr>
        <w:t>a</w:t>
      </w:r>
      <w:r>
        <w:rPr>
          <w:sz w:val="24"/>
          <w:szCs w:val="24"/>
        </w:rPr>
        <w:t>ppoin</w:t>
      </w:r>
      <w:r>
        <w:rPr>
          <w:spacing w:val="1"/>
          <w:sz w:val="24"/>
          <w:szCs w:val="24"/>
        </w:rPr>
        <w:t>t</w:t>
      </w:r>
      <w:r>
        <w:rPr>
          <w:sz w:val="24"/>
          <w:szCs w:val="24"/>
        </w:rPr>
        <w:t xml:space="preserve">ment </w:t>
      </w:r>
      <w:r>
        <w:rPr>
          <w:spacing w:val="2"/>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pacing w:val="-1"/>
          <w:sz w:val="24"/>
          <w:szCs w:val="24"/>
        </w:rPr>
        <w:t>a</w:t>
      </w:r>
      <w:r>
        <w:rPr>
          <w:sz w:val="24"/>
          <w:szCs w:val="24"/>
        </w:rPr>
        <w:t>ppoin</w:t>
      </w:r>
      <w:r>
        <w:rPr>
          <w:spacing w:val="1"/>
          <w:sz w:val="24"/>
          <w:szCs w:val="24"/>
        </w:rPr>
        <w:t>t</w:t>
      </w:r>
      <w:r>
        <w:rPr>
          <w:sz w:val="24"/>
          <w:szCs w:val="24"/>
        </w:rPr>
        <w:t>ing</w:t>
      </w:r>
      <w:r>
        <w:rPr>
          <w:spacing w:val="-2"/>
          <w:sz w:val="24"/>
          <w:szCs w:val="24"/>
        </w:rPr>
        <w:t xml:space="preserve"> </w:t>
      </w:r>
      <w:r>
        <w:rPr>
          <w:spacing w:val="-1"/>
          <w:sz w:val="24"/>
          <w:szCs w:val="24"/>
        </w:rPr>
        <w:t>a</w:t>
      </w:r>
      <w:r>
        <w:rPr>
          <w:sz w:val="24"/>
          <w:szCs w:val="24"/>
        </w:rPr>
        <w:t>uthori</w:t>
      </w:r>
      <w:r>
        <w:rPr>
          <w:spacing w:val="5"/>
          <w:sz w:val="24"/>
          <w:szCs w:val="24"/>
        </w:rPr>
        <w:t>t</w:t>
      </w:r>
      <w:r>
        <w:rPr>
          <w:sz w:val="24"/>
          <w:szCs w:val="24"/>
        </w:rPr>
        <w:t>y</w:t>
      </w:r>
      <w:r>
        <w:rPr>
          <w:spacing w:val="-5"/>
          <w:sz w:val="24"/>
          <w:szCs w:val="24"/>
        </w:rPr>
        <w:t xml:space="preserve"> </w:t>
      </w:r>
      <w:r>
        <w:rPr>
          <w:sz w:val="24"/>
          <w:szCs w:val="24"/>
        </w:rPr>
        <w:t xml:space="preserve">to </w:t>
      </w:r>
      <w:r>
        <w:rPr>
          <w:spacing w:val="3"/>
          <w:sz w:val="24"/>
          <w:szCs w:val="24"/>
        </w:rPr>
        <w:t>s</w:t>
      </w:r>
      <w:r>
        <w:rPr>
          <w:sz w:val="24"/>
          <w:szCs w:val="24"/>
        </w:rPr>
        <w:t>u</w:t>
      </w:r>
      <w:r>
        <w:rPr>
          <w:spacing w:val="-1"/>
          <w:sz w:val="24"/>
          <w:szCs w:val="24"/>
        </w:rPr>
        <w:t>c</w:t>
      </w:r>
      <w:r>
        <w:rPr>
          <w:sz w:val="24"/>
          <w:szCs w:val="24"/>
        </w:rPr>
        <w:t>h of</w:t>
      </w:r>
      <w:r>
        <w:rPr>
          <w:spacing w:val="-1"/>
          <w:sz w:val="24"/>
          <w:szCs w:val="24"/>
        </w:rPr>
        <w:t>f</w:t>
      </w:r>
      <w:r>
        <w:rPr>
          <w:sz w:val="24"/>
          <w:szCs w:val="24"/>
        </w:rPr>
        <w:t>i</w:t>
      </w:r>
      <w:r>
        <w:rPr>
          <w:spacing w:val="2"/>
          <w:sz w:val="24"/>
          <w:szCs w:val="24"/>
        </w:rPr>
        <w:t>c</w:t>
      </w:r>
      <w:r>
        <w:rPr>
          <w:sz w:val="24"/>
          <w:szCs w:val="24"/>
        </w:rPr>
        <w:t>e</w:t>
      </w:r>
      <w:r>
        <w:rPr>
          <w:spacing w:val="-1"/>
          <w:sz w:val="24"/>
          <w:szCs w:val="24"/>
        </w:rPr>
        <w:t xml:space="preserve"> </w:t>
      </w:r>
      <w:r>
        <w:rPr>
          <w:sz w:val="24"/>
          <w:szCs w:val="24"/>
        </w:rPr>
        <w:t>for the un</w:t>
      </w:r>
      <w:r>
        <w:rPr>
          <w:spacing w:val="-1"/>
          <w:sz w:val="24"/>
          <w:szCs w:val="24"/>
        </w:rPr>
        <w:t>e</w:t>
      </w:r>
      <w:r>
        <w:rPr>
          <w:spacing w:val="2"/>
          <w:sz w:val="24"/>
          <w:szCs w:val="24"/>
        </w:rPr>
        <w:t>x</w:t>
      </w:r>
      <w:r>
        <w:rPr>
          <w:sz w:val="24"/>
          <w:szCs w:val="24"/>
        </w:rPr>
        <w:t>pir</w:t>
      </w:r>
      <w:r>
        <w:rPr>
          <w:spacing w:val="-1"/>
          <w:sz w:val="24"/>
          <w:szCs w:val="24"/>
        </w:rPr>
        <w:t>e</w:t>
      </w:r>
      <w:r>
        <w:rPr>
          <w:sz w:val="24"/>
          <w:szCs w:val="24"/>
        </w:rPr>
        <w:t>d po</w:t>
      </w:r>
      <w:r>
        <w:rPr>
          <w:spacing w:val="-1"/>
          <w:sz w:val="24"/>
          <w:szCs w:val="24"/>
        </w:rPr>
        <w:t>r</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the t</w:t>
      </w:r>
      <w:r>
        <w:rPr>
          <w:spacing w:val="-1"/>
          <w:sz w:val="24"/>
          <w:szCs w:val="24"/>
        </w:rPr>
        <w:t>e</w:t>
      </w:r>
      <w:r>
        <w:rPr>
          <w:sz w:val="24"/>
          <w:szCs w:val="24"/>
        </w:rPr>
        <w:t>rm v</w:t>
      </w:r>
      <w:r>
        <w:rPr>
          <w:spacing w:val="-1"/>
          <w:sz w:val="24"/>
          <w:szCs w:val="24"/>
        </w:rPr>
        <w:t>a</w:t>
      </w:r>
      <w:r>
        <w:rPr>
          <w:spacing w:val="1"/>
          <w:sz w:val="24"/>
          <w:szCs w:val="24"/>
        </w:rPr>
        <w:t>c</w:t>
      </w:r>
      <w:r>
        <w:rPr>
          <w:spacing w:val="-1"/>
          <w:sz w:val="24"/>
          <w:szCs w:val="24"/>
        </w:rPr>
        <w:t>a</w:t>
      </w:r>
      <w:r>
        <w:rPr>
          <w:sz w:val="24"/>
          <w:szCs w:val="24"/>
        </w:rPr>
        <w:t>ted.</w:t>
      </w:r>
      <w:r w:rsidR="0097104A">
        <w:rPr>
          <w:sz w:val="24"/>
          <w:szCs w:val="24"/>
        </w:rPr>
        <w:t xml:space="preserve">   </w:t>
      </w:r>
    </w:p>
    <w:p w14:paraId="5B5BB04B" w14:textId="77777777" w:rsidR="00E9285A" w:rsidRDefault="00E9285A">
      <w:pPr>
        <w:spacing w:line="480" w:lineRule="auto"/>
        <w:ind w:left="100" w:right="109"/>
        <w:rPr>
          <w:sz w:val="24"/>
          <w:szCs w:val="24"/>
        </w:rPr>
      </w:pPr>
    </w:p>
    <w:p w14:paraId="1530A753" w14:textId="77777777" w:rsidR="003A2DC3" w:rsidRDefault="00F243E0">
      <w:pPr>
        <w:spacing w:before="9"/>
        <w:ind w:left="3785" w:right="3808"/>
        <w:jc w:val="center"/>
        <w:rPr>
          <w:sz w:val="24"/>
          <w:szCs w:val="24"/>
        </w:rPr>
      </w:pPr>
      <w:r>
        <w:rPr>
          <w:sz w:val="24"/>
          <w:szCs w:val="24"/>
        </w:rPr>
        <w:t>AR</w:t>
      </w:r>
      <w:r>
        <w:rPr>
          <w:spacing w:val="2"/>
          <w:sz w:val="24"/>
          <w:szCs w:val="24"/>
        </w:rPr>
        <w:t>T</w:t>
      </w:r>
      <w:r>
        <w:rPr>
          <w:spacing w:val="-6"/>
          <w:sz w:val="24"/>
          <w:szCs w:val="24"/>
        </w:rPr>
        <w:t>I</w:t>
      </w:r>
      <w:r>
        <w:rPr>
          <w:spacing w:val="3"/>
          <w:sz w:val="24"/>
          <w:szCs w:val="24"/>
        </w:rPr>
        <w:t>C</w:t>
      </w:r>
      <w:r>
        <w:rPr>
          <w:spacing w:val="-3"/>
          <w:sz w:val="24"/>
          <w:szCs w:val="24"/>
        </w:rPr>
        <w:t>L</w:t>
      </w:r>
      <w:r>
        <w:rPr>
          <w:sz w:val="24"/>
          <w:szCs w:val="24"/>
        </w:rPr>
        <w:t>E 5</w:t>
      </w:r>
    </w:p>
    <w:p w14:paraId="068FC963" w14:textId="77777777" w:rsidR="003A2DC3" w:rsidRDefault="00F243E0">
      <w:pPr>
        <w:spacing w:before="2" w:line="540" w:lineRule="atLeast"/>
        <w:ind w:left="100" w:right="3104" w:firstLine="3022"/>
        <w:rPr>
          <w:sz w:val="24"/>
          <w:szCs w:val="24"/>
        </w:rPr>
      </w:pPr>
      <w:r>
        <w:rPr>
          <w:sz w:val="24"/>
          <w:szCs w:val="24"/>
        </w:rPr>
        <w:t>GEN</w:t>
      </w:r>
      <w:r>
        <w:rPr>
          <w:spacing w:val="-1"/>
          <w:sz w:val="24"/>
          <w:szCs w:val="24"/>
        </w:rPr>
        <w:t>E</w:t>
      </w:r>
      <w:r>
        <w:rPr>
          <w:sz w:val="24"/>
          <w:szCs w:val="24"/>
        </w:rPr>
        <w:t>R</w:t>
      </w:r>
      <w:r>
        <w:rPr>
          <w:spacing w:val="2"/>
          <w:sz w:val="24"/>
          <w:szCs w:val="24"/>
        </w:rPr>
        <w:t>A</w:t>
      </w:r>
      <w:r>
        <w:rPr>
          <w:sz w:val="24"/>
          <w:szCs w:val="24"/>
        </w:rPr>
        <w:t>L</w:t>
      </w:r>
      <w:r>
        <w:rPr>
          <w:spacing w:val="-3"/>
          <w:sz w:val="24"/>
          <w:szCs w:val="24"/>
        </w:rPr>
        <w:t xml:space="preserve"> </w:t>
      </w:r>
      <w:r>
        <w:rPr>
          <w:spacing w:val="1"/>
          <w:sz w:val="24"/>
          <w:szCs w:val="24"/>
        </w:rPr>
        <w:t>P</w:t>
      </w:r>
      <w:r>
        <w:rPr>
          <w:sz w:val="24"/>
          <w:szCs w:val="24"/>
        </w:rPr>
        <w:t>RO</w:t>
      </w:r>
      <w:r>
        <w:rPr>
          <w:spacing w:val="1"/>
          <w:sz w:val="24"/>
          <w:szCs w:val="24"/>
        </w:rPr>
        <w:t>V</w:t>
      </w:r>
      <w:r>
        <w:rPr>
          <w:spacing w:val="-6"/>
          <w:sz w:val="24"/>
          <w:szCs w:val="24"/>
        </w:rPr>
        <w:t>I</w:t>
      </w:r>
      <w:r>
        <w:rPr>
          <w:spacing w:val="6"/>
          <w:sz w:val="24"/>
          <w:szCs w:val="24"/>
        </w:rPr>
        <w:t>S</w:t>
      </w:r>
      <w:r>
        <w:rPr>
          <w:spacing w:val="-3"/>
          <w:sz w:val="24"/>
          <w:szCs w:val="24"/>
        </w:rPr>
        <w:t>I</w:t>
      </w:r>
      <w:r>
        <w:rPr>
          <w:spacing w:val="2"/>
          <w:sz w:val="24"/>
          <w:szCs w:val="24"/>
        </w:rPr>
        <w:t>O</w:t>
      </w:r>
      <w:r>
        <w:rPr>
          <w:sz w:val="24"/>
          <w:szCs w:val="24"/>
        </w:rPr>
        <w:t xml:space="preserve">NS </w:t>
      </w: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5</w:t>
      </w:r>
      <w:r>
        <w:rPr>
          <w:spacing w:val="-1"/>
          <w:sz w:val="24"/>
          <w:szCs w:val="24"/>
        </w:rPr>
        <w:t>-</w:t>
      </w:r>
      <w:r>
        <w:rPr>
          <w:sz w:val="24"/>
          <w:szCs w:val="24"/>
        </w:rPr>
        <w:t xml:space="preserve">1:  </w:t>
      </w:r>
      <w:r>
        <w:rPr>
          <w:sz w:val="24"/>
          <w:szCs w:val="24"/>
          <w:u w:val="single" w:color="000000"/>
        </w:rPr>
        <w:t>CH</w:t>
      </w:r>
      <w:r>
        <w:rPr>
          <w:spacing w:val="-1"/>
          <w:sz w:val="24"/>
          <w:szCs w:val="24"/>
          <w:u w:val="single" w:color="000000"/>
        </w:rPr>
        <w:t>A</w:t>
      </w:r>
      <w:r>
        <w:rPr>
          <w:sz w:val="24"/>
          <w:szCs w:val="24"/>
          <w:u w:val="single" w:color="000000"/>
        </w:rPr>
        <w:t>RTER</w:t>
      </w:r>
      <w:r>
        <w:rPr>
          <w:spacing w:val="1"/>
          <w:sz w:val="24"/>
          <w:szCs w:val="24"/>
        </w:rPr>
        <w:t xml:space="preserve"> </w:t>
      </w:r>
      <w:r>
        <w:rPr>
          <w:sz w:val="24"/>
          <w:szCs w:val="24"/>
          <w:u w:val="single" w:color="000000"/>
        </w:rPr>
        <w:t>CH</w:t>
      </w:r>
      <w:r>
        <w:rPr>
          <w:spacing w:val="-1"/>
          <w:sz w:val="24"/>
          <w:szCs w:val="24"/>
          <w:u w:val="single" w:color="000000"/>
        </w:rPr>
        <w:t>A</w:t>
      </w:r>
      <w:r>
        <w:rPr>
          <w:sz w:val="24"/>
          <w:szCs w:val="24"/>
          <w:u w:val="single" w:color="000000"/>
        </w:rPr>
        <w:t>N</w:t>
      </w:r>
      <w:r>
        <w:rPr>
          <w:spacing w:val="-1"/>
          <w:sz w:val="24"/>
          <w:szCs w:val="24"/>
          <w:u w:val="single" w:color="000000"/>
        </w:rPr>
        <w:t>G</w:t>
      </w:r>
      <w:r>
        <w:rPr>
          <w:sz w:val="24"/>
          <w:szCs w:val="24"/>
          <w:u w:val="single" w:color="000000"/>
        </w:rPr>
        <w:t>ES</w:t>
      </w:r>
    </w:p>
    <w:p w14:paraId="552D9136" w14:textId="77777777" w:rsidR="003A2DC3" w:rsidRDefault="003A2DC3">
      <w:pPr>
        <w:spacing w:before="18" w:line="240" w:lineRule="exact"/>
        <w:rPr>
          <w:sz w:val="24"/>
          <w:szCs w:val="24"/>
        </w:rPr>
      </w:pPr>
    </w:p>
    <w:p w14:paraId="5028B1F0" w14:textId="77777777" w:rsidR="003A2DC3" w:rsidRDefault="00F243E0">
      <w:pPr>
        <w:spacing w:before="18" w:line="480" w:lineRule="auto"/>
        <w:ind w:left="100" w:right="989" w:firstLine="720"/>
        <w:rPr>
          <w:sz w:val="24"/>
          <w:szCs w:val="24"/>
        </w:rPr>
      </w:pPr>
      <w:r>
        <w:rPr>
          <w:sz w:val="24"/>
          <w:szCs w:val="24"/>
        </w:rPr>
        <w:t>This ch</w:t>
      </w:r>
      <w:r>
        <w:rPr>
          <w:spacing w:val="-1"/>
          <w:sz w:val="24"/>
          <w:szCs w:val="24"/>
        </w:rPr>
        <w:t>a</w:t>
      </w:r>
      <w:r>
        <w:rPr>
          <w:sz w:val="24"/>
          <w:szCs w:val="24"/>
        </w:rPr>
        <w:t>rt</w:t>
      </w:r>
      <w:r>
        <w:rPr>
          <w:spacing w:val="-1"/>
          <w:sz w:val="24"/>
          <w:szCs w:val="24"/>
        </w:rPr>
        <w:t>e</w:t>
      </w:r>
      <w:r>
        <w:rPr>
          <w:sz w:val="24"/>
          <w:szCs w:val="24"/>
        </w:rPr>
        <w:t xml:space="preserve">r </w:t>
      </w:r>
      <w:r>
        <w:rPr>
          <w:spacing w:val="2"/>
          <w:sz w:val="24"/>
          <w:szCs w:val="24"/>
        </w:rPr>
        <w:t>m</w:t>
      </w:r>
      <w:r>
        <w:rPr>
          <w:spacing w:val="4"/>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Pr>
          <w:spacing w:val="1"/>
          <w:sz w:val="24"/>
          <w:szCs w:val="24"/>
        </w:rPr>
        <w:t>r</w:t>
      </w:r>
      <w:r>
        <w:rPr>
          <w:spacing w:val="-1"/>
          <w:sz w:val="24"/>
          <w:szCs w:val="24"/>
        </w:rPr>
        <w:t>e</w:t>
      </w:r>
      <w:r>
        <w:rPr>
          <w:sz w:val="24"/>
          <w:szCs w:val="24"/>
        </w:rPr>
        <w:t>pl</w:t>
      </w:r>
      <w:r>
        <w:rPr>
          <w:spacing w:val="2"/>
          <w:sz w:val="24"/>
          <w:szCs w:val="24"/>
        </w:rPr>
        <w:t>a</w:t>
      </w:r>
      <w:r>
        <w:rPr>
          <w:spacing w:val="-1"/>
          <w:sz w:val="24"/>
          <w:szCs w:val="24"/>
        </w:rPr>
        <w:t>ce</w:t>
      </w:r>
      <w:r>
        <w:rPr>
          <w:sz w:val="24"/>
          <w:szCs w:val="24"/>
        </w:rPr>
        <w:t>d, r</w:t>
      </w:r>
      <w:r>
        <w:rPr>
          <w:spacing w:val="-2"/>
          <w:sz w:val="24"/>
          <w:szCs w:val="24"/>
        </w:rPr>
        <w:t>e</w:t>
      </w:r>
      <w:r>
        <w:rPr>
          <w:sz w:val="24"/>
          <w:szCs w:val="24"/>
        </w:rPr>
        <w:t>vi</w:t>
      </w:r>
      <w:r>
        <w:rPr>
          <w:spacing w:val="3"/>
          <w:sz w:val="24"/>
          <w:szCs w:val="24"/>
        </w:rPr>
        <w:t>s</w:t>
      </w:r>
      <w:r>
        <w:rPr>
          <w:spacing w:val="-1"/>
          <w:sz w:val="24"/>
          <w:szCs w:val="24"/>
        </w:rPr>
        <w:t>e</w:t>
      </w:r>
      <w:r>
        <w:rPr>
          <w:sz w:val="24"/>
          <w:szCs w:val="24"/>
        </w:rPr>
        <w:t xml:space="preserve">d or </w:t>
      </w:r>
      <w:r>
        <w:rPr>
          <w:spacing w:val="-2"/>
          <w:sz w:val="24"/>
          <w:szCs w:val="24"/>
        </w:rPr>
        <w:t>a</w:t>
      </w:r>
      <w:r>
        <w:rPr>
          <w:sz w:val="24"/>
          <w:szCs w:val="24"/>
        </w:rPr>
        <w:t>men</w:t>
      </w:r>
      <w:r>
        <w:rPr>
          <w:spacing w:val="2"/>
          <w:sz w:val="24"/>
          <w:szCs w:val="24"/>
        </w:rPr>
        <w:t>d</w:t>
      </w:r>
      <w:r>
        <w:rPr>
          <w:spacing w:val="-1"/>
          <w:sz w:val="24"/>
          <w:szCs w:val="24"/>
        </w:rPr>
        <w:t>e</w:t>
      </w:r>
      <w:r>
        <w:rPr>
          <w:sz w:val="24"/>
          <w:szCs w:val="24"/>
        </w:rPr>
        <w:t>d</w:t>
      </w:r>
      <w:r>
        <w:rPr>
          <w:spacing w:val="2"/>
          <w:sz w:val="24"/>
          <w:szCs w:val="24"/>
        </w:rPr>
        <w:t xml:space="preserve"> </w:t>
      </w:r>
      <w:r>
        <w:rPr>
          <w:sz w:val="24"/>
          <w:szCs w:val="24"/>
        </w:rPr>
        <w:t>in a</w:t>
      </w:r>
      <w:r>
        <w:rPr>
          <w:spacing w:val="-1"/>
          <w:sz w:val="24"/>
          <w:szCs w:val="24"/>
        </w:rPr>
        <w:t>cc</w:t>
      </w:r>
      <w:r>
        <w:rPr>
          <w:sz w:val="24"/>
          <w:szCs w:val="24"/>
        </w:rPr>
        <w:t>or</w:t>
      </w:r>
      <w:r>
        <w:rPr>
          <w:spacing w:val="1"/>
          <w:sz w:val="24"/>
          <w:szCs w:val="24"/>
        </w:rPr>
        <w:t>d</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t</w:t>
      </w:r>
      <w:r>
        <w:rPr>
          <w:sz w:val="24"/>
          <w:szCs w:val="24"/>
        </w:rPr>
        <w:t>he pro</w:t>
      </w:r>
      <w:r>
        <w:rPr>
          <w:spacing w:val="-2"/>
          <w:sz w:val="24"/>
          <w:szCs w:val="24"/>
        </w:rPr>
        <w:t>c</w:t>
      </w:r>
      <w:r>
        <w:rPr>
          <w:spacing w:val="-1"/>
          <w:sz w:val="24"/>
          <w:szCs w:val="24"/>
        </w:rPr>
        <w:t>e</w:t>
      </w:r>
      <w:r>
        <w:rPr>
          <w:sz w:val="24"/>
          <w:szCs w:val="24"/>
        </w:rPr>
        <w:t>du</w:t>
      </w:r>
      <w:r>
        <w:rPr>
          <w:spacing w:val="1"/>
          <w:sz w:val="24"/>
          <w:szCs w:val="24"/>
        </w:rPr>
        <w:t>r</w:t>
      </w:r>
      <w:r>
        <w:rPr>
          <w:spacing w:val="-1"/>
          <w:sz w:val="24"/>
          <w:szCs w:val="24"/>
        </w:rPr>
        <w:t>e</w:t>
      </w:r>
      <w:r>
        <w:rPr>
          <w:sz w:val="24"/>
          <w:szCs w:val="24"/>
        </w:rPr>
        <w:t>s made</w:t>
      </w:r>
      <w:r>
        <w:rPr>
          <w:spacing w:val="1"/>
          <w:sz w:val="24"/>
          <w:szCs w:val="24"/>
        </w:rPr>
        <w:t xml:space="preserve"> </w:t>
      </w:r>
      <w:r>
        <w:rPr>
          <w:spacing w:val="-1"/>
          <w:sz w:val="24"/>
          <w:szCs w:val="24"/>
        </w:rPr>
        <w:t>a</w:t>
      </w:r>
      <w:r>
        <w:rPr>
          <w:sz w:val="24"/>
          <w:szCs w:val="24"/>
        </w:rPr>
        <w:t>v</w:t>
      </w:r>
      <w:r>
        <w:rPr>
          <w:spacing w:val="-1"/>
          <w:sz w:val="24"/>
          <w:szCs w:val="24"/>
        </w:rPr>
        <w:t>a</w:t>
      </w:r>
      <w:r>
        <w:rPr>
          <w:sz w:val="24"/>
          <w:szCs w:val="24"/>
        </w:rPr>
        <w:t>i</w:t>
      </w:r>
      <w:r>
        <w:rPr>
          <w:spacing w:val="1"/>
          <w:sz w:val="24"/>
          <w:szCs w:val="24"/>
        </w:rPr>
        <w:t>l</w:t>
      </w:r>
      <w:r>
        <w:rPr>
          <w:spacing w:val="-1"/>
          <w:sz w:val="24"/>
          <w:szCs w:val="24"/>
        </w:rPr>
        <w:t>a</w:t>
      </w:r>
      <w:r>
        <w:rPr>
          <w:sz w:val="24"/>
          <w:szCs w:val="24"/>
        </w:rPr>
        <w:t>b</w:t>
      </w:r>
      <w:r>
        <w:rPr>
          <w:spacing w:val="3"/>
          <w:sz w:val="24"/>
          <w:szCs w:val="24"/>
        </w:rPr>
        <w:t>l</w:t>
      </w:r>
      <w:r>
        <w:rPr>
          <w:sz w:val="24"/>
          <w:szCs w:val="24"/>
        </w:rPr>
        <w:t>e</w:t>
      </w:r>
      <w:r>
        <w:rPr>
          <w:spacing w:val="-1"/>
          <w:sz w:val="24"/>
          <w:szCs w:val="24"/>
        </w:rPr>
        <w:t xml:space="preserve"> </w:t>
      </w:r>
      <w:r>
        <w:rPr>
          <w:spacing w:val="2"/>
          <w:sz w:val="24"/>
          <w:szCs w:val="24"/>
        </w:rPr>
        <w:t>b</w:t>
      </w:r>
      <w:r>
        <w:rPr>
          <w:sz w:val="24"/>
          <w:szCs w:val="24"/>
        </w:rPr>
        <w:t>y</w:t>
      </w:r>
      <w:r>
        <w:rPr>
          <w:spacing w:val="-3"/>
          <w:sz w:val="24"/>
          <w:szCs w:val="24"/>
        </w:rPr>
        <w:t xml:space="preserve"> </w:t>
      </w:r>
      <w:r>
        <w:rPr>
          <w:sz w:val="24"/>
          <w:szCs w:val="24"/>
        </w:rPr>
        <w:t>A</w:t>
      </w:r>
      <w:r>
        <w:rPr>
          <w:spacing w:val="-1"/>
          <w:sz w:val="24"/>
          <w:szCs w:val="24"/>
        </w:rPr>
        <w:t>r</w:t>
      </w:r>
      <w:r>
        <w:rPr>
          <w:sz w:val="24"/>
          <w:szCs w:val="24"/>
        </w:rPr>
        <w:t>t</w:t>
      </w:r>
      <w:r>
        <w:rPr>
          <w:spacing w:val="1"/>
          <w:sz w:val="24"/>
          <w:szCs w:val="24"/>
        </w:rPr>
        <w:t>i</w:t>
      </w:r>
      <w:r>
        <w:rPr>
          <w:spacing w:val="-1"/>
          <w:sz w:val="24"/>
          <w:szCs w:val="24"/>
        </w:rPr>
        <w:t>c</w:t>
      </w:r>
      <w:r>
        <w:rPr>
          <w:sz w:val="24"/>
          <w:szCs w:val="24"/>
        </w:rPr>
        <w:t>le</w:t>
      </w:r>
      <w:r>
        <w:rPr>
          <w:spacing w:val="2"/>
          <w:sz w:val="24"/>
          <w:szCs w:val="24"/>
        </w:rPr>
        <w:t xml:space="preserve"> </w:t>
      </w:r>
      <w:r>
        <w:rPr>
          <w:spacing w:val="-3"/>
          <w:sz w:val="24"/>
          <w:szCs w:val="24"/>
        </w:rPr>
        <w:t>L</w:t>
      </w:r>
      <w:r>
        <w:rPr>
          <w:spacing w:val="2"/>
          <w:sz w:val="24"/>
          <w:szCs w:val="24"/>
        </w:rPr>
        <w:t>X</w:t>
      </w:r>
      <w:r>
        <w:rPr>
          <w:sz w:val="24"/>
          <w:szCs w:val="24"/>
        </w:rPr>
        <w:t>X</w:t>
      </w:r>
      <w:r>
        <w:rPr>
          <w:spacing w:val="1"/>
          <w:sz w:val="24"/>
          <w:szCs w:val="24"/>
        </w:rPr>
        <w:t>X</w:t>
      </w:r>
      <w:r>
        <w:rPr>
          <w:spacing w:val="-3"/>
          <w:sz w:val="24"/>
          <w:szCs w:val="24"/>
        </w:rPr>
        <w:t>I</w:t>
      </w:r>
      <w:r>
        <w:rPr>
          <w:sz w:val="24"/>
          <w:szCs w:val="24"/>
        </w:rPr>
        <w:t xml:space="preserve">X </w:t>
      </w:r>
      <w:r>
        <w:rPr>
          <w:spacing w:val="2"/>
          <w:sz w:val="24"/>
          <w:szCs w:val="24"/>
        </w:rPr>
        <w:t>o</w:t>
      </w:r>
      <w:r>
        <w:rPr>
          <w:sz w:val="24"/>
          <w:szCs w:val="24"/>
        </w:rPr>
        <w:t>f</w:t>
      </w:r>
      <w:r>
        <w:rPr>
          <w:spacing w:val="1"/>
          <w:sz w:val="24"/>
          <w:szCs w:val="24"/>
        </w:rPr>
        <w:t xml:space="preserve"> </w:t>
      </w:r>
      <w:r>
        <w:rPr>
          <w:sz w:val="24"/>
          <w:szCs w:val="24"/>
        </w:rPr>
        <w:t xml:space="preserve">the </w:t>
      </w:r>
      <w:r>
        <w:rPr>
          <w:spacing w:val="-1"/>
          <w:sz w:val="24"/>
          <w:szCs w:val="24"/>
        </w:rPr>
        <w:t>a</w:t>
      </w:r>
      <w:r>
        <w:rPr>
          <w:sz w:val="24"/>
          <w:szCs w:val="24"/>
        </w:rPr>
        <w:t>mendm</w:t>
      </w:r>
      <w:r>
        <w:rPr>
          <w:spacing w:val="-1"/>
          <w:sz w:val="24"/>
          <w:szCs w:val="24"/>
        </w:rPr>
        <w:t>e</w:t>
      </w:r>
      <w:r>
        <w:rPr>
          <w:sz w:val="24"/>
          <w:szCs w:val="24"/>
        </w:rPr>
        <w:t xml:space="preserve">nts </w:t>
      </w:r>
      <w:r>
        <w:rPr>
          <w:spacing w:val="1"/>
          <w:sz w:val="24"/>
          <w:szCs w:val="24"/>
        </w:rPr>
        <w:t>t</w:t>
      </w:r>
      <w:r>
        <w:rPr>
          <w:sz w:val="24"/>
          <w:szCs w:val="24"/>
        </w:rPr>
        <w:t>o the st</w:t>
      </w:r>
      <w:r>
        <w:rPr>
          <w:spacing w:val="-1"/>
          <w:sz w:val="24"/>
          <w:szCs w:val="24"/>
        </w:rPr>
        <w:t>a</w:t>
      </w:r>
      <w:r>
        <w:rPr>
          <w:sz w:val="24"/>
          <w:szCs w:val="24"/>
        </w:rPr>
        <w:t xml:space="preserve">te </w:t>
      </w:r>
      <w:r>
        <w:rPr>
          <w:spacing w:val="-1"/>
          <w:sz w:val="24"/>
          <w:szCs w:val="24"/>
        </w:rPr>
        <w:t>c</w:t>
      </w:r>
      <w:r>
        <w:rPr>
          <w:sz w:val="24"/>
          <w:szCs w:val="24"/>
        </w:rPr>
        <w:t>onsti</w:t>
      </w:r>
      <w:r>
        <w:rPr>
          <w:spacing w:val="1"/>
          <w:sz w:val="24"/>
          <w:szCs w:val="24"/>
        </w:rPr>
        <w:t>t</w:t>
      </w:r>
      <w:r>
        <w:rPr>
          <w:sz w:val="24"/>
          <w:szCs w:val="24"/>
        </w:rPr>
        <w:t>ut</w:t>
      </w:r>
      <w:r>
        <w:rPr>
          <w:spacing w:val="1"/>
          <w:sz w:val="24"/>
          <w:szCs w:val="24"/>
        </w:rPr>
        <w:t>i</w:t>
      </w:r>
      <w:r>
        <w:rPr>
          <w:sz w:val="24"/>
          <w:szCs w:val="24"/>
        </w:rPr>
        <w:t xml:space="preserve">on </w:t>
      </w:r>
      <w:r>
        <w:rPr>
          <w:spacing w:val="-1"/>
          <w:sz w:val="24"/>
          <w:szCs w:val="24"/>
        </w:rPr>
        <w:t>a</w:t>
      </w:r>
      <w:r>
        <w:rPr>
          <w:sz w:val="24"/>
          <w:szCs w:val="24"/>
        </w:rPr>
        <w:t xml:space="preserve">nd </w:t>
      </w:r>
      <w:r>
        <w:rPr>
          <w:spacing w:val="-1"/>
          <w:sz w:val="24"/>
          <w:szCs w:val="24"/>
        </w:rPr>
        <w:t>a</w:t>
      </w:r>
      <w:r>
        <w:rPr>
          <w:spacing w:val="2"/>
          <w:sz w:val="24"/>
          <w:szCs w:val="24"/>
        </w:rPr>
        <w:t>n</w:t>
      </w:r>
      <w:r>
        <w:rPr>
          <w:sz w:val="24"/>
          <w:szCs w:val="24"/>
        </w:rPr>
        <w:t>y</w:t>
      </w:r>
      <w:r>
        <w:rPr>
          <w:spacing w:val="-5"/>
          <w:sz w:val="24"/>
          <w:szCs w:val="24"/>
        </w:rPr>
        <w:t xml:space="preserve"> </w:t>
      </w:r>
      <w:r>
        <w:rPr>
          <w:sz w:val="24"/>
          <w:szCs w:val="24"/>
        </w:rPr>
        <w:t>l</w:t>
      </w:r>
      <w:r>
        <w:rPr>
          <w:spacing w:val="2"/>
          <w:sz w:val="24"/>
          <w:szCs w:val="24"/>
        </w:rPr>
        <w:t>e</w:t>
      </w:r>
      <w:r>
        <w:rPr>
          <w:spacing w:val="-2"/>
          <w:sz w:val="24"/>
          <w:szCs w:val="24"/>
        </w:rPr>
        <w:t>g</w:t>
      </w:r>
      <w:r>
        <w:rPr>
          <w:spacing w:val="3"/>
          <w:sz w:val="24"/>
          <w:szCs w:val="24"/>
        </w:rPr>
        <w:t>i</w:t>
      </w:r>
      <w:r>
        <w:rPr>
          <w:sz w:val="24"/>
          <w:szCs w:val="24"/>
        </w:rPr>
        <w:t>slation en</w:t>
      </w:r>
      <w:r>
        <w:rPr>
          <w:spacing w:val="-1"/>
          <w:sz w:val="24"/>
          <w:szCs w:val="24"/>
        </w:rPr>
        <w:t>ac</w:t>
      </w:r>
      <w:r>
        <w:rPr>
          <w:sz w:val="24"/>
          <w:szCs w:val="24"/>
        </w:rPr>
        <w:t>ted to i</w:t>
      </w:r>
      <w:r>
        <w:rPr>
          <w:spacing w:val="1"/>
          <w:sz w:val="24"/>
          <w:szCs w:val="24"/>
        </w:rPr>
        <w:t>m</w:t>
      </w:r>
      <w:r>
        <w:rPr>
          <w:sz w:val="24"/>
          <w:szCs w:val="24"/>
        </w:rPr>
        <w:t>pl</w:t>
      </w:r>
      <w:r>
        <w:rPr>
          <w:spacing w:val="2"/>
          <w:sz w:val="24"/>
          <w:szCs w:val="24"/>
        </w:rPr>
        <w:t>e</w:t>
      </w:r>
      <w:r>
        <w:rPr>
          <w:sz w:val="24"/>
          <w:szCs w:val="24"/>
        </w:rPr>
        <w:t>ment s</w:t>
      </w:r>
      <w:r>
        <w:rPr>
          <w:spacing w:val="-1"/>
          <w:sz w:val="24"/>
          <w:szCs w:val="24"/>
        </w:rPr>
        <w:t>a</w:t>
      </w:r>
      <w:r>
        <w:rPr>
          <w:sz w:val="24"/>
          <w:szCs w:val="24"/>
        </w:rPr>
        <w:t>id a</w:t>
      </w:r>
      <w:r>
        <w:rPr>
          <w:spacing w:val="3"/>
          <w:sz w:val="24"/>
          <w:szCs w:val="24"/>
        </w:rPr>
        <w:t>m</w:t>
      </w:r>
      <w:r>
        <w:rPr>
          <w:spacing w:val="-1"/>
          <w:sz w:val="24"/>
          <w:szCs w:val="24"/>
        </w:rPr>
        <w:t>e</w:t>
      </w:r>
      <w:r>
        <w:rPr>
          <w:sz w:val="24"/>
          <w:szCs w:val="24"/>
        </w:rPr>
        <w:t>ndment.</w:t>
      </w:r>
    </w:p>
    <w:p w14:paraId="516FF6DE" w14:textId="77777777" w:rsidR="007F6130" w:rsidRDefault="007F6130">
      <w:pPr>
        <w:spacing w:before="10"/>
        <w:ind w:left="100"/>
        <w:rPr>
          <w:spacing w:val="1"/>
          <w:sz w:val="24"/>
          <w:szCs w:val="24"/>
        </w:rPr>
      </w:pPr>
    </w:p>
    <w:p w14:paraId="75706960" w14:textId="77777777" w:rsidR="007F6130" w:rsidRDefault="007F6130">
      <w:pPr>
        <w:spacing w:before="10"/>
        <w:ind w:left="100"/>
        <w:rPr>
          <w:spacing w:val="1"/>
          <w:sz w:val="24"/>
          <w:szCs w:val="24"/>
        </w:rPr>
      </w:pPr>
    </w:p>
    <w:p w14:paraId="0BBED892" w14:textId="77777777" w:rsidR="007F6130" w:rsidRDefault="007F6130">
      <w:pPr>
        <w:spacing w:before="10"/>
        <w:ind w:left="100"/>
        <w:rPr>
          <w:spacing w:val="1"/>
          <w:sz w:val="24"/>
          <w:szCs w:val="24"/>
        </w:rPr>
      </w:pPr>
    </w:p>
    <w:p w14:paraId="612B5C47" w14:textId="77777777" w:rsidR="007F6130" w:rsidRDefault="007F6130">
      <w:pPr>
        <w:spacing w:before="10"/>
        <w:ind w:left="100"/>
        <w:rPr>
          <w:spacing w:val="1"/>
          <w:sz w:val="24"/>
          <w:szCs w:val="24"/>
        </w:rPr>
      </w:pPr>
    </w:p>
    <w:p w14:paraId="60D101EB" w14:textId="77777777" w:rsidR="007F6130" w:rsidRDefault="007F6130">
      <w:pPr>
        <w:spacing w:before="10"/>
        <w:ind w:left="100"/>
        <w:rPr>
          <w:spacing w:val="1"/>
          <w:sz w:val="24"/>
          <w:szCs w:val="24"/>
        </w:rPr>
      </w:pPr>
    </w:p>
    <w:p w14:paraId="3296B4DF" w14:textId="77777777" w:rsidR="007F6130" w:rsidRDefault="007F6130">
      <w:pPr>
        <w:spacing w:before="10"/>
        <w:ind w:left="100"/>
        <w:rPr>
          <w:spacing w:val="1"/>
          <w:sz w:val="24"/>
          <w:szCs w:val="24"/>
        </w:rPr>
      </w:pPr>
    </w:p>
    <w:p w14:paraId="443F1E8D" w14:textId="4D4386C9" w:rsidR="003A2DC3" w:rsidRDefault="00F243E0">
      <w:pPr>
        <w:spacing w:before="10"/>
        <w:ind w:left="10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5</w:t>
      </w:r>
      <w:r>
        <w:rPr>
          <w:spacing w:val="-1"/>
          <w:sz w:val="24"/>
          <w:szCs w:val="24"/>
        </w:rPr>
        <w:t>-</w:t>
      </w:r>
      <w:r>
        <w:rPr>
          <w:sz w:val="24"/>
          <w:szCs w:val="24"/>
        </w:rPr>
        <w:t xml:space="preserve">2:  </w:t>
      </w:r>
      <w:r>
        <w:rPr>
          <w:spacing w:val="1"/>
          <w:sz w:val="24"/>
          <w:szCs w:val="24"/>
          <w:u w:val="single" w:color="000000"/>
        </w:rPr>
        <w:t>S</w:t>
      </w:r>
      <w:r>
        <w:rPr>
          <w:sz w:val="24"/>
          <w:szCs w:val="24"/>
          <w:u w:val="single" w:color="000000"/>
        </w:rPr>
        <w:t>E</w:t>
      </w:r>
      <w:r>
        <w:rPr>
          <w:spacing w:val="-1"/>
          <w:sz w:val="24"/>
          <w:szCs w:val="24"/>
          <w:u w:val="single" w:color="000000"/>
        </w:rPr>
        <w:t>V</w:t>
      </w:r>
      <w:r>
        <w:rPr>
          <w:sz w:val="24"/>
          <w:szCs w:val="24"/>
          <w:u w:val="single" w:color="000000"/>
        </w:rPr>
        <w:t>ERABI</w:t>
      </w:r>
      <w:r>
        <w:rPr>
          <w:spacing w:val="-1"/>
          <w:sz w:val="24"/>
          <w:szCs w:val="24"/>
          <w:u w:val="single" w:color="000000"/>
        </w:rPr>
        <w:t>L</w:t>
      </w:r>
      <w:r>
        <w:rPr>
          <w:spacing w:val="-3"/>
          <w:sz w:val="24"/>
          <w:szCs w:val="24"/>
          <w:u w:val="single" w:color="000000"/>
        </w:rPr>
        <w:t>I</w:t>
      </w:r>
      <w:r>
        <w:rPr>
          <w:spacing w:val="2"/>
          <w:sz w:val="24"/>
          <w:szCs w:val="24"/>
          <w:u w:val="single" w:color="000000"/>
        </w:rPr>
        <w:t>T</w:t>
      </w:r>
      <w:r>
        <w:rPr>
          <w:sz w:val="24"/>
          <w:szCs w:val="24"/>
          <w:u w:val="single" w:color="000000"/>
        </w:rPr>
        <w:t>Y</w:t>
      </w:r>
    </w:p>
    <w:p w14:paraId="4483E34F" w14:textId="77777777" w:rsidR="003A2DC3" w:rsidRDefault="003A2DC3">
      <w:pPr>
        <w:spacing w:before="18" w:line="240" w:lineRule="exact"/>
        <w:rPr>
          <w:sz w:val="24"/>
          <w:szCs w:val="24"/>
        </w:rPr>
      </w:pPr>
    </w:p>
    <w:p w14:paraId="25B97B28" w14:textId="430D9E51" w:rsidR="003A2DC3" w:rsidRDefault="00F243E0" w:rsidP="00E9285A">
      <w:pPr>
        <w:spacing w:before="18" w:line="480" w:lineRule="auto"/>
        <w:ind w:left="100" w:right="344" w:firstLine="720"/>
        <w:rPr>
          <w:sz w:val="24"/>
          <w:szCs w:val="24"/>
        </w:rPr>
      </w:pPr>
      <w:r>
        <w:rPr>
          <w:sz w:val="24"/>
          <w:szCs w:val="24"/>
        </w:rPr>
        <w:t>The</w:t>
      </w:r>
      <w:r>
        <w:rPr>
          <w:spacing w:val="-1"/>
          <w:sz w:val="24"/>
          <w:szCs w:val="24"/>
        </w:rPr>
        <w:t xml:space="preserve"> </w:t>
      </w:r>
      <w:r>
        <w:rPr>
          <w:sz w:val="24"/>
          <w:szCs w:val="24"/>
        </w:rPr>
        <w:t>pro</w:t>
      </w:r>
      <w:r>
        <w:rPr>
          <w:spacing w:val="-1"/>
          <w:sz w:val="24"/>
          <w:szCs w:val="24"/>
        </w:rPr>
        <w:t>v</w:t>
      </w:r>
      <w:r>
        <w:rPr>
          <w:sz w:val="24"/>
          <w:szCs w:val="24"/>
        </w:rPr>
        <w:t>is</w:t>
      </w:r>
      <w:r>
        <w:rPr>
          <w:spacing w:val="1"/>
          <w:sz w:val="24"/>
          <w:szCs w:val="24"/>
        </w:rPr>
        <w:t>i</w:t>
      </w:r>
      <w:r>
        <w:rPr>
          <w:sz w:val="24"/>
          <w:szCs w:val="24"/>
        </w:rPr>
        <w:t>ons of this ch</w:t>
      </w:r>
      <w:r>
        <w:rPr>
          <w:spacing w:val="-1"/>
          <w:sz w:val="24"/>
          <w:szCs w:val="24"/>
        </w:rPr>
        <w:t>a</w:t>
      </w:r>
      <w:r>
        <w:rPr>
          <w:sz w:val="24"/>
          <w:szCs w:val="24"/>
        </w:rPr>
        <w:t>rt</w:t>
      </w:r>
      <w:r>
        <w:rPr>
          <w:spacing w:val="-1"/>
          <w:sz w:val="24"/>
          <w:szCs w:val="24"/>
        </w:rPr>
        <w:t>e</w:t>
      </w:r>
      <w:r>
        <w:rPr>
          <w:sz w:val="24"/>
          <w:szCs w:val="24"/>
        </w:rPr>
        <w:t>r</w:t>
      </w:r>
      <w:r>
        <w:rPr>
          <w:spacing w:val="1"/>
          <w:sz w:val="24"/>
          <w:szCs w:val="24"/>
        </w:rPr>
        <w:t xml:space="preserve"> </w:t>
      </w:r>
      <w:r>
        <w:rPr>
          <w:spacing w:val="-1"/>
          <w:sz w:val="24"/>
          <w:szCs w:val="24"/>
        </w:rPr>
        <w:t>a</w:t>
      </w:r>
      <w:r>
        <w:rPr>
          <w:sz w:val="24"/>
          <w:szCs w:val="24"/>
        </w:rPr>
        <w:t>re</w:t>
      </w:r>
      <w:r>
        <w:rPr>
          <w:spacing w:val="-2"/>
          <w:sz w:val="24"/>
          <w:szCs w:val="24"/>
        </w:rPr>
        <w:t xml:space="preserve"> </w:t>
      </w:r>
      <w:r>
        <w:rPr>
          <w:spacing w:val="2"/>
          <w:sz w:val="24"/>
          <w:szCs w:val="24"/>
        </w:rPr>
        <w:t>s</w:t>
      </w:r>
      <w:r>
        <w:rPr>
          <w:spacing w:val="-1"/>
          <w:sz w:val="24"/>
          <w:szCs w:val="24"/>
        </w:rPr>
        <w:t>e</w:t>
      </w:r>
      <w:r>
        <w:rPr>
          <w:sz w:val="24"/>
          <w:szCs w:val="24"/>
        </w:rPr>
        <w:t>v</w:t>
      </w:r>
      <w:r>
        <w:rPr>
          <w:spacing w:val="-1"/>
          <w:sz w:val="24"/>
          <w:szCs w:val="24"/>
        </w:rPr>
        <w:t>e</w:t>
      </w:r>
      <w:r>
        <w:rPr>
          <w:spacing w:val="1"/>
          <w:sz w:val="24"/>
          <w:szCs w:val="24"/>
        </w:rPr>
        <w:t>r</w:t>
      </w:r>
      <w:r>
        <w:rPr>
          <w:spacing w:val="-1"/>
          <w:sz w:val="24"/>
          <w:szCs w:val="24"/>
        </w:rPr>
        <w:t>a</w:t>
      </w:r>
      <w:r>
        <w:rPr>
          <w:sz w:val="24"/>
          <w:szCs w:val="24"/>
        </w:rPr>
        <w:t xml:space="preserve">ble. </w:t>
      </w:r>
      <w:r>
        <w:rPr>
          <w:spacing w:val="2"/>
          <w:sz w:val="24"/>
          <w:szCs w:val="24"/>
        </w:rPr>
        <w:t xml:space="preserve"> </w:t>
      </w:r>
      <w:r>
        <w:rPr>
          <w:spacing w:val="-3"/>
          <w:sz w:val="24"/>
          <w:szCs w:val="24"/>
        </w:rPr>
        <w:t>I</w:t>
      </w:r>
      <w:r>
        <w:rPr>
          <w:sz w:val="24"/>
          <w:szCs w:val="24"/>
        </w:rPr>
        <w:t>f</w:t>
      </w:r>
      <w:r>
        <w:rPr>
          <w:spacing w:val="1"/>
          <w:sz w:val="24"/>
          <w:szCs w:val="24"/>
        </w:rPr>
        <w:t xml:space="preserve"> </w:t>
      </w:r>
      <w:r>
        <w:rPr>
          <w:spacing w:val="-1"/>
          <w:sz w:val="24"/>
          <w:szCs w:val="24"/>
        </w:rPr>
        <w:t>a</w:t>
      </w:r>
      <w:r>
        <w:rPr>
          <w:spacing w:val="2"/>
          <w:sz w:val="24"/>
          <w:szCs w:val="24"/>
        </w:rPr>
        <w:t>n</w:t>
      </w:r>
      <w:r>
        <w:rPr>
          <w:sz w:val="24"/>
          <w:szCs w:val="24"/>
        </w:rPr>
        <w:t>y</w:t>
      </w:r>
      <w:r>
        <w:rPr>
          <w:spacing w:val="-3"/>
          <w:sz w:val="24"/>
          <w:szCs w:val="24"/>
        </w:rPr>
        <w:t xml:space="preserve"> </w:t>
      </w:r>
      <w:r>
        <w:rPr>
          <w:sz w:val="24"/>
          <w:szCs w:val="24"/>
        </w:rPr>
        <w:t xml:space="preserve">provision of this </w:t>
      </w:r>
      <w:r>
        <w:rPr>
          <w:spacing w:val="-1"/>
          <w:sz w:val="24"/>
          <w:szCs w:val="24"/>
        </w:rPr>
        <w:t>c</w:t>
      </w:r>
      <w:r>
        <w:rPr>
          <w:sz w:val="24"/>
          <w:szCs w:val="24"/>
        </w:rPr>
        <w:t>h</w:t>
      </w:r>
      <w:r>
        <w:rPr>
          <w:spacing w:val="1"/>
          <w:sz w:val="24"/>
          <w:szCs w:val="24"/>
        </w:rPr>
        <w:t>a</w:t>
      </w:r>
      <w:r>
        <w:rPr>
          <w:sz w:val="24"/>
          <w:szCs w:val="24"/>
        </w:rPr>
        <w:t>rt</w:t>
      </w:r>
      <w:r>
        <w:rPr>
          <w:spacing w:val="1"/>
          <w:sz w:val="24"/>
          <w:szCs w:val="24"/>
        </w:rPr>
        <w:t>e</w:t>
      </w:r>
      <w:r>
        <w:rPr>
          <w:sz w:val="24"/>
          <w:szCs w:val="24"/>
        </w:rPr>
        <w:t>r is h</w:t>
      </w:r>
      <w:r>
        <w:rPr>
          <w:spacing w:val="-1"/>
          <w:sz w:val="24"/>
          <w:szCs w:val="24"/>
        </w:rPr>
        <w:t>e</w:t>
      </w:r>
      <w:r>
        <w:rPr>
          <w:sz w:val="24"/>
          <w:szCs w:val="24"/>
        </w:rPr>
        <w:t xml:space="preserve">ld </w:t>
      </w:r>
      <w:r>
        <w:rPr>
          <w:spacing w:val="1"/>
          <w:sz w:val="24"/>
          <w:szCs w:val="24"/>
        </w:rPr>
        <w:t>i</w:t>
      </w:r>
      <w:r>
        <w:rPr>
          <w:sz w:val="24"/>
          <w:szCs w:val="24"/>
        </w:rPr>
        <w:t>nv</w:t>
      </w:r>
      <w:r>
        <w:rPr>
          <w:spacing w:val="-1"/>
          <w:sz w:val="24"/>
          <w:szCs w:val="24"/>
        </w:rPr>
        <w:t>a</w:t>
      </w:r>
      <w:r>
        <w:rPr>
          <w:sz w:val="24"/>
          <w:szCs w:val="24"/>
        </w:rPr>
        <w:t>l</w:t>
      </w:r>
      <w:r>
        <w:rPr>
          <w:spacing w:val="1"/>
          <w:sz w:val="24"/>
          <w:szCs w:val="24"/>
        </w:rPr>
        <w:t>i</w:t>
      </w:r>
      <w:r>
        <w:rPr>
          <w:sz w:val="24"/>
          <w:szCs w:val="24"/>
        </w:rPr>
        <w:t>d, the oth</w:t>
      </w:r>
      <w:r>
        <w:rPr>
          <w:spacing w:val="-1"/>
          <w:sz w:val="24"/>
          <w:szCs w:val="24"/>
        </w:rPr>
        <w:t>e</w:t>
      </w:r>
      <w:r>
        <w:rPr>
          <w:sz w:val="24"/>
          <w:szCs w:val="24"/>
        </w:rPr>
        <w:t>r p</w:t>
      </w:r>
      <w:r>
        <w:rPr>
          <w:spacing w:val="1"/>
          <w:sz w:val="24"/>
          <w:szCs w:val="24"/>
        </w:rPr>
        <w:t>r</w:t>
      </w:r>
      <w:r>
        <w:rPr>
          <w:sz w:val="24"/>
          <w:szCs w:val="24"/>
        </w:rPr>
        <w:t>ovis</w:t>
      </w:r>
      <w:r>
        <w:rPr>
          <w:spacing w:val="1"/>
          <w:sz w:val="24"/>
          <w:szCs w:val="24"/>
        </w:rPr>
        <w:t>i</w:t>
      </w:r>
      <w:r>
        <w:rPr>
          <w:sz w:val="24"/>
          <w:szCs w:val="24"/>
        </w:rPr>
        <w:t>ons shall not</w:t>
      </w:r>
      <w:r>
        <w:rPr>
          <w:spacing w:val="1"/>
          <w:sz w:val="24"/>
          <w:szCs w:val="24"/>
        </w:rPr>
        <w:t xml:space="preserve"> </w:t>
      </w:r>
      <w:r>
        <w:rPr>
          <w:sz w:val="24"/>
          <w:szCs w:val="24"/>
        </w:rPr>
        <w:t>be</w:t>
      </w:r>
      <w:r>
        <w:rPr>
          <w:spacing w:val="-1"/>
          <w:sz w:val="24"/>
          <w:szCs w:val="24"/>
        </w:rPr>
        <w:t xml:space="preserve"> a</w:t>
      </w:r>
      <w:r>
        <w:rPr>
          <w:sz w:val="24"/>
          <w:szCs w:val="24"/>
        </w:rPr>
        <w:t>f</w:t>
      </w:r>
      <w:r>
        <w:rPr>
          <w:spacing w:val="-1"/>
          <w:sz w:val="24"/>
          <w:szCs w:val="24"/>
        </w:rPr>
        <w:t>f</w:t>
      </w:r>
      <w:r>
        <w:rPr>
          <w:spacing w:val="1"/>
          <w:sz w:val="24"/>
          <w:szCs w:val="24"/>
        </w:rPr>
        <w:t>e</w:t>
      </w:r>
      <w:r>
        <w:rPr>
          <w:spacing w:val="-1"/>
          <w:sz w:val="24"/>
          <w:szCs w:val="24"/>
        </w:rPr>
        <w:t>c</w:t>
      </w:r>
      <w:r>
        <w:rPr>
          <w:sz w:val="24"/>
          <w:szCs w:val="24"/>
        </w:rPr>
        <w:t>ted th</w:t>
      </w:r>
      <w:r>
        <w:rPr>
          <w:spacing w:val="-1"/>
          <w:sz w:val="24"/>
          <w:szCs w:val="24"/>
        </w:rPr>
        <w:t>e</w:t>
      </w:r>
      <w:r>
        <w:rPr>
          <w:sz w:val="24"/>
          <w:szCs w:val="24"/>
        </w:rPr>
        <w:t>r</w:t>
      </w:r>
      <w:r>
        <w:rPr>
          <w:spacing w:val="-2"/>
          <w:sz w:val="24"/>
          <w:szCs w:val="24"/>
        </w:rPr>
        <w:t>e</w:t>
      </w:r>
      <w:r>
        <w:rPr>
          <w:spacing w:val="5"/>
          <w:sz w:val="24"/>
          <w:szCs w:val="24"/>
        </w:rPr>
        <w:t>b</w:t>
      </w:r>
      <w:r>
        <w:rPr>
          <w:spacing w:val="-5"/>
          <w:sz w:val="24"/>
          <w:szCs w:val="24"/>
        </w:rPr>
        <w:t>y</w:t>
      </w:r>
      <w:r>
        <w:rPr>
          <w:sz w:val="24"/>
          <w:szCs w:val="24"/>
        </w:rPr>
        <w:t xml:space="preserve">. </w:t>
      </w:r>
      <w:r>
        <w:rPr>
          <w:spacing w:val="5"/>
          <w:sz w:val="24"/>
          <w:szCs w:val="24"/>
        </w:rPr>
        <w:t xml:space="preserve"> </w:t>
      </w:r>
      <w:r>
        <w:rPr>
          <w:spacing w:val="-3"/>
          <w:sz w:val="24"/>
          <w:szCs w:val="24"/>
        </w:rPr>
        <w:t>I</w:t>
      </w:r>
      <w:r>
        <w:rPr>
          <w:sz w:val="24"/>
          <w:szCs w:val="24"/>
        </w:rPr>
        <w:t>f the</w:t>
      </w:r>
      <w:r>
        <w:rPr>
          <w:spacing w:val="1"/>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 xml:space="preserve">the </w:t>
      </w:r>
      <w:r>
        <w:rPr>
          <w:spacing w:val="-1"/>
          <w:sz w:val="24"/>
          <w:szCs w:val="24"/>
        </w:rPr>
        <w:t>c</w:t>
      </w:r>
      <w:r>
        <w:rPr>
          <w:sz w:val="24"/>
          <w:szCs w:val="24"/>
        </w:rPr>
        <w:t>h</w:t>
      </w:r>
      <w:r>
        <w:rPr>
          <w:spacing w:val="-1"/>
          <w:sz w:val="24"/>
          <w:szCs w:val="24"/>
        </w:rPr>
        <w:t>a</w:t>
      </w:r>
      <w:r>
        <w:rPr>
          <w:sz w:val="24"/>
          <w:szCs w:val="24"/>
        </w:rPr>
        <w:t>rt</w:t>
      </w:r>
      <w:r>
        <w:rPr>
          <w:spacing w:val="1"/>
          <w:sz w:val="24"/>
          <w:szCs w:val="24"/>
        </w:rPr>
        <w:t>e</w:t>
      </w:r>
      <w:r>
        <w:rPr>
          <w:sz w:val="24"/>
          <w:szCs w:val="24"/>
        </w:rPr>
        <w:t>r or</w:t>
      </w:r>
      <w:r>
        <w:rPr>
          <w:spacing w:val="-1"/>
          <w:sz w:val="24"/>
          <w:szCs w:val="24"/>
        </w:rPr>
        <w:t xml:space="preserve"> a</w:t>
      </w:r>
      <w:r>
        <w:rPr>
          <w:spacing w:val="5"/>
          <w:sz w:val="24"/>
          <w:szCs w:val="24"/>
        </w:rPr>
        <w:t>n</w:t>
      </w:r>
      <w:r>
        <w:rPr>
          <w:sz w:val="24"/>
          <w:szCs w:val="24"/>
        </w:rPr>
        <w:t>y</w:t>
      </w:r>
      <w:r>
        <w:rPr>
          <w:spacing w:val="-5"/>
          <w:sz w:val="24"/>
          <w:szCs w:val="24"/>
        </w:rPr>
        <w:t xml:space="preserve"> </w:t>
      </w:r>
      <w:r>
        <w:rPr>
          <w:spacing w:val="2"/>
          <w:sz w:val="24"/>
          <w:szCs w:val="24"/>
        </w:rPr>
        <w:t>o</w:t>
      </w:r>
      <w:r>
        <w:rPr>
          <w:sz w:val="24"/>
          <w:szCs w:val="24"/>
        </w:rPr>
        <w:t>f its provis</w:t>
      </w:r>
      <w:r>
        <w:rPr>
          <w:spacing w:val="1"/>
          <w:sz w:val="24"/>
          <w:szCs w:val="24"/>
        </w:rPr>
        <w:t>i</w:t>
      </w:r>
      <w:r>
        <w:rPr>
          <w:sz w:val="24"/>
          <w:szCs w:val="24"/>
        </w:rPr>
        <w:t xml:space="preserve">ons to </w:t>
      </w:r>
      <w:r>
        <w:rPr>
          <w:spacing w:val="-1"/>
          <w:sz w:val="24"/>
          <w:szCs w:val="24"/>
        </w:rPr>
        <w:t>a</w:t>
      </w:r>
      <w:r>
        <w:rPr>
          <w:spacing w:val="2"/>
          <w:sz w:val="24"/>
          <w:szCs w:val="24"/>
        </w:rPr>
        <w:t>n</w:t>
      </w:r>
      <w:r>
        <w:rPr>
          <w:sz w:val="24"/>
          <w:szCs w:val="24"/>
        </w:rPr>
        <w:t>y</w:t>
      </w:r>
      <w:r>
        <w:rPr>
          <w:spacing w:val="-5"/>
          <w:sz w:val="24"/>
          <w:szCs w:val="24"/>
        </w:rPr>
        <w:t xml:space="preserve"> </w:t>
      </w:r>
      <w:r>
        <w:rPr>
          <w:sz w:val="24"/>
          <w:szCs w:val="24"/>
        </w:rPr>
        <w:t>p</w:t>
      </w:r>
      <w:r>
        <w:rPr>
          <w:spacing w:val="3"/>
          <w:sz w:val="24"/>
          <w:szCs w:val="24"/>
        </w:rPr>
        <w:t>e</w:t>
      </w:r>
      <w:r>
        <w:rPr>
          <w:sz w:val="24"/>
          <w:szCs w:val="24"/>
        </w:rPr>
        <w:t>rson or</w:t>
      </w:r>
      <w:r>
        <w:rPr>
          <w:spacing w:val="-1"/>
          <w:sz w:val="24"/>
          <w:szCs w:val="24"/>
        </w:rPr>
        <w:t xml:space="preserve"> c</w:t>
      </w:r>
      <w:r>
        <w:rPr>
          <w:sz w:val="24"/>
          <w:szCs w:val="24"/>
        </w:rPr>
        <w:t>i</w:t>
      </w:r>
      <w:r>
        <w:rPr>
          <w:spacing w:val="2"/>
          <w:sz w:val="24"/>
          <w:szCs w:val="24"/>
        </w:rPr>
        <w:t>r</w:t>
      </w:r>
      <w:r>
        <w:rPr>
          <w:spacing w:val="-1"/>
          <w:sz w:val="24"/>
          <w:szCs w:val="24"/>
        </w:rPr>
        <w:t>c</w:t>
      </w:r>
      <w:r>
        <w:rPr>
          <w:sz w:val="24"/>
          <w:szCs w:val="24"/>
        </w:rPr>
        <w:t>ums</w:t>
      </w:r>
      <w:r>
        <w:rPr>
          <w:spacing w:val="1"/>
          <w:sz w:val="24"/>
          <w:szCs w:val="24"/>
        </w:rPr>
        <w:t>t</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is held inv</w:t>
      </w:r>
      <w:r>
        <w:rPr>
          <w:spacing w:val="-1"/>
          <w:sz w:val="24"/>
          <w:szCs w:val="24"/>
        </w:rPr>
        <w:t>a</w:t>
      </w:r>
      <w:r>
        <w:rPr>
          <w:sz w:val="24"/>
          <w:szCs w:val="24"/>
        </w:rPr>
        <w:t>l</w:t>
      </w:r>
      <w:r>
        <w:rPr>
          <w:spacing w:val="1"/>
          <w:sz w:val="24"/>
          <w:szCs w:val="24"/>
        </w:rPr>
        <w:t>i</w:t>
      </w:r>
      <w:r>
        <w:rPr>
          <w:spacing w:val="2"/>
          <w:sz w:val="24"/>
          <w:szCs w:val="24"/>
        </w:rPr>
        <w:t>d</w:t>
      </w:r>
      <w:r>
        <w:rPr>
          <w:sz w:val="24"/>
          <w:szCs w:val="24"/>
        </w:rPr>
        <w:t>, the</w:t>
      </w:r>
      <w:r w:rsidR="00E9285A">
        <w:rPr>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w:t>
      </w:r>
      <w:r>
        <w:rPr>
          <w:spacing w:val="1"/>
          <w:sz w:val="24"/>
          <w:szCs w:val="24"/>
        </w:rPr>
        <w:t>i</w:t>
      </w:r>
      <w:r>
        <w:rPr>
          <w:sz w:val="24"/>
          <w:szCs w:val="24"/>
        </w:rPr>
        <w:t xml:space="preserve">s </w:t>
      </w:r>
      <w:r>
        <w:rPr>
          <w:spacing w:val="-1"/>
          <w:sz w:val="24"/>
          <w:szCs w:val="24"/>
        </w:rPr>
        <w:t>c</w:t>
      </w:r>
      <w:r>
        <w:rPr>
          <w:sz w:val="24"/>
          <w:szCs w:val="24"/>
        </w:rPr>
        <w:t>h</w:t>
      </w:r>
      <w:r>
        <w:rPr>
          <w:spacing w:val="-1"/>
          <w:sz w:val="24"/>
          <w:szCs w:val="24"/>
        </w:rPr>
        <w:t>a</w:t>
      </w:r>
      <w:r>
        <w:rPr>
          <w:sz w:val="24"/>
          <w:szCs w:val="24"/>
        </w:rPr>
        <w:t>rt</w:t>
      </w:r>
      <w:r>
        <w:rPr>
          <w:spacing w:val="1"/>
          <w:sz w:val="24"/>
          <w:szCs w:val="24"/>
        </w:rPr>
        <w:t>e</w:t>
      </w:r>
      <w:r>
        <w:rPr>
          <w:sz w:val="24"/>
          <w:szCs w:val="24"/>
        </w:rPr>
        <w:t xml:space="preserve">r </w:t>
      </w:r>
      <w:r>
        <w:rPr>
          <w:spacing w:val="-2"/>
          <w:sz w:val="24"/>
          <w:szCs w:val="24"/>
        </w:rPr>
        <w:t>a</w:t>
      </w:r>
      <w:r>
        <w:rPr>
          <w:sz w:val="24"/>
          <w:szCs w:val="24"/>
        </w:rPr>
        <w:t>nd i</w:t>
      </w:r>
      <w:r>
        <w:rPr>
          <w:spacing w:val="1"/>
          <w:sz w:val="24"/>
          <w:szCs w:val="24"/>
        </w:rPr>
        <w:t>t</w:t>
      </w:r>
      <w:r>
        <w:rPr>
          <w:sz w:val="24"/>
          <w:szCs w:val="24"/>
        </w:rPr>
        <w:t xml:space="preserve">s provisions to </w:t>
      </w:r>
      <w:r>
        <w:rPr>
          <w:spacing w:val="-1"/>
          <w:sz w:val="24"/>
          <w:szCs w:val="24"/>
        </w:rPr>
        <w:t>a</w:t>
      </w:r>
      <w:r>
        <w:rPr>
          <w:sz w:val="24"/>
          <w:szCs w:val="24"/>
        </w:rPr>
        <w:t>ny</w:t>
      </w:r>
      <w:r>
        <w:rPr>
          <w:spacing w:val="-3"/>
          <w:sz w:val="24"/>
          <w:szCs w:val="24"/>
        </w:rPr>
        <w:t xml:space="preserve"> </w:t>
      </w:r>
      <w:r>
        <w:rPr>
          <w:sz w:val="24"/>
          <w:szCs w:val="24"/>
        </w:rPr>
        <w:t>other</w:t>
      </w:r>
      <w:r>
        <w:rPr>
          <w:spacing w:val="-1"/>
          <w:sz w:val="24"/>
          <w:szCs w:val="24"/>
        </w:rPr>
        <w:t xml:space="preserve"> </w:t>
      </w:r>
      <w:r>
        <w:rPr>
          <w:spacing w:val="2"/>
          <w:sz w:val="24"/>
          <w:szCs w:val="24"/>
        </w:rPr>
        <w:t>p</w:t>
      </w:r>
      <w:r>
        <w:rPr>
          <w:spacing w:val="-1"/>
          <w:sz w:val="24"/>
          <w:szCs w:val="24"/>
        </w:rPr>
        <w:t>e</w:t>
      </w:r>
      <w:r>
        <w:rPr>
          <w:sz w:val="24"/>
          <w:szCs w:val="24"/>
        </w:rPr>
        <w:t xml:space="preserve">rsons </w:t>
      </w:r>
      <w:r>
        <w:rPr>
          <w:spacing w:val="-1"/>
          <w:sz w:val="24"/>
          <w:szCs w:val="24"/>
        </w:rPr>
        <w:t>a</w:t>
      </w:r>
      <w:r>
        <w:rPr>
          <w:sz w:val="24"/>
          <w:szCs w:val="24"/>
        </w:rPr>
        <w:t>nd</w:t>
      </w:r>
      <w:r>
        <w:rPr>
          <w:spacing w:val="2"/>
          <w:sz w:val="24"/>
          <w:szCs w:val="24"/>
        </w:rPr>
        <w:t xml:space="preserve"> </w:t>
      </w:r>
      <w:r>
        <w:rPr>
          <w:spacing w:val="-1"/>
          <w:sz w:val="24"/>
          <w:szCs w:val="24"/>
        </w:rPr>
        <w:t>c</w:t>
      </w:r>
      <w:r>
        <w:rPr>
          <w:sz w:val="24"/>
          <w:szCs w:val="24"/>
        </w:rPr>
        <w:t>ir</w:t>
      </w:r>
      <w:r>
        <w:rPr>
          <w:spacing w:val="-1"/>
          <w:sz w:val="24"/>
          <w:szCs w:val="24"/>
        </w:rPr>
        <w:t>c</w:t>
      </w:r>
      <w:r>
        <w:rPr>
          <w:spacing w:val="2"/>
          <w:sz w:val="24"/>
          <w:szCs w:val="24"/>
        </w:rPr>
        <w:t>u</w:t>
      </w:r>
      <w:r>
        <w:rPr>
          <w:sz w:val="24"/>
          <w:szCs w:val="24"/>
        </w:rPr>
        <w:t>ms</w:t>
      </w:r>
      <w:r>
        <w:rPr>
          <w:spacing w:val="1"/>
          <w:sz w:val="24"/>
          <w:szCs w:val="24"/>
        </w:rPr>
        <w:t>t</w:t>
      </w:r>
      <w:r>
        <w:rPr>
          <w:spacing w:val="-1"/>
          <w:sz w:val="24"/>
          <w:szCs w:val="24"/>
        </w:rPr>
        <w:t>a</w:t>
      </w:r>
      <w:r>
        <w:rPr>
          <w:sz w:val="24"/>
          <w:szCs w:val="24"/>
        </w:rPr>
        <w:t>n</w:t>
      </w:r>
      <w:r>
        <w:rPr>
          <w:spacing w:val="-1"/>
          <w:sz w:val="24"/>
          <w:szCs w:val="24"/>
        </w:rPr>
        <w:t>ce</w:t>
      </w:r>
      <w:r>
        <w:rPr>
          <w:sz w:val="24"/>
          <w:szCs w:val="24"/>
        </w:rPr>
        <w:t xml:space="preserve">s shall not be </w:t>
      </w:r>
      <w:r>
        <w:rPr>
          <w:spacing w:val="-1"/>
          <w:sz w:val="24"/>
          <w:szCs w:val="24"/>
        </w:rPr>
        <w:t>a</w:t>
      </w:r>
      <w:r>
        <w:rPr>
          <w:sz w:val="24"/>
          <w:szCs w:val="24"/>
        </w:rPr>
        <w:t>f</w:t>
      </w:r>
      <w:r>
        <w:rPr>
          <w:spacing w:val="1"/>
          <w:sz w:val="24"/>
          <w:szCs w:val="24"/>
        </w:rPr>
        <w:t>f</w:t>
      </w:r>
      <w:r>
        <w:rPr>
          <w:spacing w:val="-1"/>
          <w:sz w:val="24"/>
          <w:szCs w:val="24"/>
        </w:rPr>
        <w:t>ec</w:t>
      </w:r>
      <w:r>
        <w:rPr>
          <w:sz w:val="24"/>
          <w:szCs w:val="24"/>
        </w:rPr>
        <w:t>ted th</w:t>
      </w:r>
      <w:r>
        <w:rPr>
          <w:spacing w:val="1"/>
          <w:sz w:val="24"/>
          <w:szCs w:val="24"/>
        </w:rPr>
        <w:t>e</w:t>
      </w:r>
      <w:r>
        <w:rPr>
          <w:sz w:val="24"/>
          <w:szCs w:val="24"/>
        </w:rPr>
        <w:t>r</w:t>
      </w:r>
      <w:r>
        <w:rPr>
          <w:spacing w:val="-2"/>
          <w:sz w:val="24"/>
          <w:szCs w:val="24"/>
        </w:rPr>
        <w:t>e</w:t>
      </w:r>
      <w:r>
        <w:rPr>
          <w:spacing w:val="5"/>
          <w:sz w:val="24"/>
          <w:szCs w:val="24"/>
        </w:rPr>
        <w:t>b</w:t>
      </w:r>
      <w:r>
        <w:rPr>
          <w:spacing w:val="-5"/>
          <w:sz w:val="24"/>
          <w:szCs w:val="24"/>
        </w:rPr>
        <w:t>y</w:t>
      </w:r>
      <w:r>
        <w:rPr>
          <w:sz w:val="24"/>
          <w:szCs w:val="24"/>
        </w:rPr>
        <w:t>.</w:t>
      </w:r>
    </w:p>
    <w:p w14:paraId="15D155E1" w14:textId="77777777" w:rsidR="0097104A" w:rsidRDefault="0097104A">
      <w:pPr>
        <w:spacing w:before="10"/>
        <w:ind w:left="100"/>
        <w:rPr>
          <w:spacing w:val="1"/>
          <w:sz w:val="24"/>
          <w:szCs w:val="24"/>
        </w:rPr>
      </w:pPr>
    </w:p>
    <w:p w14:paraId="7A6603D1" w14:textId="77777777" w:rsidR="0097104A" w:rsidRDefault="0097104A">
      <w:pPr>
        <w:spacing w:before="10"/>
        <w:ind w:left="100"/>
        <w:rPr>
          <w:spacing w:val="1"/>
          <w:sz w:val="24"/>
          <w:szCs w:val="24"/>
        </w:rPr>
      </w:pPr>
    </w:p>
    <w:p w14:paraId="0D304A9B" w14:textId="77777777" w:rsidR="0097104A" w:rsidRDefault="0097104A">
      <w:pPr>
        <w:spacing w:before="10"/>
        <w:ind w:left="100"/>
        <w:rPr>
          <w:spacing w:val="1"/>
          <w:sz w:val="24"/>
          <w:szCs w:val="24"/>
        </w:rPr>
      </w:pPr>
    </w:p>
    <w:p w14:paraId="57B686FF" w14:textId="0DB5A965" w:rsidR="003A2DC3" w:rsidRDefault="00F243E0">
      <w:pPr>
        <w:spacing w:before="10"/>
        <w:ind w:left="10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5</w:t>
      </w:r>
      <w:r>
        <w:rPr>
          <w:spacing w:val="-1"/>
          <w:sz w:val="24"/>
          <w:szCs w:val="24"/>
        </w:rPr>
        <w:t>-</w:t>
      </w:r>
      <w:r>
        <w:rPr>
          <w:sz w:val="24"/>
          <w:szCs w:val="24"/>
        </w:rPr>
        <w:t xml:space="preserve">3:  </w:t>
      </w:r>
      <w:r>
        <w:rPr>
          <w:spacing w:val="-2"/>
          <w:sz w:val="24"/>
          <w:szCs w:val="24"/>
          <w:u w:val="single" w:color="000000"/>
        </w:rPr>
        <w:t>B</w:t>
      </w:r>
      <w:r>
        <w:rPr>
          <w:spacing w:val="3"/>
          <w:sz w:val="24"/>
          <w:szCs w:val="24"/>
          <w:u w:val="single" w:color="000000"/>
        </w:rPr>
        <w:t>Y</w:t>
      </w:r>
      <w:r>
        <w:rPr>
          <w:spacing w:val="2"/>
          <w:sz w:val="24"/>
          <w:szCs w:val="24"/>
          <w:u w:val="single" w:color="000000"/>
        </w:rPr>
        <w:t>-</w:t>
      </w:r>
      <w:r>
        <w:rPr>
          <w:spacing w:val="-3"/>
          <w:sz w:val="24"/>
          <w:szCs w:val="24"/>
          <w:u w:val="single" w:color="000000"/>
        </w:rPr>
        <w:t>L</w:t>
      </w:r>
      <w:r>
        <w:rPr>
          <w:spacing w:val="2"/>
          <w:sz w:val="24"/>
          <w:szCs w:val="24"/>
          <w:u w:val="single" w:color="000000"/>
        </w:rPr>
        <w:t>A</w:t>
      </w:r>
      <w:r>
        <w:rPr>
          <w:spacing w:val="1"/>
          <w:sz w:val="24"/>
          <w:szCs w:val="24"/>
          <w:u w:val="single" w:color="000000"/>
        </w:rPr>
        <w:t>W</w:t>
      </w:r>
      <w:r>
        <w:rPr>
          <w:sz w:val="24"/>
          <w:szCs w:val="24"/>
          <w:u w:val="single" w:color="000000"/>
        </w:rPr>
        <w:t>S</w:t>
      </w:r>
    </w:p>
    <w:p w14:paraId="1065B9D5" w14:textId="77777777" w:rsidR="003A2DC3" w:rsidRDefault="003A2DC3">
      <w:pPr>
        <w:spacing w:before="18" w:line="240" w:lineRule="exact"/>
        <w:rPr>
          <w:sz w:val="24"/>
          <w:szCs w:val="24"/>
        </w:rPr>
      </w:pPr>
    </w:p>
    <w:p w14:paraId="2996E803" w14:textId="77777777" w:rsidR="003A2DC3" w:rsidRDefault="00F243E0">
      <w:pPr>
        <w:spacing w:before="18" w:line="480" w:lineRule="auto"/>
        <w:ind w:left="100" w:right="71" w:firstLine="720"/>
        <w:rPr>
          <w:sz w:val="24"/>
          <w:szCs w:val="24"/>
        </w:rPr>
      </w:pPr>
      <w:r>
        <w:rPr>
          <w:spacing w:val="1"/>
          <w:sz w:val="24"/>
          <w:szCs w:val="24"/>
        </w:rPr>
        <w:t>S</w:t>
      </w:r>
      <w:r>
        <w:rPr>
          <w:sz w:val="24"/>
          <w:szCs w:val="24"/>
        </w:rPr>
        <w:t>ubje</w:t>
      </w:r>
      <w:r>
        <w:rPr>
          <w:spacing w:val="-1"/>
          <w:sz w:val="24"/>
          <w:szCs w:val="24"/>
        </w:rPr>
        <w:t>c</w:t>
      </w:r>
      <w:r>
        <w:rPr>
          <w:sz w:val="24"/>
          <w:szCs w:val="24"/>
        </w:rPr>
        <w:t>t on</w:t>
      </w:r>
      <w:r>
        <w:rPr>
          <w:spacing w:val="3"/>
          <w:sz w:val="24"/>
          <w:szCs w:val="24"/>
        </w:rPr>
        <w:t>l</w:t>
      </w:r>
      <w:r>
        <w:rPr>
          <w:sz w:val="24"/>
          <w:szCs w:val="24"/>
        </w:rPr>
        <w:t>y</w:t>
      </w:r>
      <w:r>
        <w:rPr>
          <w:spacing w:val="-5"/>
          <w:sz w:val="24"/>
          <w:szCs w:val="24"/>
        </w:rPr>
        <w:t xml:space="preserve"> </w:t>
      </w:r>
      <w:r>
        <w:rPr>
          <w:sz w:val="24"/>
          <w:szCs w:val="24"/>
        </w:rPr>
        <w:t>to e</w:t>
      </w:r>
      <w:r>
        <w:rPr>
          <w:spacing w:val="2"/>
          <w:sz w:val="24"/>
          <w:szCs w:val="24"/>
        </w:rPr>
        <w:t>x</w:t>
      </w:r>
      <w:r>
        <w:rPr>
          <w:sz w:val="24"/>
          <w:szCs w:val="24"/>
        </w:rPr>
        <w:t>pr</w:t>
      </w:r>
      <w:r>
        <w:rPr>
          <w:spacing w:val="-2"/>
          <w:sz w:val="24"/>
          <w:szCs w:val="24"/>
        </w:rPr>
        <w:t>e</w:t>
      </w:r>
      <w:r>
        <w:rPr>
          <w:sz w:val="24"/>
          <w:szCs w:val="24"/>
        </w:rPr>
        <w:t>ss prohibit</w:t>
      </w:r>
      <w:r>
        <w:rPr>
          <w:spacing w:val="1"/>
          <w:sz w:val="24"/>
          <w:szCs w:val="24"/>
        </w:rPr>
        <w:t>i</w:t>
      </w:r>
      <w:r>
        <w:rPr>
          <w:sz w:val="24"/>
          <w:szCs w:val="24"/>
        </w:rPr>
        <w:t xml:space="preserve">on </w:t>
      </w:r>
      <w:r>
        <w:rPr>
          <w:spacing w:val="2"/>
          <w:sz w:val="24"/>
          <w:szCs w:val="24"/>
        </w:rPr>
        <w:t>b</w:t>
      </w:r>
      <w:r>
        <w:rPr>
          <w:sz w:val="24"/>
          <w:szCs w:val="24"/>
        </w:rPr>
        <w:t>y</w:t>
      </w:r>
      <w:r>
        <w:rPr>
          <w:spacing w:val="-5"/>
          <w:sz w:val="24"/>
          <w:szCs w:val="24"/>
        </w:rPr>
        <w:t xml:space="preserve"> </w:t>
      </w:r>
      <w:r>
        <w:rPr>
          <w:sz w:val="24"/>
          <w:szCs w:val="24"/>
        </w:rPr>
        <w:t>g</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z w:val="24"/>
          <w:szCs w:val="24"/>
        </w:rPr>
        <w:t xml:space="preserve">l </w:t>
      </w:r>
      <w:r>
        <w:rPr>
          <w:spacing w:val="1"/>
          <w:sz w:val="24"/>
          <w:szCs w:val="24"/>
        </w:rPr>
        <w:t>l</w:t>
      </w:r>
      <w:r>
        <w:rPr>
          <w:spacing w:val="-1"/>
          <w:sz w:val="24"/>
          <w:szCs w:val="24"/>
        </w:rPr>
        <w:t>a</w:t>
      </w:r>
      <w:r>
        <w:rPr>
          <w:sz w:val="24"/>
          <w:szCs w:val="24"/>
        </w:rPr>
        <w:t>w</w:t>
      </w:r>
      <w:r>
        <w:rPr>
          <w:spacing w:val="2"/>
          <w:sz w:val="24"/>
          <w:szCs w:val="24"/>
        </w:rPr>
        <w:t xml:space="preserve"> </w:t>
      </w:r>
      <w:r>
        <w:rPr>
          <w:sz w:val="24"/>
          <w:szCs w:val="24"/>
        </w:rPr>
        <w:t xml:space="preserve">or </w:t>
      </w:r>
      <w:r>
        <w:rPr>
          <w:spacing w:val="1"/>
          <w:sz w:val="24"/>
          <w:szCs w:val="24"/>
        </w:rPr>
        <w:t>b</w:t>
      </w:r>
      <w:r>
        <w:rPr>
          <w:sz w:val="24"/>
          <w:szCs w:val="24"/>
        </w:rPr>
        <w:t>y</w:t>
      </w:r>
      <w:r>
        <w:rPr>
          <w:spacing w:val="-5"/>
          <w:sz w:val="24"/>
          <w:szCs w:val="24"/>
        </w:rPr>
        <w:t xml:space="preserve"> </w:t>
      </w:r>
      <w:r>
        <w:rPr>
          <w:sz w:val="24"/>
          <w:szCs w:val="24"/>
        </w:rPr>
        <w:t>th</w:t>
      </w:r>
      <w:r>
        <w:rPr>
          <w:spacing w:val="1"/>
          <w:sz w:val="24"/>
          <w:szCs w:val="24"/>
        </w:rPr>
        <w:t>i</w:t>
      </w:r>
      <w:r>
        <w:rPr>
          <w:sz w:val="24"/>
          <w:szCs w:val="24"/>
        </w:rPr>
        <w:t xml:space="preserve">s </w:t>
      </w:r>
      <w:r>
        <w:rPr>
          <w:spacing w:val="-1"/>
          <w:sz w:val="24"/>
          <w:szCs w:val="24"/>
        </w:rPr>
        <w:t>c</w:t>
      </w:r>
      <w:r>
        <w:rPr>
          <w:spacing w:val="2"/>
          <w:sz w:val="24"/>
          <w:szCs w:val="24"/>
        </w:rPr>
        <w:t>h</w:t>
      </w:r>
      <w:r>
        <w:rPr>
          <w:spacing w:val="-1"/>
          <w:sz w:val="24"/>
          <w:szCs w:val="24"/>
        </w:rPr>
        <w:t>a</w:t>
      </w:r>
      <w:r>
        <w:rPr>
          <w:sz w:val="24"/>
          <w:szCs w:val="24"/>
        </w:rPr>
        <w:t>rt</w:t>
      </w:r>
      <w:r>
        <w:rPr>
          <w:spacing w:val="-1"/>
          <w:sz w:val="24"/>
          <w:szCs w:val="24"/>
        </w:rPr>
        <w:t>e</w:t>
      </w:r>
      <w:r>
        <w:rPr>
          <w:sz w:val="24"/>
          <w:szCs w:val="24"/>
        </w:rPr>
        <w:t>r, t</w:t>
      </w:r>
      <w:r>
        <w:rPr>
          <w:spacing w:val="2"/>
          <w:sz w:val="24"/>
          <w:szCs w:val="24"/>
        </w:rPr>
        <w:t>h</w:t>
      </w:r>
      <w:r>
        <w:rPr>
          <w:sz w:val="24"/>
          <w:szCs w:val="24"/>
        </w:rPr>
        <w:t>e</w:t>
      </w:r>
      <w:r>
        <w:rPr>
          <w:spacing w:val="4"/>
          <w:sz w:val="24"/>
          <w:szCs w:val="24"/>
        </w:rPr>
        <w:t xml:space="preserve"> </w:t>
      </w:r>
      <w:r>
        <w:rPr>
          <w:sz w:val="24"/>
          <w:szCs w:val="24"/>
        </w:rPr>
        <w:t>T</w:t>
      </w:r>
      <w:r>
        <w:rPr>
          <w:spacing w:val="2"/>
          <w:sz w:val="24"/>
          <w:szCs w:val="24"/>
        </w:rPr>
        <w:t>o</w:t>
      </w:r>
      <w:r>
        <w:rPr>
          <w:sz w:val="24"/>
          <w:szCs w:val="24"/>
        </w:rPr>
        <w:t>wn M</w:t>
      </w:r>
      <w:r>
        <w:rPr>
          <w:spacing w:val="-1"/>
          <w:sz w:val="24"/>
          <w:szCs w:val="24"/>
        </w:rPr>
        <w:t>ee</w:t>
      </w:r>
      <w:r>
        <w:rPr>
          <w:sz w:val="24"/>
          <w:szCs w:val="24"/>
        </w:rPr>
        <w:t>t</w:t>
      </w:r>
      <w:r>
        <w:rPr>
          <w:spacing w:val="1"/>
          <w:sz w:val="24"/>
          <w:szCs w:val="24"/>
        </w:rPr>
        <w:t>i</w:t>
      </w:r>
      <w:r>
        <w:rPr>
          <w:sz w:val="24"/>
          <w:szCs w:val="24"/>
        </w:rPr>
        <w:t>ng</w:t>
      </w:r>
      <w:r>
        <w:rPr>
          <w:spacing w:val="-2"/>
          <w:sz w:val="24"/>
          <w:szCs w:val="24"/>
        </w:rPr>
        <w:t xml:space="preserve"> </w:t>
      </w:r>
      <w:r>
        <w:rPr>
          <w:sz w:val="24"/>
          <w:szCs w:val="24"/>
        </w:rPr>
        <w:t>m</w:t>
      </w:r>
      <w:r>
        <w:rPr>
          <w:spacing w:val="4"/>
          <w:sz w:val="24"/>
          <w:szCs w:val="24"/>
        </w:rPr>
        <w:t>a</w:t>
      </w:r>
      <w:r>
        <w:rPr>
          <w:spacing w:val="-5"/>
          <w:sz w:val="24"/>
          <w:szCs w:val="24"/>
        </w:rPr>
        <w:t>y</w:t>
      </w:r>
      <w:r>
        <w:rPr>
          <w:sz w:val="24"/>
          <w:szCs w:val="24"/>
        </w:rPr>
        <w:t xml:space="preserve">, </w:t>
      </w:r>
      <w:r>
        <w:rPr>
          <w:spacing w:val="5"/>
          <w:sz w:val="24"/>
          <w:szCs w:val="24"/>
        </w:rPr>
        <w:t>b</w:t>
      </w:r>
      <w:r>
        <w:rPr>
          <w:sz w:val="24"/>
          <w:szCs w:val="24"/>
        </w:rPr>
        <w:t>y</w:t>
      </w:r>
      <w:r>
        <w:rPr>
          <w:spacing w:val="-5"/>
          <w:sz w:val="24"/>
          <w:szCs w:val="24"/>
        </w:rPr>
        <w:t xml:space="preserve"> </w:t>
      </w:r>
      <w:r>
        <w:rPr>
          <w:spacing w:val="5"/>
          <w:sz w:val="24"/>
          <w:szCs w:val="24"/>
        </w:rPr>
        <w:t>b</w:t>
      </w:r>
      <w:r>
        <w:rPr>
          <w:spacing w:val="-3"/>
          <w:sz w:val="24"/>
          <w:szCs w:val="24"/>
        </w:rPr>
        <w:t>y</w:t>
      </w:r>
      <w:r>
        <w:rPr>
          <w:spacing w:val="2"/>
          <w:sz w:val="24"/>
          <w:szCs w:val="24"/>
        </w:rPr>
        <w:t>-</w:t>
      </w:r>
      <w:r>
        <w:rPr>
          <w:sz w:val="24"/>
          <w:szCs w:val="24"/>
        </w:rPr>
        <w:t>la</w:t>
      </w:r>
      <w:r>
        <w:rPr>
          <w:spacing w:val="-1"/>
          <w:sz w:val="24"/>
          <w:szCs w:val="24"/>
        </w:rPr>
        <w:t>w</w:t>
      </w:r>
      <w:r>
        <w:rPr>
          <w:sz w:val="24"/>
          <w:szCs w:val="24"/>
        </w:rPr>
        <w:t>,</w:t>
      </w:r>
      <w:r>
        <w:rPr>
          <w:spacing w:val="2"/>
          <w:sz w:val="24"/>
          <w:szCs w:val="24"/>
        </w:rPr>
        <w:t xml:space="preserve"> </w:t>
      </w:r>
      <w:r>
        <w:rPr>
          <w:sz w:val="24"/>
          <w:szCs w:val="24"/>
        </w:rPr>
        <w:t>r</w:t>
      </w:r>
      <w:r>
        <w:rPr>
          <w:spacing w:val="-1"/>
          <w:sz w:val="24"/>
          <w:szCs w:val="24"/>
        </w:rPr>
        <w:t>e-</w:t>
      </w:r>
      <w:r>
        <w:rPr>
          <w:sz w:val="24"/>
          <w:szCs w:val="24"/>
        </w:rPr>
        <w:t>o</w:t>
      </w:r>
      <w:r>
        <w:rPr>
          <w:spacing w:val="1"/>
          <w:sz w:val="24"/>
          <w:szCs w:val="24"/>
        </w:rPr>
        <w:t>r</w:t>
      </w:r>
      <w:r>
        <w:rPr>
          <w:sz w:val="24"/>
          <w:szCs w:val="24"/>
        </w:rPr>
        <w:t>g</w:t>
      </w:r>
      <w:r>
        <w:rPr>
          <w:spacing w:val="-1"/>
          <w:sz w:val="24"/>
          <w:szCs w:val="24"/>
        </w:rPr>
        <w:t>a</w:t>
      </w:r>
      <w:r>
        <w:rPr>
          <w:sz w:val="24"/>
          <w:szCs w:val="24"/>
        </w:rPr>
        <w:t>ni</w:t>
      </w:r>
      <w:r>
        <w:rPr>
          <w:spacing w:val="2"/>
          <w:sz w:val="24"/>
          <w:szCs w:val="24"/>
        </w:rPr>
        <w:t>z</w:t>
      </w:r>
      <w:r>
        <w:rPr>
          <w:spacing w:val="-1"/>
          <w:sz w:val="24"/>
          <w:szCs w:val="24"/>
        </w:rPr>
        <w:t>e</w:t>
      </w:r>
      <w:r>
        <w:rPr>
          <w:sz w:val="24"/>
          <w:szCs w:val="24"/>
        </w:rPr>
        <w:t xml:space="preserve">, </w:t>
      </w:r>
      <w:r>
        <w:rPr>
          <w:spacing w:val="-1"/>
          <w:sz w:val="24"/>
          <w:szCs w:val="24"/>
        </w:rPr>
        <w:t>c</w:t>
      </w:r>
      <w:r>
        <w:rPr>
          <w:sz w:val="24"/>
          <w:szCs w:val="24"/>
        </w:rPr>
        <w:t>onsolidat</w:t>
      </w:r>
      <w:r>
        <w:rPr>
          <w:spacing w:val="-1"/>
          <w:sz w:val="24"/>
          <w:szCs w:val="24"/>
        </w:rPr>
        <w:t>e</w:t>
      </w:r>
      <w:r>
        <w:rPr>
          <w:sz w:val="24"/>
          <w:szCs w:val="24"/>
        </w:rPr>
        <w:t>,</w:t>
      </w:r>
      <w:r>
        <w:rPr>
          <w:spacing w:val="2"/>
          <w:sz w:val="24"/>
          <w:szCs w:val="24"/>
        </w:rPr>
        <w:t xml:space="preserve"> </w:t>
      </w:r>
      <w:r>
        <w:rPr>
          <w:spacing w:val="-1"/>
          <w:sz w:val="24"/>
          <w:szCs w:val="24"/>
        </w:rPr>
        <w:t>a</w:t>
      </w:r>
      <w:r>
        <w:rPr>
          <w:sz w:val="24"/>
          <w:szCs w:val="24"/>
        </w:rPr>
        <w:t>bol</w:t>
      </w:r>
      <w:r>
        <w:rPr>
          <w:spacing w:val="1"/>
          <w:sz w:val="24"/>
          <w:szCs w:val="24"/>
        </w:rPr>
        <w:t>i</w:t>
      </w:r>
      <w:r>
        <w:rPr>
          <w:sz w:val="24"/>
          <w:szCs w:val="24"/>
        </w:rPr>
        <w:t xml:space="preserve">sh, </w:t>
      </w:r>
      <w:r>
        <w:rPr>
          <w:spacing w:val="-1"/>
          <w:sz w:val="24"/>
          <w:szCs w:val="24"/>
        </w:rPr>
        <w:t>c</w:t>
      </w:r>
      <w:r>
        <w:rPr>
          <w:sz w:val="24"/>
          <w:szCs w:val="24"/>
        </w:rPr>
        <w:t>r</w:t>
      </w:r>
      <w:r>
        <w:rPr>
          <w:spacing w:val="-2"/>
          <w:sz w:val="24"/>
          <w:szCs w:val="24"/>
        </w:rPr>
        <w:t>e</w:t>
      </w:r>
      <w:r>
        <w:rPr>
          <w:spacing w:val="-1"/>
          <w:sz w:val="24"/>
          <w:szCs w:val="24"/>
        </w:rPr>
        <w:t>a</w:t>
      </w:r>
      <w:r>
        <w:rPr>
          <w:spacing w:val="3"/>
          <w:sz w:val="24"/>
          <w:szCs w:val="24"/>
        </w:rPr>
        <w:t>t</w:t>
      </w:r>
      <w:r>
        <w:rPr>
          <w:spacing w:val="-1"/>
          <w:sz w:val="24"/>
          <w:szCs w:val="24"/>
        </w:rPr>
        <w:t>e</w:t>
      </w:r>
      <w:r>
        <w:rPr>
          <w:sz w:val="24"/>
          <w:szCs w:val="24"/>
        </w:rPr>
        <w:t>, me</w:t>
      </w:r>
      <w:r>
        <w:rPr>
          <w:spacing w:val="1"/>
          <w:sz w:val="24"/>
          <w:szCs w:val="24"/>
        </w:rPr>
        <w:t>r</w:t>
      </w:r>
      <w:r>
        <w:rPr>
          <w:spacing w:val="-2"/>
          <w:sz w:val="24"/>
          <w:szCs w:val="24"/>
        </w:rPr>
        <w:t>g</w:t>
      </w:r>
      <w:r>
        <w:rPr>
          <w:spacing w:val="-1"/>
          <w:sz w:val="24"/>
          <w:szCs w:val="24"/>
        </w:rPr>
        <w:t>e</w:t>
      </w:r>
      <w:r>
        <w:rPr>
          <w:sz w:val="24"/>
          <w:szCs w:val="24"/>
        </w:rPr>
        <w:t xml:space="preserve">, </w:t>
      </w:r>
      <w:r>
        <w:rPr>
          <w:spacing w:val="2"/>
          <w:sz w:val="24"/>
          <w:szCs w:val="24"/>
        </w:rPr>
        <w:t>d</w:t>
      </w:r>
      <w:r>
        <w:rPr>
          <w:sz w:val="24"/>
          <w:szCs w:val="24"/>
        </w:rPr>
        <w:t>iv</w:t>
      </w:r>
      <w:r>
        <w:rPr>
          <w:spacing w:val="1"/>
          <w:sz w:val="24"/>
          <w:szCs w:val="24"/>
        </w:rPr>
        <w:t>i</w:t>
      </w:r>
      <w:r>
        <w:rPr>
          <w:sz w:val="24"/>
          <w:szCs w:val="24"/>
        </w:rPr>
        <w:t>d</w:t>
      </w:r>
      <w:r>
        <w:rPr>
          <w:spacing w:val="-1"/>
          <w:sz w:val="24"/>
          <w:szCs w:val="24"/>
        </w:rPr>
        <w:t>e</w:t>
      </w:r>
      <w:r>
        <w:rPr>
          <w:sz w:val="24"/>
          <w:szCs w:val="24"/>
        </w:rPr>
        <w:t xml:space="preserve">, </w:t>
      </w:r>
      <w:r>
        <w:rPr>
          <w:spacing w:val="-1"/>
          <w:sz w:val="24"/>
          <w:szCs w:val="24"/>
        </w:rPr>
        <w:t>a</w:t>
      </w:r>
      <w:r>
        <w:rPr>
          <w:sz w:val="24"/>
          <w:szCs w:val="24"/>
        </w:rPr>
        <w:t>l</w:t>
      </w:r>
      <w:r>
        <w:rPr>
          <w:spacing w:val="1"/>
          <w:sz w:val="24"/>
          <w:szCs w:val="24"/>
        </w:rPr>
        <w:t>t</w:t>
      </w:r>
      <w:r>
        <w:rPr>
          <w:spacing w:val="-1"/>
          <w:sz w:val="24"/>
          <w:szCs w:val="24"/>
        </w:rPr>
        <w:t>e</w:t>
      </w:r>
      <w:r>
        <w:rPr>
          <w:sz w:val="24"/>
          <w:szCs w:val="24"/>
        </w:rPr>
        <w:t>r the te</w:t>
      </w:r>
      <w:r>
        <w:rPr>
          <w:spacing w:val="-1"/>
          <w:sz w:val="24"/>
          <w:szCs w:val="24"/>
        </w:rPr>
        <w:t>r</w:t>
      </w:r>
      <w:r>
        <w:rPr>
          <w:sz w:val="24"/>
          <w:szCs w:val="24"/>
        </w:rPr>
        <w:t>m of o</w:t>
      </w:r>
      <w:r>
        <w:rPr>
          <w:spacing w:val="-1"/>
          <w:sz w:val="24"/>
          <w:szCs w:val="24"/>
        </w:rPr>
        <w:t>f</w:t>
      </w:r>
      <w:r>
        <w:rPr>
          <w:sz w:val="24"/>
          <w:szCs w:val="24"/>
        </w:rPr>
        <w:t>fi</w:t>
      </w:r>
      <w:r>
        <w:rPr>
          <w:spacing w:val="1"/>
          <w:sz w:val="24"/>
          <w:szCs w:val="24"/>
        </w:rPr>
        <w:t>c</w:t>
      </w:r>
      <w:r>
        <w:rPr>
          <w:spacing w:val="-1"/>
          <w:sz w:val="24"/>
          <w:szCs w:val="24"/>
        </w:rPr>
        <w:t>e</w:t>
      </w:r>
      <w:r>
        <w:rPr>
          <w:sz w:val="24"/>
          <w:szCs w:val="24"/>
        </w:rPr>
        <w:t>, the m</w:t>
      </w:r>
      <w:r>
        <w:rPr>
          <w:spacing w:val="-1"/>
          <w:sz w:val="24"/>
          <w:szCs w:val="24"/>
        </w:rPr>
        <w:t>a</w:t>
      </w:r>
      <w:r>
        <w:rPr>
          <w:sz w:val="24"/>
          <w:szCs w:val="24"/>
        </w:rPr>
        <w:t>n</w:t>
      </w:r>
      <w:r>
        <w:rPr>
          <w:spacing w:val="2"/>
          <w:sz w:val="24"/>
          <w:szCs w:val="24"/>
        </w:rPr>
        <w:t>n</w:t>
      </w:r>
      <w:r>
        <w:rPr>
          <w:spacing w:val="1"/>
          <w:sz w:val="24"/>
          <w:szCs w:val="24"/>
        </w:rPr>
        <w:t>e</w:t>
      </w:r>
      <w:r>
        <w:rPr>
          <w:sz w:val="24"/>
          <w:szCs w:val="24"/>
        </w:rPr>
        <w:t>r or</w:t>
      </w:r>
      <w:r>
        <w:rPr>
          <w:spacing w:val="-1"/>
          <w:sz w:val="24"/>
          <w:szCs w:val="24"/>
        </w:rPr>
        <w:t xml:space="preserve"> </w:t>
      </w:r>
      <w:r>
        <w:rPr>
          <w:sz w:val="24"/>
          <w:szCs w:val="24"/>
        </w:rPr>
        <w:t>s</w:t>
      </w:r>
      <w:r>
        <w:rPr>
          <w:spacing w:val="-1"/>
          <w:sz w:val="24"/>
          <w:szCs w:val="24"/>
        </w:rPr>
        <w:t>e</w:t>
      </w:r>
      <w:r>
        <w:rPr>
          <w:sz w:val="24"/>
          <w:szCs w:val="24"/>
        </w:rPr>
        <w:t>le</w:t>
      </w:r>
      <w:r>
        <w:rPr>
          <w:spacing w:val="-1"/>
          <w:sz w:val="24"/>
          <w:szCs w:val="24"/>
        </w:rPr>
        <w:t>c</w:t>
      </w:r>
      <w:r>
        <w:rPr>
          <w:sz w:val="24"/>
          <w:szCs w:val="24"/>
        </w:rPr>
        <w:t>t</w:t>
      </w:r>
      <w:r>
        <w:rPr>
          <w:spacing w:val="1"/>
          <w:sz w:val="24"/>
          <w:szCs w:val="24"/>
        </w:rPr>
        <w:t>i</w:t>
      </w:r>
      <w:r>
        <w:rPr>
          <w:sz w:val="24"/>
          <w:szCs w:val="24"/>
        </w:rPr>
        <w:t>on, o</w:t>
      </w:r>
      <w:r>
        <w:rPr>
          <w:spacing w:val="-1"/>
          <w:sz w:val="24"/>
          <w:szCs w:val="24"/>
        </w:rPr>
        <w:t>r</w:t>
      </w:r>
      <w:r>
        <w:rPr>
          <w:sz w:val="24"/>
          <w:szCs w:val="24"/>
        </w:rPr>
        <w:t>, if</w:t>
      </w:r>
      <w:r>
        <w:rPr>
          <w:spacing w:val="2"/>
          <w:sz w:val="24"/>
          <w:szCs w:val="24"/>
        </w:rPr>
        <w:t xml:space="preserve"> </w:t>
      </w:r>
      <w:r>
        <w:rPr>
          <w:sz w:val="24"/>
          <w:szCs w:val="24"/>
        </w:rPr>
        <w:t>a</w:t>
      </w:r>
      <w:r>
        <w:rPr>
          <w:spacing w:val="-1"/>
          <w:sz w:val="24"/>
          <w:szCs w:val="24"/>
        </w:rPr>
        <w:t xml:space="preserve"> </w:t>
      </w:r>
      <w:r>
        <w:rPr>
          <w:sz w:val="24"/>
          <w:szCs w:val="24"/>
        </w:rPr>
        <w:t>mu</w:t>
      </w:r>
      <w:r>
        <w:rPr>
          <w:spacing w:val="1"/>
          <w:sz w:val="24"/>
          <w:szCs w:val="24"/>
        </w:rPr>
        <w:t>l</w:t>
      </w:r>
      <w:r>
        <w:rPr>
          <w:sz w:val="24"/>
          <w:szCs w:val="24"/>
        </w:rPr>
        <w:t>t</w:t>
      </w:r>
      <w:r>
        <w:rPr>
          <w:spacing w:val="1"/>
          <w:sz w:val="24"/>
          <w:szCs w:val="24"/>
        </w:rPr>
        <w:t>i</w:t>
      </w:r>
      <w:r>
        <w:rPr>
          <w:sz w:val="24"/>
          <w:szCs w:val="24"/>
        </w:rPr>
        <w:t>pl</w:t>
      </w:r>
      <w:r>
        <w:rPr>
          <w:spacing w:val="2"/>
          <w:sz w:val="24"/>
          <w:szCs w:val="24"/>
        </w:rPr>
        <w:t>e</w:t>
      </w:r>
      <w:r>
        <w:rPr>
          <w:spacing w:val="-1"/>
          <w:sz w:val="24"/>
          <w:szCs w:val="24"/>
        </w:rPr>
        <w:t>-</w:t>
      </w:r>
      <w:r>
        <w:rPr>
          <w:sz w:val="24"/>
          <w:szCs w:val="24"/>
        </w:rPr>
        <w:t>memb</w:t>
      </w:r>
      <w:r>
        <w:rPr>
          <w:spacing w:val="-1"/>
          <w:sz w:val="24"/>
          <w:szCs w:val="24"/>
        </w:rPr>
        <w:t>e</w:t>
      </w:r>
      <w:r>
        <w:rPr>
          <w:sz w:val="24"/>
          <w:szCs w:val="24"/>
        </w:rPr>
        <w:t>r bo</w:t>
      </w:r>
      <w:r>
        <w:rPr>
          <w:spacing w:val="4"/>
          <w:sz w:val="24"/>
          <w:szCs w:val="24"/>
        </w:rPr>
        <w:t>d</w:t>
      </w:r>
      <w:r>
        <w:rPr>
          <w:spacing w:val="-5"/>
          <w:sz w:val="24"/>
          <w:szCs w:val="24"/>
        </w:rPr>
        <w:t>y</w:t>
      </w:r>
      <w:r>
        <w:rPr>
          <w:sz w:val="24"/>
          <w:szCs w:val="24"/>
        </w:rPr>
        <w:t xml:space="preserve">, the </w:t>
      </w:r>
      <w:r>
        <w:rPr>
          <w:spacing w:val="2"/>
          <w:sz w:val="24"/>
          <w:szCs w:val="24"/>
        </w:rPr>
        <w:t>n</w:t>
      </w:r>
      <w:r>
        <w:rPr>
          <w:sz w:val="24"/>
          <w:szCs w:val="24"/>
        </w:rPr>
        <w:t>umber</w:t>
      </w:r>
      <w:r>
        <w:rPr>
          <w:spacing w:val="-1"/>
          <w:sz w:val="24"/>
          <w:szCs w:val="24"/>
        </w:rPr>
        <w:t xml:space="preserve"> </w:t>
      </w:r>
      <w:r>
        <w:rPr>
          <w:sz w:val="24"/>
          <w:szCs w:val="24"/>
        </w:rPr>
        <w:t>of memb</w:t>
      </w:r>
      <w:r>
        <w:rPr>
          <w:spacing w:val="-1"/>
          <w:sz w:val="24"/>
          <w:szCs w:val="24"/>
        </w:rPr>
        <w:t>e</w:t>
      </w:r>
      <w:r>
        <w:rPr>
          <w:sz w:val="24"/>
          <w:szCs w:val="24"/>
        </w:rPr>
        <w:t>rs th</w:t>
      </w:r>
      <w:r>
        <w:rPr>
          <w:spacing w:val="-1"/>
          <w:sz w:val="24"/>
          <w:szCs w:val="24"/>
        </w:rPr>
        <w:t>e</w:t>
      </w:r>
      <w:r>
        <w:rPr>
          <w:sz w:val="24"/>
          <w:szCs w:val="24"/>
        </w:rPr>
        <w:t>r</w:t>
      </w:r>
      <w:r>
        <w:rPr>
          <w:spacing w:val="-2"/>
          <w:sz w:val="24"/>
          <w:szCs w:val="24"/>
        </w:rPr>
        <w:t>e</w:t>
      </w:r>
      <w:r>
        <w:rPr>
          <w:spacing w:val="2"/>
          <w:sz w:val="24"/>
          <w:szCs w:val="24"/>
        </w:rPr>
        <w:t>o</w:t>
      </w:r>
      <w:r>
        <w:rPr>
          <w:sz w:val="24"/>
          <w:szCs w:val="24"/>
        </w:rPr>
        <w:t xml:space="preserve">f, in </w:t>
      </w:r>
      <w:r>
        <w:rPr>
          <w:spacing w:val="-1"/>
          <w:sz w:val="24"/>
          <w:szCs w:val="24"/>
        </w:rPr>
        <w:t>w</w:t>
      </w:r>
      <w:r>
        <w:rPr>
          <w:sz w:val="24"/>
          <w:szCs w:val="24"/>
        </w:rPr>
        <w:t>h</w:t>
      </w:r>
      <w:r>
        <w:rPr>
          <w:spacing w:val="2"/>
          <w:sz w:val="24"/>
          <w:szCs w:val="24"/>
        </w:rPr>
        <w:t>o</w:t>
      </w:r>
      <w:r>
        <w:rPr>
          <w:sz w:val="24"/>
          <w:szCs w:val="24"/>
        </w:rPr>
        <w:t>le or</w:t>
      </w:r>
      <w:r>
        <w:rPr>
          <w:spacing w:val="-1"/>
          <w:sz w:val="24"/>
          <w:szCs w:val="24"/>
        </w:rPr>
        <w:t xml:space="preserve"> </w:t>
      </w:r>
      <w:r>
        <w:rPr>
          <w:sz w:val="24"/>
          <w:szCs w:val="24"/>
        </w:rPr>
        <w:t>in pa</w:t>
      </w:r>
      <w:r>
        <w:rPr>
          <w:spacing w:val="-1"/>
          <w:sz w:val="24"/>
          <w:szCs w:val="24"/>
        </w:rPr>
        <w:t>r</w:t>
      </w:r>
      <w:r>
        <w:rPr>
          <w:sz w:val="24"/>
          <w:szCs w:val="24"/>
        </w:rPr>
        <w:t>t;</w:t>
      </w:r>
      <w:r>
        <w:rPr>
          <w:spacing w:val="1"/>
          <w:sz w:val="24"/>
          <w:szCs w:val="24"/>
        </w:rPr>
        <w:t xml:space="preserve"> </w:t>
      </w:r>
      <w:r>
        <w:rPr>
          <w:spacing w:val="-1"/>
          <w:sz w:val="24"/>
          <w:szCs w:val="24"/>
        </w:rPr>
        <w:t>e</w:t>
      </w:r>
      <w:r>
        <w:rPr>
          <w:sz w:val="24"/>
          <w:szCs w:val="24"/>
        </w:rPr>
        <w:t>stabli</w:t>
      </w:r>
      <w:r>
        <w:rPr>
          <w:spacing w:val="1"/>
          <w:sz w:val="24"/>
          <w:szCs w:val="24"/>
        </w:rPr>
        <w:t>s</w:t>
      </w:r>
      <w:r>
        <w:rPr>
          <w:sz w:val="24"/>
          <w:szCs w:val="24"/>
        </w:rPr>
        <w:t>h su</w:t>
      </w:r>
      <w:r>
        <w:rPr>
          <w:spacing w:val="-1"/>
          <w:sz w:val="24"/>
          <w:szCs w:val="24"/>
        </w:rPr>
        <w:t>c</w:t>
      </w:r>
      <w:r>
        <w:rPr>
          <w:sz w:val="24"/>
          <w:szCs w:val="24"/>
        </w:rPr>
        <w:t>h n</w:t>
      </w:r>
      <w:r>
        <w:rPr>
          <w:spacing w:val="-1"/>
          <w:sz w:val="24"/>
          <w:szCs w:val="24"/>
        </w:rPr>
        <w:t>e</w:t>
      </w:r>
      <w:r>
        <w:rPr>
          <w:sz w:val="24"/>
          <w:szCs w:val="24"/>
        </w:rPr>
        <w:t xml:space="preserve">w </w:t>
      </w:r>
      <w:r>
        <w:rPr>
          <w:spacing w:val="-1"/>
          <w:sz w:val="24"/>
          <w:szCs w:val="24"/>
        </w:rPr>
        <w:t>T</w:t>
      </w:r>
      <w:r>
        <w:rPr>
          <w:sz w:val="24"/>
          <w:szCs w:val="24"/>
        </w:rPr>
        <w:t>own</w:t>
      </w:r>
      <w:r>
        <w:rPr>
          <w:spacing w:val="2"/>
          <w:sz w:val="24"/>
          <w:szCs w:val="24"/>
        </w:rPr>
        <w:t xml:space="preserve"> </w:t>
      </w:r>
      <w:r>
        <w:rPr>
          <w:spacing w:val="1"/>
          <w:sz w:val="24"/>
          <w:szCs w:val="24"/>
        </w:rPr>
        <w:t>a</w:t>
      </w:r>
      <w:r>
        <w:rPr>
          <w:spacing w:val="-2"/>
          <w:sz w:val="24"/>
          <w:szCs w:val="24"/>
        </w:rPr>
        <w:t>g</w:t>
      </w:r>
      <w:r>
        <w:rPr>
          <w:spacing w:val="-1"/>
          <w:sz w:val="24"/>
          <w:szCs w:val="24"/>
        </w:rPr>
        <w:t>e</w:t>
      </w:r>
      <w:r>
        <w:rPr>
          <w:spacing w:val="2"/>
          <w:sz w:val="24"/>
          <w:szCs w:val="24"/>
        </w:rPr>
        <w:t>n</w:t>
      </w:r>
      <w:r>
        <w:rPr>
          <w:spacing w:val="-1"/>
          <w:sz w:val="24"/>
          <w:szCs w:val="24"/>
        </w:rPr>
        <w:t>c</w:t>
      </w:r>
      <w:r>
        <w:rPr>
          <w:sz w:val="24"/>
          <w:szCs w:val="24"/>
        </w:rPr>
        <w:t xml:space="preserve">ies </w:t>
      </w:r>
      <w:r>
        <w:rPr>
          <w:spacing w:val="2"/>
          <w:sz w:val="24"/>
          <w:szCs w:val="24"/>
        </w:rPr>
        <w:t>a</w:t>
      </w:r>
      <w:r>
        <w:rPr>
          <w:sz w:val="24"/>
          <w:szCs w:val="24"/>
        </w:rPr>
        <w:t>s</w:t>
      </w:r>
      <w:r>
        <w:rPr>
          <w:spacing w:val="2"/>
          <w:sz w:val="24"/>
          <w:szCs w:val="24"/>
        </w:rPr>
        <w:t xml:space="preserve"> </w:t>
      </w:r>
      <w:r>
        <w:rPr>
          <w:sz w:val="24"/>
          <w:szCs w:val="24"/>
        </w:rPr>
        <w:t>it</w:t>
      </w:r>
      <w:r>
        <w:rPr>
          <w:spacing w:val="1"/>
          <w:sz w:val="24"/>
          <w:szCs w:val="24"/>
        </w:rPr>
        <w:t xml:space="preserve"> </w:t>
      </w:r>
      <w:r>
        <w:rPr>
          <w:sz w:val="24"/>
          <w:szCs w:val="24"/>
        </w:rPr>
        <w:t>d</w:t>
      </w:r>
      <w:r>
        <w:rPr>
          <w:spacing w:val="-1"/>
          <w:sz w:val="24"/>
          <w:szCs w:val="24"/>
        </w:rPr>
        <w:t>ee</w:t>
      </w:r>
      <w:r>
        <w:rPr>
          <w:sz w:val="24"/>
          <w:szCs w:val="24"/>
        </w:rPr>
        <w:t>ms n</w:t>
      </w:r>
      <w:r>
        <w:rPr>
          <w:spacing w:val="-1"/>
          <w:sz w:val="24"/>
          <w:szCs w:val="24"/>
        </w:rPr>
        <w:t>ece</w:t>
      </w:r>
      <w:r>
        <w:rPr>
          <w:sz w:val="24"/>
          <w:szCs w:val="24"/>
        </w:rPr>
        <w:t>ss</w:t>
      </w:r>
      <w:r>
        <w:rPr>
          <w:spacing w:val="2"/>
          <w:sz w:val="24"/>
          <w:szCs w:val="24"/>
        </w:rPr>
        <w:t>a</w:t>
      </w:r>
      <w:r>
        <w:rPr>
          <w:spacing w:val="4"/>
          <w:sz w:val="24"/>
          <w:szCs w:val="24"/>
        </w:rPr>
        <w:t>r</w:t>
      </w:r>
      <w:r>
        <w:rPr>
          <w:sz w:val="24"/>
          <w:szCs w:val="24"/>
        </w:rPr>
        <w:t>y</w:t>
      </w:r>
      <w:r>
        <w:rPr>
          <w:spacing w:val="-5"/>
          <w:sz w:val="24"/>
          <w:szCs w:val="24"/>
        </w:rPr>
        <w:t xml:space="preserve"> </w:t>
      </w:r>
      <w:r>
        <w:rPr>
          <w:sz w:val="24"/>
          <w:szCs w:val="24"/>
        </w:rPr>
        <w:t xml:space="preserve">or </w:t>
      </w:r>
      <w:r>
        <w:rPr>
          <w:spacing w:val="-2"/>
          <w:sz w:val="24"/>
          <w:szCs w:val="24"/>
        </w:rPr>
        <w:t>a</w:t>
      </w:r>
      <w:r>
        <w:rPr>
          <w:sz w:val="24"/>
          <w:szCs w:val="24"/>
        </w:rPr>
        <w:t>dvi</w:t>
      </w:r>
      <w:r>
        <w:rPr>
          <w:spacing w:val="3"/>
          <w:sz w:val="24"/>
          <w:szCs w:val="24"/>
        </w:rPr>
        <w:t>s</w:t>
      </w:r>
      <w:r>
        <w:rPr>
          <w:spacing w:val="-1"/>
          <w:sz w:val="24"/>
          <w:szCs w:val="24"/>
        </w:rPr>
        <w:t>a</w:t>
      </w:r>
      <w:r>
        <w:rPr>
          <w:sz w:val="24"/>
          <w:szCs w:val="24"/>
        </w:rPr>
        <w:t xml:space="preserve">ble, </w:t>
      </w:r>
      <w:r>
        <w:rPr>
          <w:spacing w:val="1"/>
          <w:sz w:val="24"/>
          <w:szCs w:val="24"/>
        </w:rPr>
        <w:t>a</w:t>
      </w:r>
      <w:r>
        <w:rPr>
          <w:sz w:val="24"/>
          <w:szCs w:val="24"/>
        </w:rPr>
        <w:t>nd m</w:t>
      </w:r>
      <w:r>
        <w:rPr>
          <w:spacing w:val="2"/>
          <w:sz w:val="24"/>
          <w:szCs w:val="24"/>
        </w:rPr>
        <w:t>a</w:t>
      </w:r>
      <w:r>
        <w:rPr>
          <w:sz w:val="24"/>
          <w:szCs w:val="24"/>
        </w:rPr>
        <w:t>y</w:t>
      </w:r>
      <w:r>
        <w:rPr>
          <w:spacing w:val="-5"/>
          <w:sz w:val="24"/>
          <w:szCs w:val="24"/>
        </w:rPr>
        <w:t xml:space="preserve"> </w:t>
      </w:r>
      <w:r>
        <w:rPr>
          <w:spacing w:val="2"/>
          <w:sz w:val="24"/>
          <w:szCs w:val="24"/>
        </w:rPr>
        <w:t>p</w:t>
      </w:r>
      <w:r>
        <w:rPr>
          <w:sz w:val="24"/>
          <w:szCs w:val="24"/>
        </w:rPr>
        <w:t>r</w:t>
      </w:r>
      <w:r>
        <w:rPr>
          <w:spacing w:val="-2"/>
          <w:sz w:val="24"/>
          <w:szCs w:val="24"/>
        </w:rPr>
        <w:t>e</w:t>
      </w:r>
      <w:r>
        <w:rPr>
          <w:sz w:val="24"/>
          <w:szCs w:val="24"/>
        </w:rPr>
        <w:t>s</w:t>
      </w:r>
      <w:r>
        <w:rPr>
          <w:spacing w:val="-1"/>
          <w:sz w:val="24"/>
          <w:szCs w:val="24"/>
        </w:rPr>
        <w:t>c</w:t>
      </w:r>
      <w:r>
        <w:rPr>
          <w:sz w:val="24"/>
          <w:szCs w:val="24"/>
        </w:rPr>
        <w:t>ri</w:t>
      </w:r>
      <w:r>
        <w:rPr>
          <w:spacing w:val="2"/>
          <w:sz w:val="24"/>
          <w:szCs w:val="24"/>
        </w:rPr>
        <w:t>b</w:t>
      </w:r>
      <w:r>
        <w:rPr>
          <w:sz w:val="24"/>
          <w:szCs w:val="24"/>
        </w:rPr>
        <w:t>e</w:t>
      </w:r>
      <w:r>
        <w:rPr>
          <w:spacing w:val="-1"/>
          <w:sz w:val="24"/>
          <w:szCs w:val="24"/>
        </w:rPr>
        <w:t xml:space="preserve"> </w:t>
      </w:r>
      <w:r>
        <w:rPr>
          <w:sz w:val="24"/>
          <w:szCs w:val="24"/>
        </w:rPr>
        <w:t xml:space="preserve">the </w:t>
      </w:r>
      <w:r>
        <w:rPr>
          <w:spacing w:val="-1"/>
          <w:sz w:val="24"/>
          <w:szCs w:val="24"/>
        </w:rPr>
        <w:t>f</w:t>
      </w:r>
      <w:r>
        <w:rPr>
          <w:sz w:val="24"/>
          <w:szCs w:val="24"/>
        </w:rPr>
        <w:t>u</w:t>
      </w:r>
      <w:r>
        <w:rPr>
          <w:spacing w:val="2"/>
          <w:sz w:val="24"/>
          <w:szCs w:val="24"/>
        </w:rPr>
        <w:t>n</w:t>
      </w:r>
      <w:r>
        <w:rPr>
          <w:spacing w:val="-1"/>
          <w:sz w:val="24"/>
          <w:szCs w:val="24"/>
        </w:rPr>
        <w:t>c</w:t>
      </w:r>
      <w:r>
        <w:rPr>
          <w:sz w:val="24"/>
          <w:szCs w:val="24"/>
        </w:rPr>
        <w:t>t</w:t>
      </w:r>
      <w:r>
        <w:rPr>
          <w:spacing w:val="1"/>
          <w:sz w:val="24"/>
          <w:szCs w:val="24"/>
        </w:rPr>
        <w:t>i</w:t>
      </w:r>
      <w:r>
        <w:rPr>
          <w:sz w:val="24"/>
          <w:szCs w:val="24"/>
        </w:rPr>
        <w:t>ons, pow</w:t>
      </w:r>
      <w:r>
        <w:rPr>
          <w:spacing w:val="-1"/>
          <w:sz w:val="24"/>
          <w:szCs w:val="24"/>
        </w:rPr>
        <w:t>e</w:t>
      </w:r>
      <w:r>
        <w:rPr>
          <w:sz w:val="24"/>
          <w:szCs w:val="24"/>
        </w:rPr>
        <w:t xml:space="preserve">rs, duties </w:t>
      </w:r>
      <w:r>
        <w:rPr>
          <w:spacing w:val="-1"/>
          <w:sz w:val="24"/>
          <w:szCs w:val="24"/>
        </w:rPr>
        <w:t>a</w:t>
      </w:r>
      <w:r>
        <w:rPr>
          <w:spacing w:val="2"/>
          <w:sz w:val="24"/>
          <w:szCs w:val="24"/>
        </w:rPr>
        <w:t>n</w:t>
      </w:r>
      <w:r>
        <w:rPr>
          <w:sz w:val="24"/>
          <w:szCs w:val="24"/>
        </w:rPr>
        <w:t>d r</w:t>
      </w:r>
      <w:r>
        <w:rPr>
          <w:spacing w:val="-2"/>
          <w:sz w:val="24"/>
          <w:szCs w:val="24"/>
        </w:rPr>
        <w:t>e</w:t>
      </w:r>
      <w:r>
        <w:rPr>
          <w:sz w:val="24"/>
          <w:szCs w:val="24"/>
        </w:rPr>
        <w:t>spons</w:t>
      </w:r>
      <w:r>
        <w:rPr>
          <w:spacing w:val="1"/>
          <w:sz w:val="24"/>
          <w:szCs w:val="24"/>
        </w:rPr>
        <w:t>i</w:t>
      </w:r>
      <w:r>
        <w:rPr>
          <w:sz w:val="24"/>
          <w:szCs w:val="24"/>
        </w:rPr>
        <w:t>bi</w:t>
      </w:r>
      <w:r>
        <w:rPr>
          <w:spacing w:val="1"/>
          <w:sz w:val="24"/>
          <w:szCs w:val="24"/>
        </w:rPr>
        <w:t>l</w:t>
      </w:r>
      <w:r>
        <w:rPr>
          <w:sz w:val="24"/>
          <w:szCs w:val="24"/>
        </w:rPr>
        <w:t>i</w:t>
      </w:r>
      <w:r>
        <w:rPr>
          <w:spacing w:val="1"/>
          <w:sz w:val="24"/>
          <w:szCs w:val="24"/>
        </w:rPr>
        <w:t>t</w:t>
      </w:r>
      <w:r>
        <w:rPr>
          <w:sz w:val="24"/>
          <w:szCs w:val="24"/>
        </w:rPr>
        <w:t>ies of</w:t>
      </w:r>
      <w:r>
        <w:rPr>
          <w:spacing w:val="-1"/>
          <w:sz w:val="24"/>
          <w:szCs w:val="24"/>
        </w:rPr>
        <w:t xml:space="preserve"> a</w:t>
      </w:r>
      <w:r>
        <w:rPr>
          <w:spacing w:val="2"/>
          <w:sz w:val="24"/>
          <w:szCs w:val="24"/>
        </w:rPr>
        <w:t>n</w:t>
      </w:r>
      <w:r>
        <w:rPr>
          <w:sz w:val="24"/>
          <w:szCs w:val="24"/>
        </w:rPr>
        <w:t>y</w:t>
      </w:r>
      <w:r>
        <w:rPr>
          <w:spacing w:val="-5"/>
          <w:sz w:val="24"/>
          <w:szCs w:val="24"/>
        </w:rPr>
        <w:t xml:space="preserve"> </w:t>
      </w:r>
      <w:r>
        <w:rPr>
          <w:sz w:val="24"/>
          <w:szCs w:val="24"/>
        </w:rPr>
        <w:t>s</w:t>
      </w:r>
      <w:r>
        <w:rPr>
          <w:spacing w:val="2"/>
          <w:sz w:val="24"/>
          <w:szCs w:val="24"/>
        </w:rPr>
        <w:t>u</w:t>
      </w:r>
      <w:r>
        <w:rPr>
          <w:spacing w:val="-1"/>
          <w:sz w:val="24"/>
          <w:szCs w:val="24"/>
        </w:rPr>
        <w:t>c</w:t>
      </w:r>
      <w:r>
        <w:rPr>
          <w:sz w:val="24"/>
          <w:szCs w:val="24"/>
        </w:rPr>
        <w:t>h To</w:t>
      </w:r>
      <w:r>
        <w:rPr>
          <w:spacing w:val="-1"/>
          <w:sz w:val="24"/>
          <w:szCs w:val="24"/>
        </w:rPr>
        <w:t>w</w:t>
      </w:r>
      <w:r>
        <w:rPr>
          <w:sz w:val="24"/>
          <w:szCs w:val="24"/>
        </w:rPr>
        <w:t xml:space="preserve">n </w:t>
      </w:r>
      <w:r>
        <w:rPr>
          <w:spacing w:val="1"/>
          <w:sz w:val="24"/>
          <w:szCs w:val="24"/>
        </w:rPr>
        <w:t>a</w:t>
      </w:r>
      <w:r>
        <w:rPr>
          <w:spacing w:val="-2"/>
          <w:sz w:val="24"/>
          <w:szCs w:val="24"/>
        </w:rPr>
        <w:t>g</w:t>
      </w:r>
      <w:r>
        <w:rPr>
          <w:spacing w:val="-1"/>
          <w:sz w:val="24"/>
          <w:szCs w:val="24"/>
        </w:rPr>
        <w:t>e</w:t>
      </w:r>
      <w:r>
        <w:rPr>
          <w:spacing w:val="2"/>
          <w:sz w:val="24"/>
          <w:szCs w:val="24"/>
        </w:rPr>
        <w:t>n</w:t>
      </w:r>
      <w:r>
        <w:rPr>
          <w:spacing w:val="4"/>
          <w:sz w:val="24"/>
          <w:szCs w:val="24"/>
        </w:rPr>
        <w:t>c</w:t>
      </w:r>
      <w:r>
        <w:rPr>
          <w:spacing w:val="-5"/>
          <w:sz w:val="24"/>
          <w:szCs w:val="24"/>
        </w:rPr>
        <w:t>y</w:t>
      </w:r>
      <w:r>
        <w:rPr>
          <w:sz w:val="24"/>
          <w:szCs w:val="24"/>
        </w:rPr>
        <w:t>.</w:t>
      </w:r>
    </w:p>
    <w:p w14:paraId="4B725E4F" w14:textId="6C90709C" w:rsidR="007F6130" w:rsidRDefault="007F6130">
      <w:pPr>
        <w:spacing w:before="10"/>
        <w:ind w:left="100"/>
        <w:rPr>
          <w:sz w:val="24"/>
          <w:szCs w:val="24"/>
        </w:rPr>
      </w:pPr>
    </w:p>
    <w:p w14:paraId="1D4F8772" w14:textId="7D98DE2D" w:rsidR="003A2DC3" w:rsidRDefault="007F6130">
      <w:pPr>
        <w:spacing w:before="10"/>
        <w:ind w:left="100"/>
        <w:rPr>
          <w:sz w:val="24"/>
          <w:szCs w:val="24"/>
        </w:rPr>
      </w:pPr>
      <w:r>
        <w:rPr>
          <w:sz w:val="24"/>
          <w:szCs w:val="24"/>
        </w:rPr>
        <w:t>S</w:t>
      </w:r>
      <w:r w:rsidR="00F243E0">
        <w:rPr>
          <w:sz w:val="24"/>
          <w:szCs w:val="24"/>
        </w:rPr>
        <w:t>EC</w:t>
      </w:r>
      <w:r w:rsidR="00F243E0">
        <w:rPr>
          <w:spacing w:val="2"/>
          <w:sz w:val="24"/>
          <w:szCs w:val="24"/>
        </w:rPr>
        <w:t>T</w:t>
      </w:r>
      <w:r w:rsidR="00F243E0">
        <w:rPr>
          <w:spacing w:val="-6"/>
          <w:sz w:val="24"/>
          <w:szCs w:val="24"/>
        </w:rPr>
        <w:t>I</w:t>
      </w:r>
      <w:r w:rsidR="00F243E0">
        <w:rPr>
          <w:sz w:val="24"/>
          <w:szCs w:val="24"/>
        </w:rPr>
        <w:t>ON</w:t>
      </w:r>
      <w:r w:rsidR="00F243E0">
        <w:rPr>
          <w:spacing w:val="-1"/>
          <w:sz w:val="24"/>
          <w:szCs w:val="24"/>
        </w:rPr>
        <w:t xml:space="preserve"> </w:t>
      </w:r>
      <w:r w:rsidR="00F243E0">
        <w:rPr>
          <w:spacing w:val="3"/>
          <w:sz w:val="24"/>
          <w:szCs w:val="24"/>
        </w:rPr>
        <w:t>5</w:t>
      </w:r>
      <w:r w:rsidR="00F243E0">
        <w:rPr>
          <w:spacing w:val="-1"/>
          <w:sz w:val="24"/>
          <w:szCs w:val="24"/>
        </w:rPr>
        <w:t>-</w:t>
      </w:r>
      <w:r w:rsidR="00F243E0">
        <w:rPr>
          <w:sz w:val="24"/>
          <w:szCs w:val="24"/>
        </w:rPr>
        <w:t xml:space="preserve">4:  </w:t>
      </w:r>
      <w:r w:rsidR="00F243E0">
        <w:rPr>
          <w:sz w:val="24"/>
          <w:szCs w:val="24"/>
          <w:u w:val="single" w:color="000000"/>
        </w:rPr>
        <w:t>R</w:t>
      </w:r>
      <w:r w:rsidR="00F243E0">
        <w:rPr>
          <w:spacing w:val="2"/>
          <w:sz w:val="24"/>
          <w:szCs w:val="24"/>
          <w:u w:val="single" w:color="000000"/>
        </w:rPr>
        <w:t>U</w:t>
      </w:r>
      <w:r w:rsidR="00F243E0">
        <w:rPr>
          <w:spacing w:val="-5"/>
          <w:sz w:val="24"/>
          <w:szCs w:val="24"/>
          <w:u w:val="single" w:color="000000"/>
        </w:rPr>
        <w:t>L</w:t>
      </w:r>
      <w:r w:rsidR="00F243E0">
        <w:rPr>
          <w:sz w:val="24"/>
          <w:szCs w:val="24"/>
          <w:u w:val="single" w:color="000000"/>
        </w:rPr>
        <w:t>ES</w:t>
      </w:r>
      <w:r w:rsidR="00F243E0">
        <w:rPr>
          <w:spacing w:val="4"/>
          <w:sz w:val="24"/>
          <w:szCs w:val="24"/>
        </w:rPr>
        <w:t xml:space="preserve"> </w:t>
      </w:r>
      <w:r w:rsidR="00F243E0">
        <w:rPr>
          <w:sz w:val="24"/>
          <w:szCs w:val="24"/>
          <w:u w:val="single" w:color="000000"/>
        </w:rPr>
        <w:t>AND</w:t>
      </w:r>
      <w:r w:rsidR="00F243E0">
        <w:rPr>
          <w:sz w:val="24"/>
          <w:szCs w:val="24"/>
        </w:rPr>
        <w:t xml:space="preserve"> </w:t>
      </w:r>
      <w:r w:rsidR="00F243E0">
        <w:rPr>
          <w:sz w:val="24"/>
          <w:szCs w:val="24"/>
          <w:u w:val="single" w:color="000000"/>
        </w:rPr>
        <w:t>RE</w:t>
      </w:r>
      <w:r w:rsidR="00F243E0">
        <w:rPr>
          <w:spacing w:val="-1"/>
          <w:sz w:val="24"/>
          <w:szCs w:val="24"/>
          <w:u w:val="single" w:color="000000"/>
        </w:rPr>
        <w:t>G</w:t>
      </w:r>
      <w:r w:rsidR="00F243E0">
        <w:rPr>
          <w:spacing w:val="2"/>
          <w:sz w:val="24"/>
          <w:szCs w:val="24"/>
          <w:u w:val="single" w:color="000000"/>
        </w:rPr>
        <w:t>U</w:t>
      </w:r>
      <w:r w:rsidR="00F243E0">
        <w:rPr>
          <w:spacing w:val="-3"/>
          <w:sz w:val="24"/>
          <w:szCs w:val="24"/>
          <w:u w:val="single" w:color="000000"/>
        </w:rPr>
        <w:t>L</w:t>
      </w:r>
      <w:r w:rsidR="00F243E0">
        <w:rPr>
          <w:sz w:val="24"/>
          <w:szCs w:val="24"/>
          <w:u w:val="single" w:color="000000"/>
        </w:rPr>
        <w:t>A</w:t>
      </w:r>
      <w:r w:rsidR="00F243E0">
        <w:rPr>
          <w:spacing w:val="4"/>
          <w:sz w:val="24"/>
          <w:szCs w:val="24"/>
          <w:u w:val="single" w:color="000000"/>
        </w:rPr>
        <w:t>T</w:t>
      </w:r>
      <w:r w:rsidR="00F243E0">
        <w:rPr>
          <w:spacing w:val="-3"/>
          <w:sz w:val="24"/>
          <w:szCs w:val="24"/>
          <w:u w:val="single" w:color="000000"/>
        </w:rPr>
        <w:t>I</w:t>
      </w:r>
      <w:r w:rsidR="00F243E0">
        <w:rPr>
          <w:sz w:val="24"/>
          <w:szCs w:val="24"/>
          <w:u w:val="single" w:color="000000"/>
        </w:rPr>
        <w:t>O</w:t>
      </w:r>
      <w:r w:rsidR="00F243E0">
        <w:rPr>
          <w:spacing w:val="-1"/>
          <w:sz w:val="24"/>
          <w:szCs w:val="24"/>
          <w:u w:val="single" w:color="000000"/>
        </w:rPr>
        <w:t>N</w:t>
      </w:r>
      <w:r w:rsidR="00F243E0">
        <w:rPr>
          <w:sz w:val="24"/>
          <w:szCs w:val="24"/>
          <w:u w:val="single" w:color="000000"/>
        </w:rPr>
        <w:t>S</w:t>
      </w:r>
    </w:p>
    <w:p w14:paraId="0F0BD76A" w14:textId="77777777" w:rsidR="003A2DC3" w:rsidRDefault="003A2DC3">
      <w:pPr>
        <w:spacing w:before="18" w:line="240" w:lineRule="exact"/>
        <w:rPr>
          <w:sz w:val="24"/>
          <w:szCs w:val="24"/>
        </w:rPr>
      </w:pPr>
    </w:p>
    <w:p w14:paraId="5453BD6C" w14:textId="77777777" w:rsidR="003A2DC3" w:rsidRDefault="00F243E0">
      <w:pPr>
        <w:spacing w:before="18" w:line="480" w:lineRule="auto"/>
        <w:ind w:left="100" w:right="78" w:firstLine="720"/>
        <w:rPr>
          <w:sz w:val="24"/>
          <w:szCs w:val="24"/>
        </w:rPr>
      </w:pPr>
      <w:r>
        <w:rPr>
          <w:sz w:val="24"/>
          <w:szCs w:val="24"/>
        </w:rPr>
        <w:t xml:space="preserve">A </w:t>
      </w:r>
      <w:r>
        <w:rPr>
          <w:spacing w:val="-1"/>
          <w:sz w:val="24"/>
          <w:szCs w:val="24"/>
        </w:rPr>
        <w:t>c</w:t>
      </w:r>
      <w:r>
        <w:rPr>
          <w:sz w:val="24"/>
          <w:szCs w:val="24"/>
        </w:rPr>
        <w:t>o</w:t>
      </w:r>
      <w:r>
        <w:rPr>
          <w:spacing w:val="5"/>
          <w:sz w:val="24"/>
          <w:szCs w:val="24"/>
        </w:rPr>
        <w:t>p</w:t>
      </w:r>
      <w:r>
        <w:rPr>
          <w:sz w:val="24"/>
          <w:szCs w:val="24"/>
        </w:rPr>
        <w:t>y</w:t>
      </w:r>
      <w:r>
        <w:rPr>
          <w:spacing w:val="-5"/>
          <w:sz w:val="24"/>
          <w:szCs w:val="24"/>
        </w:rPr>
        <w:t xml:space="preserve"> </w:t>
      </w:r>
      <w:r>
        <w:rPr>
          <w:sz w:val="24"/>
          <w:szCs w:val="24"/>
        </w:rPr>
        <w:t xml:space="preserve">of </w:t>
      </w:r>
      <w:r>
        <w:rPr>
          <w:spacing w:val="-2"/>
          <w:sz w:val="24"/>
          <w:szCs w:val="24"/>
        </w:rPr>
        <w:t>a</w:t>
      </w:r>
      <w:r>
        <w:rPr>
          <w:sz w:val="24"/>
          <w:szCs w:val="24"/>
        </w:rPr>
        <w:t>ll</w:t>
      </w:r>
      <w:r>
        <w:rPr>
          <w:spacing w:val="1"/>
          <w:sz w:val="24"/>
          <w:szCs w:val="24"/>
        </w:rPr>
        <w:t xml:space="preserve"> </w:t>
      </w:r>
      <w:r>
        <w:rPr>
          <w:sz w:val="24"/>
          <w:szCs w:val="24"/>
        </w:rPr>
        <w:t>rul</w:t>
      </w:r>
      <w:r>
        <w:rPr>
          <w:spacing w:val="-1"/>
          <w:sz w:val="24"/>
          <w:szCs w:val="24"/>
        </w:rPr>
        <w:t>e</w:t>
      </w:r>
      <w:r>
        <w:rPr>
          <w:sz w:val="24"/>
          <w:szCs w:val="24"/>
        </w:rPr>
        <w:t>s</w:t>
      </w:r>
      <w:r>
        <w:rPr>
          <w:spacing w:val="2"/>
          <w:sz w:val="24"/>
          <w:szCs w:val="24"/>
        </w:rPr>
        <w:t xml:space="preserve"> </w:t>
      </w:r>
      <w:r>
        <w:rPr>
          <w:spacing w:val="-1"/>
          <w:sz w:val="24"/>
          <w:szCs w:val="24"/>
        </w:rPr>
        <w:t>a</w:t>
      </w:r>
      <w:r>
        <w:rPr>
          <w:sz w:val="24"/>
          <w:szCs w:val="24"/>
        </w:rPr>
        <w:t>nd re</w:t>
      </w:r>
      <w:r>
        <w:rPr>
          <w:spacing w:val="-2"/>
          <w:sz w:val="24"/>
          <w:szCs w:val="24"/>
        </w:rPr>
        <w:t>g</w:t>
      </w:r>
      <w:r>
        <w:rPr>
          <w:sz w:val="24"/>
          <w:szCs w:val="24"/>
        </w:rPr>
        <w:t>ulations adopt</w:t>
      </w:r>
      <w:r>
        <w:rPr>
          <w:spacing w:val="-1"/>
          <w:sz w:val="24"/>
          <w:szCs w:val="24"/>
        </w:rPr>
        <w:t>e</w:t>
      </w:r>
      <w:r>
        <w:rPr>
          <w:sz w:val="24"/>
          <w:szCs w:val="24"/>
        </w:rPr>
        <w:t xml:space="preserve">d </w:t>
      </w:r>
      <w:r>
        <w:rPr>
          <w:spacing w:val="5"/>
          <w:sz w:val="24"/>
          <w:szCs w:val="24"/>
        </w:rPr>
        <w:t>b</w:t>
      </w:r>
      <w:r>
        <w:rPr>
          <w:sz w:val="24"/>
          <w:szCs w:val="24"/>
        </w:rPr>
        <w:t>y</w:t>
      </w:r>
      <w:r>
        <w:rPr>
          <w:spacing w:val="-3"/>
          <w:sz w:val="24"/>
          <w:szCs w:val="24"/>
        </w:rPr>
        <w:t xml:space="preserve"> </w:t>
      </w:r>
      <w:r>
        <w:rPr>
          <w:spacing w:val="-1"/>
          <w:sz w:val="24"/>
          <w:szCs w:val="24"/>
        </w:rPr>
        <w:t>a</w:t>
      </w:r>
      <w:r>
        <w:rPr>
          <w:spacing w:val="5"/>
          <w:sz w:val="24"/>
          <w:szCs w:val="24"/>
        </w:rPr>
        <w:t>n</w:t>
      </w:r>
      <w:r>
        <w:rPr>
          <w:sz w:val="24"/>
          <w:szCs w:val="24"/>
        </w:rPr>
        <w:t>y</w:t>
      </w:r>
      <w:r>
        <w:rPr>
          <w:spacing w:val="-2"/>
          <w:sz w:val="24"/>
          <w:szCs w:val="24"/>
        </w:rPr>
        <w:t xml:space="preserve"> </w:t>
      </w:r>
      <w:r>
        <w:rPr>
          <w:sz w:val="24"/>
          <w:szCs w:val="24"/>
        </w:rPr>
        <w:t>town bo</w:t>
      </w:r>
      <w:r>
        <w:rPr>
          <w:spacing w:val="-1"/>
          <w:sz w:val="24"/>
          <w:szCs w:val="24"/>
        </w:rPr>
        <w:t>a</w:t>
      </w:r>
      <w:r>
        <w:rPr>
          <w:sz w:val="24"/>
          <w:szCs w:val="24"/>
        </w:rPr>
        <w:t>rd or</w:t>
      </w:r>
      <w:r>
        <w:rPr>
          <w:spacing w:val="-1"/>
          <w:sz w:val="24"/>
          <w:szCs w:val="24"/>
        </w:rPr>
        <w:t xml:space="preserve"> </w:t>
      </w:r>
      <w:r>
        <w:rPr>
          <w:spacing w:val="1"/>
          <w:sz w:val="24"/>
          <w:szCs w:val="24"/>
        </w:rPr>
        <w:t>a</w:t>
      </w:r>
      <w:r>
        <w:rPr>
          <w:sz w:val="24"/>
          <w:szCs w:val="24"/>
        </w:rPr>
        <w:t>g</w:t>
      </w:r>
      <w:r>
        <w:rPr>
          <w:spacing w:val="-1"/>
          <w:sz w:val="24"/>
          <w:szCs w:val="24"/>
        </w:rPr>
        <w:t>e</w:t>
      </w:r>
      <w:r>
        <w:rPr>
          <w:sz w:val="24"/>
          <w:szCs w:val="24"/>
        </w:rPr>
        <w:t>n</w:t>
      </w:r>
      <w:r>
        <w:rPr>
          <w:spacing w:val="4"/>
          <w:sz w:val="24"/>
          <w:szCs w:val="24"/>
        </w:rPr>
        <w:t>c</w:t>
      </w:r>
      <w:r>
        <w:rPr>
          <w:sz w:val="24"/>
          <w:szCs w:val="24"/>
        </w:rPr>
        <w:t>y</w:t>
      </w:r>
      <w:r>
        <w:rPr>
          <w:spacing w:val="-5"/>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be pla</w:t>
      </w:r>
      <w:r>
        <w:rPr>
          <w:spacing w:val="-1"/>
          <w:sz w:val="24"/>
          <w:szCs w:val="24"/>
        </w:rPr>
        <w:t>ce</w:t>
      </w:r>
      <w:r>
        <w:rPr>
          <w:sz w:val="24"/>
          <w:szCs w:val="24"/>
        </w:rPr>
        <w:t>d on file</w:t>
      </w:r>
      <w:r>
        <w:rPr>
          <w:spacing w:val="-1"/>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w:t>
      </w:r>
      <w:r>
        <w:rPr>
          <w:spacing w:val="2"/>
          <w:sz w:val="24"/>
          <w:szCs w:val="24"/>
        </w:rPr>
        <w:t>o</w:t>
      </w:r>
      <w:r>
        <w:rPr>
          <w:sz w:val="24"/>
          <w:szCs w:val="24"/>
        </w:rPr>
        <w:t>f</w:t>
      </w:r>
      <w:r>
        <w:rPr>
          <w:spacing w:val="-1"/>
          <w:sz w:val="24"/>
          <w:szCs w:val="24"/>
        </w:rPr>
        <w:t>f</w:t>
      </w:r>
      <w:r>
        <w:rPr>
          <w:sz w:val="24"/>
          <w:szCs w:val="24"/>
        </w:rPr>
        <w:t>i</w:t>
      </w:r>
      <w:r>
        <w:rPr>
          <w:spacing w:val="2"/>
          <w:sz w:val="24"/>
          <w:szCs w:val="24"/>
        </w:rPr>
        <w:t>c</w:t>
      </w:r>
      <w:r>
        <w:rPr>
          <w:sz w:val="24"/>
          <w:szCs w:val="24"/>
        </w:rPr>
        <w:t>e</w:t>
      </w:r>
      <w:r>
        <w:rPr>
          <w:spacing w:val="-1"/>
          <w:sz w:val="24"/>
          <w:szCs w:val="24"/>
        </w:rPr>
        <w:t xml:space="preserve"> </w:t>
      </w:r>
      <w:r>
        <w:rPr>
          <w:sz w:val="24"/>
          <w:szCs w:val="24"/>
        </w:rPr>
        <w:t>of the</w:t>
      </w:r>
      <w:r>
        <w:rPr>
          <w:spacing w:val="-1"/>
          <w:sz w:val="24"/>
          <w:szCs w:val="24"/>
        </w:rPr>
        <w:t xml:space="preserve"> </w:t>
      </w:r>
      <w:r>
        <w:rPr>
          <w:sz w:val="24"/>
          <w:szCs w:val="24"/>
        </w:rPr>
        <w:t>To</w:t>
      </w:r>
      <w:r>
        <w:rPr>
          <w:spacing w:val="-1"/>
          <w:sz w:val="24"/>
          <w:szCs w:val="24"/>
        </w:rPr>
        <w:t>w</w:t>
      </w:r>
      <w:r>
        <w:rPr>
          <w:sz w:val="24"/>
          <w:szCs w:val="24"/>
        </w:rPr>
        <w:t>n Cle</w:t>
      </w:r>
      <w:r>
        <w:rPr>
          <w:spacing w:val="-1"/>
          <w:sz w:val="24"/>
          <w:szCs w:val="24"/>
        </w:rPr>
        <w:t>r</w:t>
      </w:r>
      <w:r>
        <w:rPr>
          <w:sz w:val="24"/>
          <w:szCs w:val="24"/>
        </w:rPr>
        <w:t>k</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made</w:t>
      </w:r>
      <w:r>
        <w:rPr>
          <w:spacing w:val="-1"/>
          <w:sz w:val="24"/>
          <w:szCs w:val="24"/>
        </w:rPr>
        <w:t xml:space="preserve"> a</w:t>
      </w:r>
      <w:r>
        <w:rPr>
          <w:sz w:val="24"/>
          <w:szCs w:val="24"/>
        </w:rPr>
        <w:t>v</w:t>
      </w:r>
      <w:r>
        <w:rPr>
          <w:spacing w:val="-1"/>
          <w:sz w:val="24"/>
          <w:szCs w:val="24"/>
        </w:rPr>
        <w:t>a</w:t>
      </w:r>
      <w:r>
        <w:rPr>
          <w:sz w:val="24"/>
          <w:szCs w:val="24"/>
        </w:rPr>
        <w:t>i</w:t>
      </w:r>
      <w:r>
        <w:rPr>
          <w:spacing w:val="1"/>
          <w:sz w:val="24"/>
          <w:szCs w:val="24"/>
        </w:rPr>
        <w:t>l</w:t>
      </w:r>
      <w:r>
        <w:rPr>
          <w:spacing w:val="-1"/>
          <w:sz w:val="24"/>
          <w:szCs w:val="24"/>
        </w:rPr>
        <w:t>a</w:t>
      </w:r>
      <w:r>
        <w:rPr>
          <w:sz w:val="24"/>
          <w:szCs w:val="24"/>
        </w:rPr>
        <w:t>ble</w:t>
      </w:r>
      <w:r>
        <w:rPr>
          <w:spacing w:val="2"/>
          <w:sz w:val="24"/>
          <w:szCs w:val="24"/>
        </w:rPr>
        <w:t xml:space="preserve"> </w:t>
      </w:r>
      <w:r>
        <w:rPr>
          <w:sz w:val="24"/>
          <w:szCs w:val="24"/>
        </w:rPr>
        <w:t>for</w:t>
      </w:r>
      <w:r>
        <w:rPr>
          <w:spacing w:val="-1"/>
          <w:sz w:val="24"/>
          <w:szCs w:val="24"/>
        </w:rPr>
        <w:t xml:space="preserve"> </w:t>
      </w:r>
      <w:r>
        <w:rPr>
          <w:spacing w:val="1"/>
          <w:sz w:val="24"/>
          <w:szCs w:val="24"/>
        </w:rPr>
        <w:t>r</w:t>
      </w:r>
      <w:r>
        <w:rPr>
          <w:spacing w:val="-1"/>
          <w:sz w:val="24"/>
          <w:szCs w:val="24"/>
        </w:rPr>
        <w:t>e</w:t>
      </w:r>
      <w:r>
        <w:rPr>
          <w:sz w:val="24"/>
          <w:szCs w:val="24"/>
        </w:rPr>
        <w:t>vi</w:t>
      </w:r>
      <w:r>
        <w:rPr>
          <w:spacing w:val="2"/>
          <w:sz w:val="24"/>
          <w:szCs w:val="24"/>
        </w:rPr>
        <w:t>e</w:t>
      </w:r>
      <w:r>
        <w:rPr>
          <w:sz w:val="24"/>
          <w:szCs w:val="24"/>
        </w:rPr>
        <w:t xml:space="preserve">w </w:t>
      </w:r>
      <w:r>
        <w:rPr>
          <w:spacing w:val="2"/>
          <w:sz w:val="24"/>
          <w:szCs w:val="24"/>
        </w:rPr>
        <w:t>b</w:t>
      </w:r>
      <w:r>
        <w:rPr>
          <w:sz w:val="24"/>
          <w:szCs w:val="24"/>
        </w:rPr>
        <w:t>y</w:t>
      </w:r>
      <w:r>
        <w:rPr>
          <w:spacing w:val="-3"/>
          <w:sz w:val="24"/>
          <w:szCs w:val="24"/>
        </w:rPr>
        <w:t xml:space="preserve"> </w:t>
      </w:r>
      <w:r>
        <w:rPr>
          <w:spacing w:val="-1"/>
          <w:sz w:val="24"/>
          <w:szCs w:val="24"/>
        </w:rPr>
        <w:t>a</w:t>
      </w:r>
      <w:r>
        <w:rPr>
          <w:spacing w:val="5"/>
          <w:sz w:val="24"/>
          <w:szCs w:val="24"/>
        </w:rPr>
        <w:t>n</w:t>
      </w:r>
      <w:r>
        <w:rPr>
          <w:sz w:val="24"/>
          <w:szCs w:val="24"/>
        </w:rPr>
        <w:t>y p</w:t>
      </w:r>
      <w:r>
        <w:rPr>
          <w:spacing w:val="-1"/>
          <w:sz w:val="24"/>
          <w:szCs w:val="24"/>
        </w:rPr>
        <w:t>e</w:t>
      </w:r>
      <w:r>
        <w:rPr>
          <w:sz w:val="24"/>
          <w:szCs w:val="24"/>
        </w:rPr>
        <w:t xml:space="preserve">rson </w:t>
      </w:r>
      <w:r>
        <w:rPr>
          <w:spacing w:val="-1"/>
          <w:sz w:val="24"/>
          <w:szCs w:val="24"/>
        </w:rPr>
        <w:t>w</w:t>
      </w:r>
      <w:r>
        <w:rPr>
          <w:sz w:val="24"/>
          <w:szCs w:val="24"/>
        </w:rPr>
        <w:t xml:space="preserve">ho </w:t>
      </w:r>
      <w:r>
        <w:rPr>
          <w:spacing w:val="1"/>
          <w:sz w:val="24"/>
          <w:szCs w:val="24"/>
        </w:rPr>
        <w:t>r</w:t>
      </w:r>
      <w:r>
        <w:rPr>
          <w:spacing w:val="-1"/>
          <w:sz w:val="24"/>
          <w:szCs w:val="24"/>
        </w:rPr>
        <w:t>e</w:t>
      </w:r>
      <w:r>
        <w:rPr>
          <w:sz w:val="24"/>
          <w:szCs w:val="24"/>
        </w:rPr>
        <w:t>qu</w:t>
      </w:r>
      <w:r>
        <w:rPr>
          <w:spacing w:val="-1"/>
          <w:sz w:val="24"/>
          <w:szCs w:val="24"/>
        </w:rPr>
        <w:t>e</w:t>
      </w:r>
      <w:r>
        <w:rPr>
          <w:sz w:val="24"/>
          <w:szCs w:val="24"/>
        </w:rPr>
        <w:t>sts</w:t>
      </w:r>
      <w:r>
        <w:rPr>
          <w:spacing w:val="1"/>
          <w:sz w:val="24"/>
          <w:szCs w:val="24"/>
        </w:rPr>
        <w:t xml:space="preserve"> </w:t>
      </w:r>
      <w:r>
        <w:rPr>
          <w:sz w:val="24"/>
          <w:szCs w:val="24"/>
        </w:rPr>
        <w:t>su</w:t>
      </w:r>
      <w:r>
        <w:rPr>
          <w:spacing w:val="1"/>
          <w:sz w:val="24"/>
          <w:szCs w:val="24"/>
        </w:rPr>
        <w:t>c</w:t>
      </w:r>
      <w:r>
        <w:rPr>
          <w:sz w:val="24"/>
          <w:szCs w:val="24"/>
        </w:rPr>
        <w:t>h info</w:t>
      </w:r>
      <w:r>
        <w:rPr>
          <w:spacing w:val="-1"/>
          <w:sz w:val="24"/>
          <w:szCs w:val="24"/>
        </w:rPr>
        <w:t>r</w:t>
      </w:r>
      <w:r>
        <w:rPr>
          <w:sz w:val="24"/>
          <w:szCs w:val="24"/>
        </w:rPr>
        <w:t>mation.  No su</w:t>
      </w:r>
      <w:r>
        <w:rPr>
          <w:spacing w:val="-1"/>
          <w:sz w:val="24"/>
          <w:szCs w:val="24"/>
        </w:rPr>
        <w:t>c</w:t>
      </w:r>
      <w:r>
        <w:rPr>
          <w:sz w:val="24"/>
          <w:szCs w:val="24"/>
        </w:rPr>
        <w:t xml:space="preserve">h </w:t>
      </w:r>
      <w:r>
        <w:rPr>
          <w:spacing w:val="1"/>
          <w:sz w:val="24"/>
          <w:szCs w:val="24"/>
        </w:rPr>
        <w:t>r</w:t>
      </w:r>
      <w:r>
        <w:rPr>
          <w:sz w:val="24"/>
          <w:szCs w:val="24"/>
        </w:rPr>
        <w:t>ule or</w:t>
      </w:r>
      <w:r>
        <w:rPr>
          <w:spacing w:val="-1"/>
          <w:sz w:val="24"/>
          <w:szCs w:val="24"/>
        </w:rPr>
        <w:t xml:space="preserve"> </w:t>
      </w:r>
      <w:r>
        <w:rPr>
          <w:sz w:val="24"/>
          <w:szCs w:val="24"/>
        </w:rPr>
        <w:t>re</w:t>
      </w:r>
      <w:r>
        <w:rPr>
          <w:spacing w:val="-2"/>
          <w:sz w:val="24"/>
          <w:szCs w:val="24"/>
        </w:rPr>
        <w:t>g</w:t>
      </w:r>
      <w:r>
        <w:rPr>
          <w:sz w:val="24"/>
          <w:szCs w:val="24"/>
        </w:rPr>
        <w:t>ulation shall be</w:t>
      </w:r>
      <w:r>
        <w:rPr>
          <w:spacing w:val="1"/>
          <w:sz w:val="24"/>
          <w:szCs w:val="24"/>
        </w:rPr>
        <w:t xml:space="preserve"> </w:t>
      </w:r>
      <w:r>
        <w:rPr>
          <w:spacing w:val="-1"/>
          <w:sz w:val="24"/>
          <w:szCs w:val="24"/>
        </w:rPr>
        <w:t>e</w:t>
      </w:r>
      <w:r>
        <w:rPr>
          <w:sz w:val="24"/>
          <w:szCs w:val="24"/>
        </w:rPr>
        <w:t>f</w:t>
      </w:r>
      <w:r>
        <w:rPr>
          <w:spacing w:val="-1"/>
          <w:sz w:val="24"/>
          <w:szCs w:val="24"/>
        </w:rPr>
        <w:t>f</w:t>
      </w:r>
      <w:r>
        <w:rPr>
          <w:spacing w:val="1"/>
          <w:sz w:val="24"/>
          <w:szCs w:val="24"/>
        </w:rPr>
        <w:t>e</w:t>
      </w:r>
      <w:r>
        <w:rPr>
          <w:spacing w:val="-1"/>
          <w:sz w:val="24"/>
          <w:szCs w:val="24"/>
        </w:rPr>
        <w:t>c</w:t>
      </w:r>
      <w:r>
        <w:rPr>
          <w:sz w:val="24"/>
          <w:szCs w:val="24"/>
        </w:rPr>
        <w:t>t</w:t>
      </w:r>
      <w:r>
        <w:rPr>
          <w:spacing w:val="1"/>
          <w:sz w:val="24"/>
          <w:szCs w:val="24"/>
        </w:rPr>
        <w:t>i</w:t>
      </w:r>
      <w:r>
        <w:rPr>
          <w:sz w:val="24"/>
          <w:szCs w:val="24"/>
        </w:rPr>
        <w:t>ve</w:t>
      </w:r>
      <w:r>
        <w:rPr>
          <w:spacing w:val="-1"/>
          <w:sz w:val="24"/>
          <w:szCs w:val="24"/>
        </w:rPr>
        <w:t xml:space="preserve"> </w:t>
      </w:r>
      <w:r>
        <w:rPr>
          <w:sz w:val="24"/>
          <w:szCs w:val="24"/>
        </w:rPr>
        <w:t>unt</w:t>
      </w:r>
      <w:r>
        <w:rPr>
          <w:spacing w:val="1"/>
          <w:sz w:val="24"/>
          <w:szCs w:val="24"/>
        </w:rPr>
        <w:t>i</w:t>
      </w:r>
      <w:r>
        <w:rPr>
          <w:sz w:val="24"/>
          <w:szCs w:val="24"/>
        </w:rPr>
        <w:t xml:space="preserve">l ten </w:t>
      </w:r>
      <w:r>
        <w:rPr>
          <w:spacing w:val="-1"/>
          <w:sz w:val="24"/>
          <w:szCs w:val="24"/>
        </w:rPr>
        <w:t>(</w:t>
      </w:r>
      <w:r>
        <w:rPr>
          <w:sz w:val="24"/>
          <w:szCs w:val="24"/>
        </w:rPr>
        <w:t xml:space="preserve">10) </w:t>
      </w:r>
      <w:r>
        <w:rPr>
          <w:spacing w:val="-1"/>
          <w:sz w:val="24"/>
          <w:szCs w:val="24"/>
        </w:rPr>
        <w:t>d</w:t>
      </w:r>
      <w:r>
        <w:rPr>
          <w:spacing w:val="4"/>
          <w:sz w:val="24"/>
          <w:szCs w:val="24"/>
        </w:rPr>
        <w:t>a</w:t>
      </w:r>
      <w:r>
        <w:rPr>
          <w:spacing w:val="-5"/>
          <w:sz w:val="24"/>
          <w:szCs w:val="24"/>
        </w:rPr>
        <w:t>y</w:t>
      </w:r>
      <w:r>
        <w:rPr>
          <w:sz w:val="24"/>
          <w:szCs w:val="24"/>
        </w:rPr>
        <w:t>s followi</w:t>
      </w:r>
      <w:r>
        <w:rPr>
          <w:spacing w:val="3"/>
          <w:sz w:val="24"/>
          <w:szCs w:val="24"/>
        </w:rPr>
        <w:t>n</w:t>
      </w:r>
      <w:r>
        <w:rPr>
          <w:sz w:val="24"/>
          <w:szCs w:val="24"/>
        </w:rPr>
        <w:t>g</w:t>
      </w:r>
      <w:r>
        <w:rPr>
          <w:spacing w:val="-2"/>
          <w:sz w:val="24"/>
          <w:szCs w:val="24"/>
        </w:rPr>
        <w:t xml:space="preserve"> </w:t>
      </w:r>
      <w:r>
        <w:rPr>
          <w:spacing w:val="3"/>
          <w:sz w:val="24"/>
          <w:szCs w:val="24"/>
        </w:rPr>
        <w:t>t</w:t>
      </w:r>
      <w:r>
        <w:rPr>
          <w:sz w:val="24"/>
          <w:szCs w:val="24"/>
        </w:rPr>
        <w:t>he</w:t>
      </w:r>
      <w:r>
        <w:rPr>
          <w:spacing w:val="-1"/>
          <w:sz w:val="24"/>
          <w:szCs w:val="24"/>
        </w:rPr>
        <w:t xml:space="preserve"> </w:t>
      </w:r>
      <w:r>
        <w:rPr>
          <w:sz w:val="24"/>
          <w:szCs w:val="24"/>
        </w:rPr>
        <w:t>d</w:t>
      </w:r>
      <w:r>
        <w:rPr>
          <w:spacing w:val="-1"/>
          <w:sz w:val="24"/>
          <w:szCs w:val="24"/>
        </w:rPr>
        <w:t>a</w:t>
      </w:r>
      <w:r>
        <w:rPr>
          <w:sz w:val="24"/>
          <w:szCs w:val="24"/>
        </w:rPr>
        <w:t>te it has b</w:t>
      </w:r>
      <w:r>
        <w:rPr>
          <w:spacing w:val="1"/>
          <w:sz w:val="24"/>
          <w:szCs w:val="24"/>
        </w:rPr>
        <w:t>e</w:t>
      </w:r>
      <w:r>
        <w:rPr>
          <w:spacing w:val="-1"/>
          <w:sz w:val="24"/>
          <w:szCs w:val="24"/>
        </w:rPr>
        <w:t>e</w:t>
      </w:r>
      <w:r>
        <w:rPr>
          <w:sz w:val="24"/>
          <w:szCs w:val="24"/>
        </w:rPr>
        <w:t>n pla</w:t>
      </w:r>
      <w:r>
        <w:rPr>
          <w:spacing w:val="1"/>
          <w:sz w:val="24"/>
          <w:szCs w:val="24"/>
        </w:rPr>
        <w:t>ce</w:t>
      </w:r>
      <w:r>
        <w:rPr>
          <w:sz w:val="24"/>
          <w:szCs w:val="24"/>
        </w:rPr>
        <w:t xml:space="preserve">d on </w:t>
      </w:r>
      <w:r>
        <w:rPr>
          <w:spacing w:val="-1"/>
          <w:sz w:val="24"/>
          <w:szCs w:val="24"/>
        </w:rPr>
        <w:t>f</w:t>
      </w:r>
      <w:r>
        <w:rPr>
          <w:sz w:val="24"/>
          <w:szCs w:val="24"/>
        </w:rPr>
        <w:t>i</w:t>
      </w:r>
      <w:r>
        <w:rPr>
          <w:spacing w:val="1"/>
          <w:sz w:val="24"/>
          <w:szCs w:val="24"/>
        </w:rPr>
        <w:t>l</w:t>
      </w:r>
      <w:r>
        <w:rPr>
          <w:sz w:val="24"/>
          <w:szCs w:val="24"/>
        </w:rPr>
        <w:t>e</w:t>
      </w:r>
      <w:r>
        <w:rPr>
          <w:spacing w:val="-1"/>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w:t>
      </w:r>
      <w:r>
        <w:rPr>
          <w:sz w:val="24"/>
          <w:szCs w:val="24"/>
        </w:rPr>
        <w:t>of</w:t>
      </w:r>
      <w:r>
        <w:rPr>
          <w:spacing w:val="-1"/>
          <w:sz w:val="24"/>
          <w:szCs w:val="24"/>
        </w:rPr>
        <w:t>f</w:t>
      </w:r>
      <w:r>
        <w:rPr>
          <w:sz w:val="24"/>
          <w:szCs w:val="24"/>
        </w:rPr>
        <w:t>ice</w:t>
      </w:r>
      <w:r>
        <w:rPr>
          <w:spacing w:val="-1"/>
          <w:sz w:val="24"/>
          <w:szCs w:val="24"/>
        </w:rPr>
        <w:t xml:space="preserve"> </w:t>
      </w:r>
      <w:r>
        <w:rPr>
          <w:spacing w:val="2"/>
          <w:sz w:val="24"/>
          <w:szCs w:val="24"/>
        </w:rPr>
        <w:t>o</w:t>
      </w:r>
      <w:r>
        <w:rPr>
          <w:sz w:val="24"/>
          <w:szCs w:val="24"/>
        </w:rPr>
        <w:t xml:space="preserve">f </w:t>
      </w:r>
      <w:r>
        <w:rPr>
          <w:spacing w:val="2"/>
          <w:sz w:val="24"/>
          <w:szCs w:val="24"/>
        </w:rPr>
        <w:t>t</w:t>
      </w:r>
      <w:r>
        <w:rPr>
          <w:sz w:val="24"/>
          <w:szCs w:val="24"/>
        </w:rPr>
        <w:t>he</w:t>
      </w:r>
      <w:r>
        <w:rPr>
          <w:spacing w:val="-1"/>
          <w:sz w:val="24"/>
          <w:szCs w:val="24"/>
        </w:rPr>
        <w:t xml:space="preserve"> </w:t>
      </w:r>
      <w:r>
        <w:rPr>
          <w:sz w:val="24"/>
          <w:szCs w:val="24"/>
        </w:rPr>
        <w:t>To</w:t>
      </w:r>
      <w:r>
        <w:rPr>
          <w:spacing w:val="-1"/>
          <w:sz w:val="24"/>
          <w:szCs w:val="24"/>
        </w:rPr>
        <w:t>w</w:t>
      </w:r>
      <w:r>
        <w:rPr>
          <w:sz w:val="24"/>
          <w:szCs w:val="24"/>
        </w:rPr>
        <w:t>n Cle</w:t>
      </w:r>
      <w:r>
        <w:rPr>
          <w:spacing w:val="3"/>
          <w:sz w:val="24"/>
          <w:szCs w:val="24"/>
        </w:rPr>
        <w:t>r</w:t>
      </w:r>
      <w:r>
        <w:rPr>
          <w:sz w:val="24"/>
          <w:szCs w:val="24"/>
        </w:rPr>
        <w:t>k.</w:t>
      </w:r>
    </w:p>
    <w:p w14:paraId="40549F40" w14:textId="77777777" w:rsidR="00E9285A" w:rsidRDefault="00E9285A">
      <w:pPr>
        <w:spacing w:before="10"/>
        <w:ind w:left="100"/>
        <w:rPr>
          <w:spacing w:val="1"/>
          <w:sz w:val="24"/>
          <w:szCs w:val="24"/>
        </w:rPr>
      </w:pPr>
    </w:p>
    <w:p w14:paraId="657A94E3" w14:textId="77777777" w:rsidR="00E9285A" w:rsidRDefault="00E9285A">
      <w:pPr>
        <w:spacing w:before="10"/>
        <w:ind w:left="100"/>
        <w:rPr>
          <w:spacing w:val="1"/>
          <w:sz w:val="24"/>
          <w:szCs w:val="24"/>
        </w:rPr>
      </w:pPr>
    </w:p>
    <w:p w14:paraId="4DEB310D" w14:textId="77777777" w:rsidR="007F6130" w:rsidRDefault="007F6130">
      <w:pPr>
        <w:spacing w:before="10"/>
        <w:ind w:left="100"/>
        <w:rPr>
          <w:spacing w:val="1"/>
          <w:sz w:val="24"/>
          <w:szCs w:val="24"/>
        </w:rPr>
      </w:pPr>
    </w:p>
    <w:p w14:paraId="043BDCFC" w14:textId="77777777" w:rsidR="007F6130" w:rsidRDefault="007F6130">
      <w:pPr>
        <w:spacing w:before="10"/>
        <w:ind w:left="100"/>
        <w:rPr>
          <w:spacing w:val="1"/>
          <w:sz w:val="24"/>
          <w:szCs w:val="24"/>
        </w:rPr>
      </w:pPr>
    </w:p>
    <w:p w14:paraId="22DA6A75" w14:textId="77777777" w:rsidR="007F6130" w:rsidRDefault="007F6130">
      <w:pPr>
        <w:spacing w:before="10"/>
        <w:ind w:left="100"/>
        <w:rPr>
          <w:spacing w:val="1"/>
          <w:sz w:val="24"/>
          <w:szCs w:val="24"/>
        </w:rPr>
      </w:pPr>
    </w:p>
    <w:p w14:paraId="279D819D" w14:textId="77777777" w:rsidR="007F6130" w:rsidRDefault="007F6130">
      <w:pPr>
        <w:spacing w:before="10"/>
        <w:ind w:left="100"/>
        <w:rPr>
          <w:spacing w:val="1"/>
          <w:sz w:val="24"/>
          <w:szCs w:val="24"/>
        </w:rPr>
      </w:pPr>
    </w:p>
    <w:p w14:paraId="7CBDEC60" w14:textId="77777777" w:rsidR="007F6130" w:rsidRDefault="007F6130">
      <w:pPr>
        <w:spacing w:before="10"/>
        <w:ind w:left="100"/>
        <w:rPr>
          <w:spacing w:val="1"/>
          <w:sz w:val="24"/>
          <w:szCs w:val="24"/>
        </w:rPr>
      </w:pPr>
    </w:p>
    <w:p w14:paraId="40291E5C" w14:textId="77777777" w:rsidR="007F6130" w:rsidRDefault="007F6130">
      <w:pPr>
        <w:spacing w:before="10"/>
        <w:ind w:left="100"/>
        <w:rPr>
          <w:spacing w:val="1"/>
          <w:sz w:val="24"/>
          <w:szCs w:val="24"/>
        </w:rPr>
      </w:pPr>
    </w:p>
    <w:p w14:paraId="09199610" w14:textId="77777777" w:rsidR="00E9285A" w:rsidRDefault="00E9285A">
      <w:pPr>
        <w:spacing w:before="10"/>
        <w:ind w:left="100"/>
        <w:rPr>
          <w:spacing w:val="1"/>
          <w:sz w:val="24"/>
          <w:szCs w:val="24"/>
        </w:rPr>
      </w:pPr>
    </w:p>
    <w:p w14:paraId="2B96AFC1" w14:textId="2AAEA5C1" w:rsidR="003A2DC3" w:rsidRDefault="00F243E0">
      <w:pPr>
        <w:spacing w:before="10"/>
        <w:ind w:left="100"/>
        <w:rPr>
          <w:sz w:val="24"/>
          <w:szCs w:val="24"/>
        </w:rPr>
      </w:pPr>
      <w:r>
        <w:rPr>
          <w:spacing w:val="1"/>
          <w:sz w:val="24"/>
          <w:szCs w:val="24"/>
        </w:rPr>
        <w:lastRenderedPageBreak/>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5</w:t>
      </w:r>
      <w:r>
        <w:rPr>
          <w:spacing w:val="-1"/>
          <w:sz w:val="24"/>
          <w:szCs w:val="24"/>
        </w:rPr>
        <w:t>-</w:t>
      </w:r>
      <w:r>
        <w:rPr>
          <w:sz w:val="24"/>
          <w:szCs w:val="24"/>
        </w:rPr>
        <w:t xml:space="preserve">5:  </w:t>
      </w:r>
      <w:r>
        <w:rPr>
          <w:sz w:val="24"/>
          <w:szCs w:val="24"/>
          <w:u w:val="single" w:color="000000"/>
        </w:rPr>
        <w:t>U</w:t>
      </w:r>
      <w:r>
        <w:rPr>
          <w:spacing w:val="1"/>
          <w:sz w:val="24"/>
          <w:szCs w:val="24"/>
          <w:u w:val="single" w:color="000000"/>
        </w:rPr>
        <w:t>N</w:t>
      </w:r>
      <w:r>
        <w:rPr>
          <w:spacing w:val="-3"/>
          <w:sz w:val="24"/>
          <w:szCs w:val="24"/>
          <w:u w:val="single" w:color="000000"/>
        </w:rPr>
        <w:t>I</w:t>
      </w:r>
      <w:r>
        <w:rPr>
          <w:spacing w:val="1"/>
          <w:sz w:val="24"/>
          <w:szCs w:val="24"/>
          <w:u w:val="single" w:color="000000"/>
        </w:rPr>
        <w:t>F</w:t>
      </w:r>
      <w:r>
        <w:rPr>
          <w:spacing w:val="2"/>
          <w:sz w:val="24"/>
          <w:szCs w:val="24"/>
          <w:u w:val="single" w:color="000000"/>
        </w:rPr>
        <w:t>O</w:t>
      </w:r>
      <w:r>
        <w:rPr>
          <w:sz w:val="24"/>
          <w:szCs w:val="24"/>
          <w:u w:val="single" w:color="000000"/>
        </w:rPr>
        <w:t>RM</w:t>
      </w:r>
      <w:r>
        <w:rPr>
          <w:spacing w:val="2"/>
          <w:sz w:val="24"/>
          <w:szCs w:val="24"/>
        </w:rPr>
        <w:t xml:space="preserve"> </w:t>
      </w:r>
      <w:r>
        <w:rPr>
          <w:spacing w:val="1"/>
          <w:sz w:val="24"/>
          <w:szCs w:val="24"/>
          <w:u w:val="single" w:color="000000"/>
        </w:rPr>
        <w:t>P</w:t>
      </w:r>
      <w:r>
        <w:rPr>
          <w:sz w:val="24"/>
          <w:szCs w:val="24"/>
          <w:u w:val="single" w:color="000000"/>
        </w:rPr>
        <w:t>RO</w:t>
      </w:r>
      <w:r>
        <w:rPr>
          <w:spacing w:val="1"/>
          <w:sz w:val="24"/>
          <w:szCs w:val="24"/>
          <w:u w:val="single" w:color="000000"/>
        </w:rPr>
        <w:t>V</w:t>
      </w:r>
      <w:r>
        <w:rPr>
          <w:spacing w:val="-6"/>
          <w:sz w:val="24"/>
          <w:szCs w:val="24"/>
          <w:u w:val="single" w:color="000000"/>
        </w:rPr>
        <w:t>I</w:t>
      </w:r>
      <w:r>
        <w:rPr>
          <w:spacing w:val="3"/>
          <w:sz w:val="24"/>
          <w:szCs w:val="24"/>
          <w:u w:val="single" w:color="000000"/>
        </w:rPr>
        <w:t>S</w:t>
      </w:r>
      <w:r>
        <w:rPr>
          <w:spacing w:val="-3"/>
          <w:sz w:val="24"/>
          <w:szCs w:val="24"/>
          <w:u w:val="single" w:color="000000"/>
        </w:rPr>
        <w:t>I</w:t>
      </w:r>
      <w:r>
        <w:rPr>
          <w:sz w:val="24"/>
          <w:szCs w:val="24"/>
          <w:u w:val="single" w:color="000000"/>
        </w:rPr>
        <w:t>O</w:t>
      </w:r>
      <w:r>
        <w:rPr>
          <w:spacing w:val="-1"/>
          <w:sz w:val="24"/>
          <w:szCs w:val="24"/>
          <w:u w:val="single" w:color="000000"/>
        </w:rPr>
        <w:t>N</w:t>
      </w:r>
      <w:r>
        <w:rPr>
          <w:sz w:val="24"/>
          <w:szCs w:val="24"/>
          <w:u w:val="single" w:color="000000"/>
        </w:rPr>
        <w:t>S</w:t>
      </w:r>
    </w:p>
    <w:p w14:paraId="4EE13895" w14:textId="77777777" w:rsidR="003A2DC3" w:rsidRDefault="003A2DC3">
      <w:pPr>
        <w:spacing w:before="18" w:line="240" w:lineRule="exact"/>
        <w:rPr>
          <w:sz w:val="24"/>
          <w:szCs w:val="24"/>
        </w:rPr>
      </w:pPr>
    </w:p>
    <w:p w14:paraId="3144922F" w14:textId="77777777" w:rsidR="003A2DC3" w:rsidRDefault="00F243E0">
      <w:pPr>
        <w:spacing w:before="18" w:line="480" w:lineRule="auto"/>
        <w:ind w:left="100" w:right="104" w:firstLine="720"/>
        <w:rPr>
          <w:sz w:val="24"/>
          <w:szCs w:val="24"/>
        </w:rPr>
      </w:pPr>
      <w:r>
        <w:rPr>
          <w:sz w:val="24"/>
          <w:szCs w:val="24"/>
        </w:rPr>
        <w:t>All boa</w:t>
      </w:r>
      <w:r>
        <w:rPr>
          <w:spacing w:val="-1"/>
          <w:sz w:val="24"/>
          <w:szCs w:val="24"/>
        </w:rPr>
        <w:t>r</w:t>
      </w:r>
      <w:r>
        <w:rPr>
          <w:sz w:val="24"/>
          <w:szCs w:val="24"/>
        </w:rPr>
        <w:t xml:space="preserve">ds, </w:t>
      </w:r>
      <w:r>
        <w:rPr>
          <w:spacing w:val="-1"/>
          <w:sz w:val="24"/>
          <w:szCs w:val="24"/>
        </w:rPr>
        <w:t>c</w:t>
      </w:r>
      <w:r>
        <w:rPr>
          <w:sz w:val="24"/>
          <w:szCs w:val="24"/>
        </w:rPr>
        <w:t>om</w:t>
      </w:r>
      <w:r>
        <w:rPr>
          <w:spacing w:val="1"/>
          <w:sz w:val="24"/>
          <w:szCs w:val="24"/>
        </w:rPr>
        <w:t>m</w:t>
      </w:r>
      <w:r>
        <w:rPr>
          <w:sz w:val="24"/>
          <w:szCs w:val="24"/>
        </w:rPr>
        <w:t>is</w:t>
      </w:r>
      <w:r>
        <w:rPr>
          <w:spacing w:val="1"/>
          <w:sz w:val="24"/>
          <w:szCs w:val="24"/>
        </w:rPr>
        <w:t>s</w:t>
      </w:r>
      <w:r>
        <w:rPr>
          <w:sz w:val="24"/>
          <w:szCs w:val="24"/>
        </w:rPr>
        <w:t xml:space="preserve">ions and </w:t>
      </w:r>
      <w:r>
        <w:rPr>
          <w:spacing w:val="-1"/>
          <w:sz w:val="24"/>
          <w:szCs w:val="24"/>
        </w:rPr>
        <w:t>c</w:t>
      </w:r>
      <w:r>
        <w:rPr>
          <w:sz w:val="24"/>
          <w:szCs w:val="24"/>
        </w:rPr>
        <w:t>om</w:t>
      </w:r>
      <w:r>
        <w:rPr>
          <w:spacing w:val="1"/>
          <w:sz w:val="24"/>
          <w:szCs w:val="24"/>
        </w:rPr>
        <w:t>m</w:t>
      </w:r>
      <w:r>
        <w:rPr>
          <w:sz w:val="24"/>
          <w:szCs w:val="24"/>
        </w:rPr>
        <w:t>i</w:t>
      </w:r>
      <w:r>
        <w:rPr>
          <w:spacing w:val="1"/>
          <w:sz w:val="24"/>
          <w:szCs w:val="24"/>
        </w:rPr>
        <w:t>t</w:t>
      </w:r>
      <w:r>
        <w:rPr>
          <w:sz w:val="24"/>
          <w:szCs w:val="24"/>
        </w:rPr>
        <w:t>te</w:t>
      </w:r>
      <w:r>
        <w:rPr>
          <w:spacing w:val="-1"/>
          <w:sz w:val="24"/>
          <w:szCs w:val="24"/>
        </w:rPr>
        <w:t>e</w:t>
      </w:r>
      <w:r>
        <w:rPr>
          <w:sz w:val="24"/>
          <w:szCs w:val="24"/>
        </w:rPr>
        <w:t>s of the</w:t>
      </w:r>
      <w:r>
        <w:rPr>
          <w:spacing w:val="-1"/>
          <w:sz w:val="24"/>
          <w:szCs w:val="24"/>
        </w:rPr>
        <w:t xml:space="preserve"> </w:t>
      </w:r>
      <w:r>
        <w:rPr>
          <w:sz w:val="24"/>
          <w:szCs w:val="24"/>
        </w:rPr>
        <w:t>T</w:t>
      </w:r>
      <w:r>
        <w:rPr>
          <w:spacing w:val="2"/>
          <w:sz w:val="24"/>
          <w:szCs w:val="24"/>
        </w:rPr>
        <w:t>o</w:t>
      </w:r>
      <w:r>
        <w:rPr>
          <w:sz w:val="24"/>
          <w:szCs w:val="24"/>
        </w:rPr>
        <w:t>wn sh</w:t>
      </w:r>
      <w:r>
        <w:rPr>
          <w:spacing w:val="-1"/>
          <w:sz w:val="24"/>
          <w:szCs w:val="24"/>
        </w:rPr>
        <w:t>a</w:t>
      </w:r>
      <w:r>
        <w:rPr>
          <w:sz w:val="24"/>
          <w:szCs w:val="24"/>
        </w:rPr>
        <w:t>ll</w:t>
      </w:r>
      <w:r>
        <w:rPr>
          <w:spacing w:val="1"/>
          <w:sz w:val="24"/>
          <w:szCs w:val="24"/>
        </w:rPr>
        <w:t xml:space="preserve"> </w:t>
      </w:r>
      <w:r>
        <w:rPr>
          <w:sz w:val="24"/>
          <w:szCs w:val="24"/>
        </w:rPr>
        <w:t>org</w:t>
      </w:r>
      <w:r>
        <w:rPr>
          <w:spacing w:val="-2"/>
          <w:sz w:val="24"/>
          <w:szCs w:val="24"/>
        </w:rPr>
        <w:t>a</w:t>
      </w:r>
      <w:r>
        <w:rPr>
          <w:sz w:val="24"/>
          <w:szCs w:val="24"/>
        </w:rPr>
        <w:t>ni</w:t>
      </w:r>
      <w:r>
        <w:rPr>
          <w:spacing w:val="2"/>
          <w:sz w:val="24"/>
          <w:szCs w:val="24"/>
        </w:rPr>
        <w:t>z</w:t>
      </w:r>
      <w:r>
        <w:rPr>
          <w:sz w:val="24"/>
          <w:szCs w:val="24"/>
        </w:rPr>
        <w:t>e</w:t>
      </w:r>
      <w:r>
        <w:rPr>
          <w:spacing w:val="-1"/>
          <w:sz w:val="24"/>
          <w:szCs w:val="24"/>
        </w:rPr>
        <w:t xml:space="preserve"> a</w:t>
      </w:r>
      <w:r>
        <w:rPr>
          <w:sz w:val="24"/>
          <w:szCs w:val="24"/>
        </w:rPr>
        <w:t>nnu</w:t>
      </w:r>
      <w:r>
        <w:rPr>
          <w:spacing w:val="-1"/>
          <w:sz w:val="24"/>
          <w:szCs w:val="24"/>
        </w:rPr>
        <w:t>a</w:t>
      </w:r>
      <w:r>
        <w:rPr>
          <w:spacing w:val="3"/>
          <w:sz w:val="24"/>
          <w:szCs w:val="24"/>
        </w:rPr>
        <w:t>ll</w:t>
      </w:r>
      <w:r>
        <w:rPr>
          <w:sz w:val="24"/>
          <w:szCs w:val="24"/>
        </w:rPr>
        <w:t>y</w:t>
      </w:r>
      <w:r>
        <w:rPr>
          <w:spacing w:val="-5"/>
          <w:sz w:val="24"/>
          <w:szCs w:val="24"/>
        </w:rPr>
        <w:t xml:space="preserve"> </w:t>
      </w:r>
      <w:r>
        <w:rPr>
          <w:spacing w:val="-1"/>
          <w:sz w:val="24"/>
          <w:szCs w:val="24"/>
        </w:rPr>
        <w:t>a</w:t>
      </w:r>
      <w:r>
        <w:rPr>
          <w:sz w:val="24"/>
          <w:szCs w:val="24"/>
        </w:rPr>
        <w:t xml:space="preserve">nd </w:t>
      </w:r>
      <w:r>
        <w:rPr>
          <w:spacing w:val="-1"/>
          <w:sz w:val="24"/>
          <w:szCs w:val="24"/>
        </w:rPr>
        <w:t>e</w:t>
      </w:r>
      <w:r>
        <w:rPr>
          <w:sz w:val="24"/>
          <w:szCs w:val="24"/>
        </w:rPr>
        <w:t>le</w:t>
      </w:r>
      <w:r>
        <w:rPr>
          <w:spacing w:val="-1"/>
          <w:sz w:val="24"/>
          <w:szCs w:val="24"/>
        </w:rPr>
        <w:t>c</w:t>
      </w:r>
      <w:r>
        <w:rPr>
          <w:sz w:val="24"/>
          <w:szCs w:val="24"/>
        </w:rPr>
        <w:t>t a</w:t>
      </w:r>
      <w:r>
        <w:rPr>
          <w:spacing w:val="2"/>
          <w:sz w:val="24"/>
          <w:szCs w:val="24"/>
        </w:rPr>
        <w:t xml:space="preserve"> </w:t>
      </w:r>
      <w:r>
        <w:rPr>
          <w:spacing w:val="-1"/>
          <w:sz w:val="24"/>
          <w:szCs w:val="24"/>
        </w:rPr>
        <w:t>c</w:t>
      </w:r>
      <w:r>
        <w:rPr>
          <w:sz w:val="24"/>
          <w:szCs w:val="24"/>
        </w:rPr>
        <w:t>h</w:t>
      </w:r>
      <w:r>
        <w:rPr>
          <w:spacing w:val="-1"/>
          <w:sz w:val="24"/>
          <w:szCs w:val="24"/>
        </w:rPr>
        <w:t>a</w:t>
      </w:r>
      <w:r>
        <w:rPr>
          <w:sz w:val="24"/>
          <w:szCs w:val="24"/>
        </w:rPr>
        <w:t>irm</w:t>
      </w:r>
      <w:r>
        <w:rPr>
          <w:spacing w:val="-1"/>
          <w:sz w:val="24"/>
          <w:szCs w:val="24"/>
        </w:rPr>
        <w:t>a</w:t>
      </w:r>
      <w:r>
        <w:rPr>
          <w:sz w:val="24"/>
          <w:szCs w:val="24"/>
        </w:rPr>
        <w:t>n</w:t>
      </w:r>
      <w:r>
        <w:rPr>
          <w:spacing w:val="2"/>
          <w:sz w:val="24"/>
          <w:szCs w:val="24"/>
        </w:rPr>
        <w:t xml:space="preserve"> </w:t>
      </w:r>
      <w:r>
        <w:rPr>
          <w:spacing w:val="-1"/>
          <w:sz w:val="24"/>
          <w:szCs w:val="24"/>
        </w:rPr>
        <w:t>a</w:t>
      </w:r>
      <w:r>
        <w:rPr>
          <w:sz w:val="24"/>
          <w:szCs w:val="24"/>
        </w:rPr>
        <w:t>nd oth</w:t>
      </w:r>
      <w:r>
        <w:rPr>
          <w:spacing w:val="2"/>
          <w:sz w:val="24"/>
          <w:szCs w:val="24"/>
        </w:rPr>
        <w:t>e</w:t>
      </w:r>
      <w:r>
        <w:rPr>
          <w:sz w:val="24"/>
          <w:szCs w:val="24"/>
        </w:rPr>
        <w:t>r n</w:t>
      </w:r>
      <w:r>
        <w:rPr>
          <w:spacing w:val="-2"/>
          <w:sz w:val="24"/>
          <w:szCs w:val="24"/>
        </w:rPr>
        <w:t>e</w:t>
      </w:r>
      <w:r>
        <w:rPr>
          <w:spacing w:val="-1"/>
          <w:sz w:val="24"/>
          <w:szCs w:val="24"/>
        </w:rPr>
        <w:t>ce</w:t>
      </w:r>
      <w:r>
        <w:rPr>
          <w:sz w:val="24"/>
          <w:szCs w:val="24"/>
        </w:rPr>
        <w:t>s</w:t>
      </w:r>
      <w:r>
        <w:rPr>
          <w:spacing w:val="3"/>
          <w:sz w:val="24"/>
          <w:szCs w:val="24"/>
        </w:rPr>
        <w:t>s</w:t>
      </w:r>
      <w:r>
        <w:rPr>
          <w:spacing w:val="-1"/>
          <w:sz w:val="24"/>
          <w:szCs w:val="24"/>
        </w:rPr>
        <w:t>a</w:t>
      </w:r>
      <w:r>
        <w:rPr>
          <w:spacing w:val="4"/>
          <w:sz w:val="24"/>
          <w:szCs w:val="24"/>
        </w:rPr>
        <w:t>r</w:t>
      </w:r>
      <w:r>
        <w:rPr>
          <w:sz w:val="24"/>
          <w:szCs w:val="24"/>
        </w:rPr>
        <w:t>y</w:t>
      </w:r>
      <w:r>
        <w:rPr>
          <w:spacing w:val="-5"/>
          <w:sz w:val="24"/>
          <w:szCs w:val="24"/>
        </w:rPr>
        <w:t xml:space="preserve"> </w:t>
      </w:r>
      <w:r>
        <w:rPr>
          <w:sz w:val="24"/>
          <w:szCs w:val="24"/>
        </w:rPr>
        <w:t>o</w:t>
      </w:r>
      <w:r>
        <w:rPr>
          <w:spacing w:val="1"/>
          <w:sz w:val="24"/>
          <w:szCs w:val="24"/>
        </w:rPr>
        <w:t>f</w:t>
      </w:r>
      <w:r>
        <w:rPr>
          <w:sz w:val="24"/>
          <w:szCs w:val="24"/>
        </w:rPr>
        <w:t>fi</w:t>
      </w:r>
      <w:r>
        <w:rPr>
          <w:spacing w:val="-1"/>
          <w:sz w:val="24"/>
          <w:szCs w:val="24"/>
        </w:rPr>
        <w:t>ce</w:t>
      </w:r>
      <w:r>
        <w:rPr>
          <w:sz w:val="24"/>
          <w:szCs w:val="24"/>
        </w:rPr>
        <w:t>rs,</w:t>
      </w:r>
      <w:r>
        <w:rPr>
          <w:spacing w:val="2"/>
          <w:sz w:val="24"/>
          <w:szCs w:val="24"/>
        </w:rPr>
        <w:t xml:space="preserve"> </w:t>
      </w:r>
      <w:r>
        <w:rPr>
          <w:spacing w:val="-1"/>
          <w:sz w:val="24"/>
          <w:szCs w:val="24"/>
        </w:rPr>
        <w:t>e</w:t>
      </w:r>
      <w:r>
        <w:rPr>
          <w:sz w:val="24"/>
          <w:szCs w:val="24"/>
        </w:rPr>
        <w:t>st</w:t>
      </w:r>
      <w:r>
        <w:rPr>
          <w:spacing w:val="2"/>
          <w:sz w:val="24"/>
          <w:szCs w:val="24"/>
        </w:rPr>
        <w:t>a</w:t>
      </w:r>
      <w:r>
        <w:rPr>
          <w:sz w:val="24"/>
          <w:szCs w:val="24"/>
        </w:rPr>
        <w:t>bl</w:t>
      </w:r>
      <w:r>
        <w:rPr>
          <w:spacing w:val="1"/>
          <w:sz w:val="24"/>
          <w:szCs w:val="24"/>
        </w:rPr>
        <w:t>i</w:t>
      </w:r>
      <w:r>
        <w:rPr>
          <w:sz w:val="24"/>
          <w:szCs w:val="24"/>
        </w:rPr>
        <w:t>sh a</w:t>
      </w:r>
      <w:r>
        <w:rPr>
          <w:spacing w:val="-1"/>
          <w:sz w:val="24"/>
          <w:szCs w:val="24"/>
        </w:rPr>
        <w:t xml:space="preserve"> </w:t>
      </w:r>
      <w:r>
        <w:rPr>
          <w:sz w:val="24"/>
          <w:szCs w:val="24"/>
        </w:rPr>
        <w:t>majo</w:t>
      </w:r>
      <w:r>
        <w:rPr>
          <w:spacing w:val="-1"/>
          <w:sz w:val="24"/>
          <w:szCs w:val="24"/>
        </w:rPr>
        <w:t>r</w:t>
      </w:r>
      <w:r>
        <w:rPr>
          <w:sz w:val="24"/>
          <w:szCs w:val="24"/>
        </w:rPr>
        <w:t>i</w:t>
      </w:r>
      <w:r>
        <w:rPr>
          <w:spacing w:val="3"/>
          <w:sz w:val="24"/>
          <w:szCs w:val="24"/>
        </w:rPr>
        <w:t>t</w:t>
      </w:r>
      <w:r>
        <w:rPr>
          <w:sz w:val="24"/>
          <w:szCs w:val="24"/>
        </w:rPr>
        <w:t>y</w:t>
      </w:r>
      <w:r>
        <w:rPr>
          <w:spacing w:val="-5"/>
          <w:sz w:val="24"/>
          <w:szCs w:val="24"/>
        </w:rPr>
        <w:t xml:space="preserve"> </w:t>
      </w:r>
      <w:r>
        <w:rPr>
          <w:sz w:val="24"/>
          <w:szCs w:val="24"/>
        </w:rPr>
        <w:t>quo</w:t>
      </w:r>
      <w:r>
        <w:rPr>
          <w:spacing w:val="-1"/>
          <w:sz w:val="24"/>
          <w:szCs w:val="24"/>
        </w:rPr>
        <w:t>r</w:t>
      </w:r>
      <w:r>
        <w:rPr>
          <w:sz w:val="24"/>
          <w:szCs w:val="24"/>
        </w:rPr>
        <w:t xml:space="preserve">um </w:t>
      </w:r>
      <w:r>
        <w:rPr>
          <w:spacing w:val="2"/>
          <w:sz w:val="24"/>
          <w:szCs w:val="24"/>
        </w:rPr>
        <w:t>r</w:t>
      </w:r>
      <w:r>
        <w:rPr>
          <w:spacing w:val="-1"/>
          <w:sz w:val="24"/>
          <w:szCs w:val="24"/>
        </w:rPr>
        <w:t>e</w:t>
      </w:r>
      <w:r>
        <w:rPr>
          <w:sz w:val="24"/>
          <w:szCs w:val="24"/>
        </w:rPr>
        <w:t>quir</w:t>
      </w:r>
      <w:r>
        <w:rPr>
          <w:spacing w:val="-1"/>
          <w:sz w:val="24"/>
          <w:szCs w:val="24"/>
        </w:rPr>
        <w:t>e</w:t>
      </w:r>
      <w:r>
        <w:rPr>
          <w:sz w:val="24"/>
          <w:szCs w:val="24"/>
        </w:rPr>
        <w:t>ment</w:t>
      </w:r>
    </w:p>
    <w:p w14:paraId="2EA8D7B0" w14:textId="77777777" w:rsidR="003A2DC3" w:rsidRDefault="00F243E0">
      <w:pPr>
        <w:spacing w:before="9" w:line="480" w:lineRule="auto"/>
        <w:ind w:left="100" w:right="186"/>
        <w:rPr>
          <w:sz w:val="24"/>
          <w:szCs w:val="24"/>
        </w:rPr>
      </w:pPr>
      <w:r>
        <w:rPr>
          <w:sz w:val="24"/>
          <w:szCs w:val="24"/>
        </w:rPr>
        <w:t>for</w:t>
      </w:r>
      <w:r>
        <w:rPr>
          <w:spacing w:val="-1"/>
          <w:sz w:val="24"/>
          <w:szCs w:val="24"/>
        </w:rPr>
        <w:t xml:space="preserve"> </w:t>
      </w:r>
      <w:r>
        <w:rPr>
          <w:sz w:val="24"/>
          <w:szCs w:val="24"/>
        </w:rPr>
        <w:t>me</w:t>
      </w:r>
      <w:r>
        <w:rPr>
          <w:spacing w:val="-1"/>
          <w:sz w:val="24"/>
          <w:szCs w:val="24"/>
        </w:rPr>
        <w:t>e</w:t>
      </w:r>
      <w:r>
        <w:rPr>
          <w:sz w:val="24"/>
          <w:szCs w:val="24"/>
        </w:rPr>
        <w:t>t</w:t>
      </w:r>
      <w:r>
        <w:rPr>
          <w:spacing w:val="1"/>
          <w:sz w:val="24"/>
          <w:szCs w:val="24"/>
        </w:rPr>
        <w:t>i</w:t>
      </w:r>
      <w:r>
        <w:rPr>
          <w:spacing w:val="2"/>
          <w:sz w:val="24"/>
          <w:szCs w:val="24"/>
        </w:rPr>
        <w:t>n</w:t>
      </w:r>
      <w:r>
        <w:rPr>
          <w:spacing w:val="-2"/>
          <w:sz w:val="24"/>
          <w:szCs w:val="24"/>
        </w:rPr>
        <w:t>g</w:t>
      </w:r>
      <w:r>
        <w:rPr>
          <w:sz w:val="24"/>
          <w:szCs w:val="24"/>
        </w:rPr>
        <w:t xml:space="preserve">s, </w:t>
      </w:r>
      <w:r>
        <w:rPr>
          <w:spacing w:val="-1"/>
          <w:sz w:val="24"/>
          <w:szCs w:val="24"/>
        </w:rPr>
        <w:t>a</w:t>
      </w:r>
      <w:r>
        <w:rPr>
          <w:sz w:val="24"/>
          <w:szCs w:val="24"/>
        </w:rPr>
        <w:t>dopt rul</w:t>
      </w:r>
      <w:r>
        <w:rPr>
          <w:spacing w:val="-1"/>
          <w:sz w:val="24"/>
          <w:szCs w:val="24"/>
        </w:rPr>
        <w:t>e</w:t>
      </w:r>
      <w:r>
        <w:rPr>
          <w:sz w:val="24"/>
          <w:szCs w:val="24"/>
        </w:rPr>
        <w:t>s</w:t>
      </w:r>
      <w:r>
        <w:rPr>
          <w:spacing w:val="2"/>
          <w:sz w:val="24"/>
          <w:szCs w:val="24"/>
        </w:rPr>
        <w:t xml:space="preserve"> </w:t>
      </w:r>
      <w:r>
        <w:rPr>
          <w:sz w:val="24"/>
          <w:szCs w:val="24"/>
        </w:rPr>
        <w:t>of p</w:t>
      </w:r>
      <w:r>
        <w:rPr>
          <w:spacing w:val="-1"/>
          <w:sz w:val="24"/>
          <w:szCs w:val="24"/>
        </w:rPr>
        <w:t>r</w:t>
      </w:r>
      <w:r>
        <w:rPr>
          <w:sz w:val="24"/>
          <w:szCs w:val="24"/>
        </w:rPr>
        <w:t>o</w:t>
      </w:r>
      <w:r>
        <w:rPr>
          <w:spacing w:val="-1"/>
          <w:sz w:val="24"/>
          <w:szCs w:val="24"/>
        </w:rPr>
        <w:t>ce</w:t>
      </w:r>
      <w:r>
        <w:rPr>
          <w:sz w:val="24"/>
          <w:szCs w:val="24"/>
        </w:rPr>
        <w:t>d</w:t>
      </w:r>
      <w:r>
        <w:rPr>
          <w:spacing w:val="2"/>
          <w:sz w:val="24"/>
          <w:szCs w:val="24"/>
        </w:rPr>
        <w:t>u</w:t>
      </w:r>
      <w:r>
        <w:rPr>
          <w:sz w:val="24"/>
          <w:szCs w:val="24"/>
        </w:rPr>
        <w:t>re</w:t>
      </w:r>
      <w:r>
        <w:rPr>
          <w:spacing w:val="-2"/>
          <w:sz w:val="24"/>
          <w:szCs w:val="24"/>
        </w:rPr>
        <w:t xml:space="preserve"> </w:t>
      </w:r>
      <w:r>
        <w:rPr>
          <w:sz w:val="24"/>
          <w:szCs w:val="24"/>
        </w:rPr>
        <w:t>in vo</w:t>
      </w:r>
      <w:r>
        <w:rPr>
          <w:spacing w:val="1"/>
          <w:sz w:val="24"/>
          <w:szCs w:val="24"/>
        </w:rPr>
        <w:t>t</w:t>
      </w:r>
      <w:r>
        <w:rPr>
          <w:sz w:val="24"/>
          <w:szCs w:val="24"/>
        </w:rPr>
        <w:t>in</w:t>
      </w:r>
      <w:r>
        <w:rPr>
          <w:spacing w:val="-2"/>
          <w:sz w:val="24"/>
          <w:szCs w:val="24"/>
        </w:rPr>
        <w:t>g</w:t>
      </w:r>
      <w:r>
        <w:rPr>
          <w:sz w:val="24"/>
          <w:szCs w:val="24"/>
        </w:rPr>
        <w:t>,</w:t>
      </w:r>
      <w:r>
        <w:rPr>
          <w:spacing w:val="2"/>
          <w:sz w:val="24"/>
          <w:szCs w:val="24"/>
        </w:rPr>
        <w:t xml:space="preserve"> </w:t>
      </w:r>
      <w:r>
        <w:rPr>
          <w:spacing w:val="1"/>
          <w:sz w:val="24"/>
          <w:szCs w:val="24"/>
        </w:rPr>
        <w:t>a</w:t>
      </w:r>
      <w:r>
        <w:rPr>
          <w:sz w:val="24"/>
          <w:szCs w:val="24"/>
        </w:rPr>
        <w:t>nd</w:t>
      </w:r>
      <w:r>
        <w:rPr>
          <w:spacing w:val="3"/>
          <w:sz w:val="24"/>
          <w:szCs w:val="24"/>
        </w:rPr>
        <w:t xml:space="preserve"> </w:t>
      </w:r>
      <w:r>
        <w:rPr>
          <w:sz w:val="24"/>
          <w:szCs w:val="24"/>
        </w:rPr>
        <w:t>maintain a</w:t>
      </w:r>
      <w:r>
        <w:rPr>
          <w:spacing w:val="-1"/>
          <w:sz w:val="24"/>
          <w:szCs w:val="24"/>
        </w:rPr>
        <w:t xml:space="preserve"> </w:t>
      </w:r>
      <w:r>
        <w:rPr>
          <w:sz w:val="24"/>
          <w:szCs w:val="24"/>
        </w:rPr>
        <w:t>journ</w:t>
      </w:r>
      <w:r>
        <w:rPr>
          <w:spacing w:val="-1"/>
          <w:sz w:val="24"/>
          <w:szCs w:val="24"/>
        </w:rPr>
        <w:t>a</w:t>
      </w:r>
      <w:r>
        <w:rPr>
          <w:sz w:val="24"/>
          <w:szCs w:val="24"/>
        </w:rPr>
        <w:t xml:space="preserve">l of </w:t>
      </w:r>
      <w:r>
        <w:rPr>
          <w:spacing w:val="2"/>
          <w:sz w:val="24"/>
          <w:szCs w:val="24"/>
        </w:rPr>
        <w:t>t</w:t>
      </w:r>
      <w:r>
        <w:rPr>
          <w:sz w:val="24"/>
          <w:szCs w:val="24"/>
        </w:rPr>
        <w:t>he pro</w:t>
      </w:r>
      <w:r>
        <w:rPr>
          <w:spacing w:val="-2"/>
          <w:sz w:val="24"/>
          <w:szCs w:val="24"/>
        </w:rPr>
        <w:t>c</w:t>
      </w:r>
      <w:r>
        <w:rPr>
          <w:spacing w:val="-1"/>
          <w:sz w:val="24"/>
          <w:szCs w:val="24"/>
        </w:rPr>
        <w:t>ee</w:t>
      </w:r>
      <w:r>
        <w:rPr>
          <w:sz w:val="24"/>
          <w:szCs w:val="24"/>
        </w:rPr>
        <w:t>di</w:t>
      </w:r>
      <w:r>
        <w:rPr>
          <w:spacing w:val="3"/>
          <w:sz w:val="24"/>
          <w:szCs w:val="24"/>
        </w:rPr>
        <w:t>n</w:t>
      </w:r>
      <w:r>
        <w:rPr>
          <w:spacing w:val="-2"/>
          <w:sz w:val="24"/>
          <w:szCs w:val="24"/>
        </w:rPr>
        <w:t>g</w:t>
      </w:r>
      <w:r>
        <w:rPr>
          <w:sz w:val="24"/>
          <w:szCs w:val="24"/>
        </w:rPr>
        <w:t>s,</w:t>
      </w:r>
      <w:r>
        <w:rPr>
          <w:spacing w:val="2"/>
          <w:sz w:val="24"/>
          <w:szCs w:val="24"/>
        </w:rPr>
        <w:t xml:space="preserve"> </w:t>
      </w:r>
      <w:r>
        <w:rPr>
          <w:spacing w:val="-1"/>
          <w:sz w:val="24"/>
          <w:szCs w:val="24"/>
        </w:rPr>
        <w:t>c</w:t>
      </w:r>
      <w:r>
        <w:rPr>
          <w:sz w:val="24"/>
          <w:szCs w:val="24"/>
        </w:rPr>
        <w:t>opies of</w:t>
      </w:r>
      <w:r>
        <w:rPr>
          <w:spacing w:val="-1"/>
          <w:sz w:val="24"/>
          <w:szCs w:val="24"/>
        </w:rPr>
        <w:t xml:space="preserve"> </w:t>
      </w:r>
      <w:r>
        <w:rPr>
          <w:spacing w:val="2"/>
          <w:sz w:val="24"/>
          <w:szCs w:val="24"/>
        </w:rPr>
        <w:t>w</w:t>
      </w:r>
      <w:r>
        <w:rPr>
          <w:sz w:val="24"/>
          <w:szCs w:val="24"/>
        </w:rPr>
        <w:t>hich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a</w:t>
      </w:r>
      <w:r>
        <w:rPr>
          <w:spacing w:val="-1"/>
          <w:sz w:val="24"/>
          <w:szCs w:val="24"/>
        </w:rPr>
        <w:t xml:space="preserve"> </w:t>
      </w:r>
      <w:r>
        <w:rPr>
          <w:sz w:val="24"/>
          <w:szCs w:val="24"/>
        </w:rPr>
        <w:t>publ</w:t>
      </w:r>
      <w:r>
        <w:rPr>
          <w:spacing w:val="1"/>
          <w:sz w:val="24"/>
          <w:szCs w:val="24"/>
        </w:rPr>
        <w:t>i</w:t>
      </w:r>
      <w:r>
        <w:rPr>
          <w:sz w:val="24"/>
          <w:szCs w:val="24"/>
        </w:rPr>
        <w:t>c</w:t>
      </w:r>
      <w:r>
        <w:rPr>
          <w:spacing w:val="-1"/>
          <w:sz w:val="24"/>
          <w:szCs w:val="24"/>
        </w:rPr>
        <w:t xml:space="preserve"> </w:t>
      </w:r>
      <w:r>
        <w:rPr>
          <w:spacing w:val="1"/>
          <w:sz w:val="24"/>
          <w:szCs w:val="24"/>
        </w:rPr>
        <w:t>r</w:t>
      </w:r>
      <w:r>
        <w:rPr>
          <w:spacing w:val="-1"/>
          <w:sz w:val="24"/>
          <w:szCs w:val="24"/>
        </w:rPr>
        <w:t>e</w:t>
      </w:r>
      <w:r>
        <w:rPr>
          <w:spacing w:val="1"/>
          <w:sz w:val="24"/>
          <w:szCs w:val="24"/>
        </w:rPr>
        <w:t>c</w:t>
      </w:r>
      <w:r>
        <w:rPr>
          <w:sz w:val="24"/>
          <w:szCs w:val="24"/>
        </w:rPr>
        <w:t>ord, si</w:t>
      </w:r>
      <w:r>
        <w:rPr>
          <w:spacing w:val="-2"/>
          <w:sz w:val="24"/>
          <w:szCs w:val="24"/>
        </w:rPr>
        <w:t>g</w:t>
      </w:r>
      <w:r>
        <w:rPr>
          <w:sz w:val="24"/>
          <w:szCs w:val="24"/>
        </w:rPr>
        <w:t>n</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c</w:t>
      </w:r>
      <w:r>
        <w:rPr>
          <w:sz w:val="24"/>
          <w:szCs w:val="24"/>
        </w:rPr>
        <w:t>le</w:t>
      </w:r>
      <w:r>
        <w:rPr>
          <w:spacing w:val="-1"/>
          <w:sz w:val="24"/>
          <w:szCs w:val="24"/>
        </w:rPr>
        <w:t>r</w:t>
      </w:r>
      <w:r>
        <w:rPr>
          <w:sz w:val="24"/>
          <w:szCs w:val="24"/>
        </w:rPr>
        <w:t xml:space="preserve">k </w:t>
      </w:r>
      <w:r>
        <w:rPr>
          <w:spacing w:val="2"/>
          <w:sz w:val="24"/>
          <w:szCs w:val="24"/>
        </w:rPr>
        <w:t>o</w:t>
      </w:r>
      <w:r>
        <w:rPr>
          <w:sz w:val="24"/>
          <w:szCs w:val="24"/>
        </w:rPr>
        <w:t xml:space="preserve">f </w:t>
      </w:r>
      <w:r>
        <w:rPr>
          <w:spacing w:val="-2"/>
          <w:sz w:val="24"/>
          <w:szCs w:val="24"/>
        </w:rPr>
        <w:t>e</w:t>
      </w:r>
      <w:r>
        <w:rPr>
          <w:spacing w:val="-1"/>
          <w:sz w:val="24"/>
          <w:szCs w:val="24"/>
        </w:rPr>
        <w:t>ac</w:t>
      </w:r>
      <w:r>
        <w:rPr>
          <w:sz w:val="24"/>
          <w:szCs w:val="24"/>
        </w:rPr>
        <w:t>h b</w:t>
      </w:r>
      <w:r>
        <w:rPr>
          <w:spacing w:val="2"/>
          <w:sz w:val="24"/>
          <w:szCs w:val="24"/>
        </w:rPr>
        <w:t>o</w:t>
      </w:r>
      <w:r>
        <w:rPr>
          <w:spacing w:val="-1"/>
          <w:sz w:val="24"/>
          <w:szCs w:val="24"/>
        </w:rPr>
        <w:t>a</w:t>
      </w:r>
      <w:r>
        <w:rPr>
          <w:sz w:val="24"/>
          <w:szCs w:val="24"/>
        </w:rPr>
        <w:t xml:space="preserve">rd </w:t>
      </w:r>
      <w:r>
        <w:rPr>
          <w:spacing w:val="-1"/>
          <w:sz w:val="24"/>
          <w:szCs w:val="24"/>
        </w:rPr>
        <w:t>a</w:t>
      </w:r>
      <w:r>
        <w:rPr>
          <w:sz w:val="24"/>
          <w:szCs w:val="24"/>
        </w:rPr>
        <w:t xml:space="preserve">nd filed </w:t>
      </w:r>
      <w:r>
        <w:rPr>
          <w:spacing w:val="-1"/>
          <w:sz w:val="24"/>
          <w:szCs w:val="24"/>
        </w:rPr>
        <w:t>r</w:t>
      </w:r>
      <w:r>
        <w:rPr>
          <w:spacing w:val="1"/>
          <w:sz w:val="24"/>
          <w:szCs w:val="24"/>
        </w:rPr>
        <w:t>e</w:t>
      </w:r>
      <w:r>
        <w:rPr>
          <w:spacing w:val="-2"/>
          <w:sz w:val="24"/>
          <w:szCs w:val="24"/>
        </w:rPr>
        <w:t>g</w:t>
      </w:r>
      <w:r>
        <w:rPr>
          <w:sz w:val="24"/>
          <w:szCs w:val="24"/>
        </w:rPr>
        <w:t>u</w:t>
      </w:r>
      <w:r>
        <w:rPr>
          <w:spacing w:val="3"/>
          <w:sz w:val="24"/>
          <w:szCs w:val="24"/>
        </w:rPr>
        <w:t>l</w:t>
      </w:r>
      <w:r>
        <w:rPr>
          <w:spacing w:val="-1"/>
          <w:sz w:val="24"/>
          <w:szCs w:val="24"/>
        </w:rPr>
        <w:t>a</w:t>
      </w:r>
      <w:r>
        <w:rPr>
          <w:sz w:val="24"/>
          <w:szCs w:val="24"/>
        </w:rPr>
        <w:t>r</w:t>
      </w:r>
      <w:r>
        <w:rPr>
          <w:spacing w:val="4"/>
          <w:sz w:val="24"/>
          <w:szCs w:val="24"/>
        </w:rPr>
        <w:t>l</w:t>
      </w:r>
      <w:r>
        <w:rPr>
          <w:sz w:val="24"/>
          <w:szCs w:val="24"/>
        </w:rPr>
        <w:t>y</w:t>
      </w:r>
      <w:r>
        <w:rPr>
          <w:spacing w:val="-5"/>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z w:val="24"/>
          <w:szCs w:val="24"/>
        </w:rPr>
        <w:t>To</w:t>
      </w:r>
      <w:r>
        <w:rPr>
          <w:spacing w:val="-1"/>
          <w:sz w:val="24"/>
          <w:szCs w:val="24"/>
        </w:rPr>
        <w:t>w</w:t>
      </w:r>
      <w:r>
        <w:rPr>
          <w:sz w:val="24"/>
          <w:szCs w:val="24"/>
        </w:rPr>
        <w:t>n Cle</w:t>
      </w:r>
      <w:r>
        <w:rPr>
          <w:spacing w:val="-1"/>
          <w:sz w:val="24"/>
          <w:szCs w:val="24"/>
        </w:rPr>
        <w:t>r</w:t>
      </w:r>
      <w:r>
        <w:rPr>
          <w:sz w:val="24"/>
          <w:szCs w:val="24"/>
        </w:rPr>
        <w:t>k.  All su</w:t>
      </w:r>
      <w:r>
        <w:rPr>
          <w:spacing w:val="-1"/>
          <w:sz w:val="24"/>
          <w:szCs w:val="24"/>
        </w:rPr>
        <w:t>c</w:t>
      </w:r>
      <w:r>
        <w:rPr>
          <w:sz w:val="24"/>
          <w:szCs w:val="24"/>
        </w:rPr>
        <w:t>h</w:t>
      </w:r>
      <w:r>
        <w:rPr>
          <w:spacing w:val="2"/>
          <w:sz w:val="24"/>
          <w:szCs w:val="24"/>
        </w:rPr>
        <w:t xml:space="preserve"> </w:t>
      </w:r>
      <w:r>
        <w:rPr>
          <w:sz w:val="24"/>
          <w:szCs w:val="24"/>
        </w:rPr>
        <w:t>bo</w:t>
      </w:r>
      <w:r>
        <w:rPr>
          <w:spacing w:val="-1"/>
          <w:sz w:val="24"/>
          <w:szCs w:val="24"/>
        </w:rPr>
        <w:t>a</w:t>
      </w:r>
      <w:r>
        <w:rPr>
          <w:sz w:val="24"/>
          <w:szCs w:val="24"/>
        </w:rPr>
        <w:t>rds sh</w:t>
      </w:r>
      <w:r>
        <w:rPr>
          <w:spacing w:val="-1"/>
          <w:sz w:val="24"/>
          <w:szCs w:val="24"/>
        </w:rPr>
        <w:t>a</w:t>
      </w:r>
      <w:r>
        <w:rPr>
          <w:sz w:val="24"/>
          <w:szCs w:val="24"/>
        </w:rPr>
        <w:t>ll</w:t>
      </w:r>
      <w:r>
        <w:rPr>
          <w:spacing w:val="1"/>
          <w:sz w:val="24"/>
          <w:szCs w:val="24"/>
        </w:rPr>
        <w:t xml:space="preserve"> </w:t>
      </w:r>
      <w:r>
        <w:rPr>
          <w:spacing w:val="-1"/>
          <w:sz w:val="24"/>
          <w:szCs w:val="24"/>
        </w:rPr>
        <w:t>c</w:t>
      </w:r>
      <w:r>
        <w:rPr>
          <w:sz w:val="24"/>
          <w:szCs w:val="24"/>
        </w:rPr>
        <w:t>ondu</w:t>
      </w:r>
      <w:r>
        <w:rPr>
          <w:spacing w:val="-1"/>
          <w:sz w:val="24"/>
          <w:szCs w:val="24"/>
        </w:rPr>
        <w:t>c</w:t>
      </w:r>
      <w:r>
        <w:rPr>
          <w:sz w:val="24"/>
          <w:szCs w:val="24"/>
        </w:rPr>
        <w:t xml:space="preserve">t </w:t>
      </w:r>
      <w:r>
        <w:rPr>
          <w:spacing w:val="1"/>
          <w:sz w:val="24"/>
          <w:szCs w:val="24"/>
        </w:rPr>
        <w:t>t</w:t>
      </w:r>
      <w:r>
        <w:rPr>
          <w:sz w:val="24"/>
          <w:szCs w:val="24"/>
        </w:rPr>
        <w:t>h</w:t>
      </w:r>
      <w:r>
        <w:rPr>
          <w:spacing w:val="-1"/>
          <w:sz w:val="24"/>
          <w:szCs w:val="24"/>
        </w:rPr>
        <w:t>e</w:t>
      </w:r>
      <w:r>
        <w:rPr>
          <w:spacing w:val="3"/>
          <w:sz w:val="24"/>
          <w:szCs w:val="24"/>
        </w:rPr>
        <w:t>i</w:t>
      </w:r>
      <w:r>
        <w:rPr>
          <w:sz w:val="24"/>
          <w:szCs w:val="24"/>
        </w:rPr>
        <w:t>r m</w:t>
      </w:r>
      <w:r>
        <w:rPr>
          <w:spacing w:val="-1"/>
          <w:sz w:val="24"/>
          <w:szCs w:val="24"/>
        </w:rPr>
        <w:t>ee</w:t>
      </w:r>
      <w:r>
        <w:rPr>
          <w:sz w:val="24"/>
          <w:szCs w:val="24"/>
        </w:rPr>
        <w:t>t</w:t>
      </w:r>
      <w:r>
        <w:rPr>
          <w:spacing w:val="1"/>
          <w:sz w:val="24"/>
          <w:szCs w:val="24"/>
        </w:rPr>
        <w:t>i</w:t>
      </w:r>
      <w:r>
        <w:rPr>
          <w:sz w:val="24"/>
          <w:szCs w:val="24"/>
        </w:rPr>
        <w:t>n</w:t>
      </w:r>
      <w:r>
        <w:rPr>
          <w:spacing w:val="-2"/>
          <w:sz w:val="24"/>
          <w:szCs w:val="24"/>
        </w:rPr>
        <w:t>g</w:t>
      </w:r>
      <w:r>
        <w:rPr>
          <w:sz w:val="24"/>
          <w:szCs w:val="24"/>
        </w:rPr>
        <w:t xml:space="preserve">s in </w:t>
      </w:r>
      <w:r>
        <w:rPr>
          <w:spacing w:val="-1"/>
          <w:sz w:val="24"/>
          <w:szCs w:val="24"/>
        </w:rPr>
        <w:t>acc</w:t>
      </w:r>
      <w:r>
        <w:rPr>
          <w:sz w:val="24"/>
          <w:szCs w:val="24"/>
        </w:rPr>
        <w:t>or</w:t>
      </w:r>
      <w:r>
        <w:rPr>
          <w:spacing w:val="1"/>
          <w:sz w:val="24"/>
          <w:szCs w:val="24"/>
        </w:rPr>
        <w:t>d</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z w:val="24"/>
          <w:szCs w:val="24"/>
        </w:rPr>
        <w:t>Op</w:t>
      </w:r>
      <w:r>
        <w:rPr>
          <w:spacing w:val="1"/>
          <w:sz w:val="24"/>
          <w:szCs w:val="24"/>
        </w:rPr>
        <w:t>e</w:t>
      </w:r>
      <w:r>
        <w:rPr>
          <w:sz w:val="24"/>
          <w:szCs w:val="24"/>
        </w:rPr>
        <w:t>n M</w:t>
      </w:r>
      <w:r>
        <w:rPr>
          <w:spacing w:val="-1"/>
          <w:sz w:val="24"/>
          <w:szCs w:val="24"/>
        </w:rPr>
        <w:t>ee</w:t>
      </w:r>
      <w:r>
        <w:rPr>
          <w:sz w:val="24"/>
          <w:szCs w:val="24"/>
        </w:rPr>
        <w:t>t</w:t>
      </w:r>
      <w:r>
        <w:rPr>
          <w:spacing w:val="1"/>
          <w:sz w:val="24"/>
          <w:szCs w:val="24"/>
        </w:rPr>
        <w:t>i</w:t>
      </w:r>
      <w:r>
        <w:rPr>
          <w:sz w:val="24"/>
          <w:szCs w:val="24"/>
        </w:rPr>
        <w:t>ng</w:t>
      </w:r>
      <w:r>
        <w:rPr>
          <w:spacing w:val="-2"/>
          <w:sz w:val="24"/>
          <w:szCs w:val="24"/>
        </w:rPr>
        <w:t xml:space="preserve"> </w:t>
      </w:r>
      <w:r>
        <w:rPr>
          <w:spacing w:val="2"/>
          <w:sz w:val="24"/>
          <w:szCs w:val="24"/>
        </w:rPr>
        <w:t>p</w:t>
      </w:r>
      <w:r>
        <w:rPr>
          <w:sz w:val="24"/>
          <w:szCs w:val="24"/>
        </w:rPr>
        <w:t xml:space="preserve">rovisions of </w:t>
      </w:r>
      <w:r>
        <w:rPr>
          <w:spacing w:val="-3"/>
          <w:sz w:val="24"/>
          <w:szCs w:val="24"/>
        </w:rPr>
        <w:t>g</w:t>
      </w:r>
      <w:r>
        <w:rPr>
          <w:spacing w:val="-1"/>
          <w:sz w:val="24"/>
          <w:szCs w:val="24"/>
        </w:rPr>
        <w:t>e</w:t>
      </w:r>
      <w:r>
        <w:rPr>
          <w:spacing w:val="5"/>
          <w:sz w:val="24"/>
          <w:szCs w:val="24"/>
        </w:rPr>
        <w:t>n</w:t>
      </w:r>
      <w:r>
        <w:rPr>
          <w:spacing w:val="-1"/>
          <w:sz w:val="24"/>
          <w:szCs w:val="24"/>
        </w:rPr>
        <w:t>e</w:t>
      </w:r>
      <w:r>
        <w:rPr>
          <w:sz w:val="24"/>
          <w:szCs w:val="24"/>
        </w:rPr>
        <w:t>r</w:t>
      </w:r>
      <w:r>
        <w:rPr>
          <w:spacing w:val="-2"/>
          <w:sz w:val="24"/>
          <w:szCs w:val="24"/>
        </w:rPr>
        <w:t>a</w:t>
      </w:r>
      <w:r>
        <w:rPr>
          <w:sz w:val="24"/>
          <w:szCs w:val="24"/>
        </w:rPr>
        <w:t xml:space="preserve">l </w:t>
      </w:r>
      <w:r>
        <w:rPr>
          <w:spacing w:val="1"/>
          <w:sz w:val="24"/>
          <w:szCs w:val="24"/>
        </w:rPr>
        <w:t>la</w:t>
      </w:r>
      <w:r>
        <w:rPr>
          <w:sz w:val="24"/>
          <w:szCs w:val="24"/>
        </w:rPr>
        <w:t>w.</w:t>
      </w:r>
    </w:p>
    <w:p w14:paraId="7979DE8A" w14:textId="77777777" w:rsidR="00DB6AEF" w:rsidRDefault="00DB6AEF">
      <w:pPr>
        <w:spacing w:before="10"/>
        <w:ind w:left="3785" w:right="3788"/>
        <w:jc w:val="center"/>
        <w:rPr>
          <w:sz w:val="24"/>
          <w:szCs w:val="24"/>
        </w:rPr>
      </w:pPr>
    </w:p>
    <w:p w14:paraId="7237F38E" w14:textId="77777777" w:rsidR="00DB6AEF" w:rsidRDefault="00DB6AEF">
      <w:pPr>
        <w:spacing w:before="10"/>
        <w:ind w:left="3785" w:right="3788"/>
        <w:jc w:val="center"/>
        <w:rPr>
          <w:sz w:val="24"/>
          <w:szCs w:val="24"/>
        </w:rPr>
      </w:pPr>
    </w:p>
    <w:p w14:paraId="051FF61E" w14:textId="77777777" w:rsidR="0097104A" w:rsidRDefault="0097104A">
      <w:pPr>
        <w:spacing w:before="10"/>
        <w:ind w:left="3785" w:right="3788"/>
        <w:jc w:val="center"/>
        <w:rPr>
          <w:sz w:val="24"/>
          <w:szCs w:val="24"/>
        </w:rPr>
      </w:pPr>
    </w:p>
    <w:p w14:paraId="0F3CD0DE" w14:textId="77777777" w:rsidR="0097104A" w:rsidRDefault="0097104A">
      <w:pPr>
        <w:spacing w:before="10"/>
        <w:ind w:left="3785" w:right="3788"/>
        <w:jc w:val="center"/>
        <w:rPr>
          <w:sz w:val="24"/>
          <w:szCs w:val="24"/>
        </w:rPr>
      </w:pPr>
    </w:p>
    <w:p w14:paraId="5908CE3A" w14:textId="77777777" w:rsidR="00DB6AEF" w:rsidRDefault="00DB6AEF">
      <w:pPr>
        <w:spacing w:before="10"/>
        <w:ind w:left="3785" w:right="3788"/>
        <w:jc w:val="center"/>
        <w:rPr>
          <w:sz w:val="24"/>
          <w:szCs w:val="24"/>
        </w:rPr>
      </w:pPr>
    </w:p>
    <w:p w14:paraId="1E6740C6" w14:textId="4FE32B81" w:rsidR="003A2DC3" w:rsidRDefault="00F243E0">
      <w:pPr>
        <w:spacing w:before="10"/>
        <w:ind w:left="3785" w:right="3788"/>
        <w:jc w:val="center"/>
        <w:rPr>
          <w:sz w:val="24"/>
          <w:szCs w:val="24"/>
        </w:rPr>
      </w:pPr>
      <w:r>
        <w:rPr>
          <w:sz w:val="24"/>
          <w:szCs w:val="24"/>
        </w:rPr>
        <w:t>AR</w:t>
      </w:r>
      <w:r>
        <w:rPr>
          <w:spacing w:val="2"/>
          <w:sz w:val="24"/>
          <w:szCs w:val="24"/>
        </w:rPr>
        <w:t>T</w:t>
      </w:r>
      <w:r>
        <w:rPr>
          <w:spacing w:val="-6"/>
          <w:sz w:val="24"/>
          <w:szCs w:val="24"/>
        </w:rPr>
        <w:t>I</w:t>
      </w:r>
      <w:r>
        <w:rPr>
          <w:spacing w:val="3"/>
          <w:sz w:val="24"/>
          <w:szCs w:val="24"/>
        </w:rPr>
        <w:t>C</w:t>
      </w:r>
      <w:r>
        <w:rPr>
          <w:spacing w:val="-3"/>
          <w:sz w:val="24"/>
          <w:szCs w:val="24"/>
        </w:rPr>
        <w:t>L</w:t>
      </w:r>
      <w:r>
        <w:rPr>
          <w:sz w:val="24"/>
          <w:szCs w:val="24"/>
        </w:rPr>
        <w:t>E 6</w:t>
      </w:r>
    </w:p>
    <w:p w14:paraId="7A2CAA7E" w14:textId="77777777" w:rsidR="003A2DC3" w:rsidRDefault="003A2DC3">
      <w:pPr>
        <w:spacing w:before="16" w:line="260" w:lineRule="exact"/>
        <w:rPr>
          <w:sz w:val="26"/>
          <w:szCs w:val="26"/>
        </w:rPr>
      </w:pPr>
    </w:p>
    <w:p w14:paraId="7A2D8E3B" w14:textId="77777777" w:rsidR="003A2DC3" w:rsidRDefault="00F243E0">
      <w:pPr>
        <w:ind w:left="2765" w:right="2768"/>
        <w:jc w:val="center"/>
        <w:rPr>
          <w:sz w:val="24"/>
          <w:szCs w:val="24"/>
        </w:rPr>
      </w:pPr>
      <w:r>
        <w:rPr>
          <w:sz w:val="24"/>
          <w:szCs w:val="24"/>
        </w:rPr>
        <w:t>TRAN</w:t>
      </w:r>
      <w:r>
        <w:rPr>
          <w:spacing w:val="3"/>
          <w:sz w:val="24"/>
          <w:szCs w:val="24"/>
        </w:rPr>
        <w:t>S</w:t>
      </w:r>
      <w:r>
        <w:rPr>
          <w:spacing w:val="-6"/>
          <w:sz w:val="24"/>
          <w:szCs w:val="24"/>
        </w:rPr>
        <w:t>I</w:t>
      </w:r>
      <w:r>
        <w:rPr>
          <w:spacing w:val="4"/>
          <w:sz w:val="24"/>
          <w:szCs w:val="24"/>
        </w:rPr>
        <w:t>T</w:t>
      </w:r>
      <w:r>
        <w:rPr>
          <w:spacing w:val="-3"/>
          <w:sz w:val="24"/>
          <w:szCs w:val="24"/>
        </w:rPr>
        <w:t>I</w:t>
      </w:r>
      <w:r>
        <w:rPr>
          <w:sz w:val="24"/>
          <w:szCs w:val="24"/>
        </w:rPr>
        <w:t>O</w:t>
      </w:r>
      <w:r>
        <w:rPr>
          <w:spacing w:val="-1"/>
          <w:sz w:val="24"/>
          <w:szCs w:val="24"/>
        </w:rPr>
        <w:t>N</w:t>
      </w:r>
      <w:r>
        <w:rPr>
          <w:spacing w:val="2"/>
          <w:sz w:val="24"/>
          <w:szCs w:val="24"/>
        </w:rPr>
        <w:t>A</w:t>
      </w:r>
      <w:r>
        <w:rPr>
          <w:sz w:val="24"/>
          <w:szCs w:val="24"/>
        </w:rPr>
        <w:t>L</w:t>
      </w:r>
      <w:r>
        <w:rPr>
          <w:spacing w:val="-3"/>
          <w:sz w:val="24"/>
          <w:szCs w:val="24"/>
        </w:rPr>
        <w:t xml:space="preserve"> </w:t>
      </w:r>
      <w:r>
        <w:rPr>
          <w:spacing w:val="1"/>
          <w:sz w:val="24"/>
          <w:szCs w:val="24"/>
        </w:rPr>
        <w:t>P</w:t>
      </w:r>
      <w:r>
        <w:rPr>
          <w:sz w:val="24"/>
          <w:szCs w:val="24"/>
        </w:rPr>
        <w:t>R</w:t>
      </w:r>
      <w:r>
        <w:rPr>
          <w:spacing w:val="2"/>
          <w:sz w:val="24"/>
          <w:szCs w:val="24"/>
        </w:rPr>
        <w:t>OV</w:t>
      </w:r>
      <w:r>
        <w:rPr>
          <w:spacing w:val="-6"/>
          <w:sz w:val="24"/>
          <w:szCs w:val="24"/>
        </w:rPr>
        <w:t>I</w:t>
      </w:r>
      <w:r>
        <w:rPr>
          <w:spacing w:val="3"/>
          <w:sz w:val="24"/>
          <w:szCs w:val="24"/>
        </w:rPr>
        <w:t>S</w:t>
      </w:r>
      <w:r>
        <w:rPr>
          <w:spacing w:val="-3"/>
          <w:sz w:val="24"/>
          <w:szCs w:val="24"/>
        </w:rPr>
        <w:t>I</w:t>
      </w:r>
      <w:r>
        <w:rPr>
          <w:spacing w:val="2"/>
          <w:sz w:val="24"/>
          <w:szCs w:val="24"/>
        </w:rPr>
        <w:t>O</w:t>
      </w:r>
      <w:r w:rsidR="00DB6AEF">
        <w:rPr>
          <w:spacing w:val="2"/>
          <w:sz w:val="24"/>
          <w:szCs w:val="24"/>
        </w:rPr>
        <w:t>N</w:t>
      </w:r>
      <w:r>
        <w:rPr>
          <w:sz w:val="24"/>
          <w:szCs w:val="24"/>
        </w:rPr>
        <w:t>S</w:t>
      </w:r>
    </w:p>
    <w:p w14:paraId="30E69FFB" w14:textId="77777777" w:rsidR="00DB6AEF" w:rsidRDefault="00DB6AEF">
      <w:pPr>
        <w:ind w:left="2765" w:right="2768"/>
        <w:jc w:val="center"/>
        <w:rPr>
          <w:sz w:val="24"/>
          <w:szCs w:val="24"/>
        </w:rPr>
      </w:pPr>
    </w:p>
    <w:p w14:paraId="4288B51A" w14:textId="77777777" w:rsidR="00DB6AEF" w:rsidRDefault="00DB6AEF">
      <w:pPr>
        <w:ind w:left="2765" w:right="2768"/>
        <w:jc w:val="center"/>
        <w:rPr>
          <w:sz w:val="24"/>
          <w:szCs w:val="24"/>
        </w:rPr>
      </w:pPr>
    </w:p>
    <w:p w14:paraId="6BDAB57F" w14:textId="2469CC14" w:rsidR="003A2DC3" w:rsidRDefault="00DB6AEF">
      <w:pPr>
        <w:spacing w:before="52"/>
        <w:ind w:left="100"/>
        <w:rPr>
          <w:sz w:val="24"/>
          <w:szCs w:val="24"/>
        </w:rPr>
      </w:pPr>
      <w:r>
        <w:rPr>
          <w:sz w:val="24"/>
          <w:szCs w:val="24"/>
        </w:rPr>
        <w:t>S</w:t>
      </w:r>
      <w:r w:rsidR="00F243E0">
        <w:rPr>
          <w:sz w:val="24"/>
          <w:szCs w:val="24"/>
        </w:rPr>
        <w:t>EC</w:t>
      </w:r>
      <w:r w:rsidR="00F243E0">
        <w:rPr>
          <w:spacing w:val="2"/>
          <w:sz w:val="24"/>
          <w:szCs w:val="24"/>
        </w:rPr>
        <w:t>T</w:t>
      </w:r>
      <w:r w:rsidR="00F243E0">
        <w:rPr>
          <w:spacing w:val="-6"/>
          <w:sz w:val="24"/>
          <w:szCs w:val="24"/>
        </w:rPr>
        <w:t>I</w:t>
      </w:r>
      <w:r w:rsidR="00F243E0">
        <w:rPr>
          <w:sz w:val="24"/>
          <w:szCs w:val="24"/>
        </w:rPr>
        <w:t>ON</w:t>
      </w:r>
      <w:r w:rsidR="00F243E0">
        <w:rPr>
          <w:spacing w:val="-1"/>
          <w:sz w:val="24"/>
          <w:szCs w:val="24"/>
        </w:rPr>
        <w:t xml:space="preserve"> </w:t>
      </w:r>
      <w:r w:rsidR="00F243E0">
        <w:rPr>
          <w:spacing w:val="3"/>
          <w:sz w:val="24"/>
          <w:szCs w:val="24"/>
        </w:rPr>
        <w:t>6</w:t>
      </w:r>
      <w:r w:rsidR="00F243E0">
        <w:rPr>
          <w:spacing w:val="-1"/>
          <w:sz w:val="24"/>
          <w:szCs w:val="24"/>
        </w:rPr>
        <w:t>-</w:t>
      </w:r>
      <w:r w:rsidR="00F243E0">
        <w:rPr>
          <w:sz w:val="24"/>
          <w:szCs w:val="24"/>
        </w:rPr>
        <w:t xml:space="preserve">1:  </w:t>
      </w:r>
      <w:r w:rsidR="00F243E0">
        <w:rPr>
          <w:sz w:val="24"/>
          <w:szCs w:val="24"/>
          <w:u w:val="single" w:color="000000"/>
        </w:rPr>
        <w:t>CO</w:t>
      </w:r>
      <w:r w:rsidR="00F243E0">
        <w:rPr>
          <w:spacing w:val="-1"/>
          <w:sz w:val="24"/>
          <w:szCs w:val="24"/>
          <w:u w:val="single" w:color="000000"/>
        </w:rPr>
        <w:t>N</w:t>
      </w:r>
      <w:r w:rsidR="00F243E0">
        <w:rPr>
          <w:spacing w:val="2"/>
          <w:sz w:val="24"/>
          <w:szCs w:val="24"/>
          <w:u w:val="single" w:color="000000"/>
        </w:rPr>
        <w:t>T</w:t>
      </w:r>
      <w:r w:rsidR="00F243E0">
        <w:rPr>
          <w:sz w:val="24"/>
          <w:szCs w:val="24"/>
          <w:u w:val="single" w:color="000000"/>
        </w:rPr>
        <w:t>I</w:t>
      </w:r>
      <w:r w:rsidR="00F243E0">
        <w:rPr>
          <w:spacing w:val="-1"/>
          <w:sz w:val="24"/>
          <w:szCs w:val="24"/>
          <w:u w:val="single" w:color="000000"/>
        </w:rPr>
        <w:t>N</w:t>
      </w:r>
      <w:r w:rsidR="00F243E0">
        <w:rPr>
          <w:sz w:val="24"/>
          <w:szCs w:val="24"/>
          <w:u w:val="single" w:color="000000"/>
        </w:rPr>
        <w:t>U</w:t>
      </w:r>
      <w:r w:rsidR="00F243E0">
        <w:rPr>
          <w:spacing w:val="-1"/>
          <w:sz w:val="24"/>
          <w:szCs w:val="24"/>
          <w:u w:val="single" w:color="000000"/>
        </w:rPr>
        <w:t>A</w:t>
      </w:r>
      <w:r w:rsidR="00F243E0">
        <w:rPr>
          <w:spacing w:val="2"/>
          <w:sz w:val="24"/>
          <w:szCs w:val="24"/>
          <w:u w:val="single" w:color="000000"/>
        </w:rPr>
        <w:t>T</w:t>
      </w:r>
      <w:r w:rsidR="00F243E0">
        <w:rPr>
          <w:spacing w:val="-3"/>
          <w:sz w:val="24"/>
          <w:szCs w:val="24"/>
          <w:u w:val="single" w:color="000000"/>
        </w:rPr>
        <w:t>I</w:t>
      </w:r>
      <w:r w:rsidR="00F243E0">
        <w:rPr>
          <w:spacing w:val="2"/>
          <w:sz w:val="24"/>
          <w:szCs w:val="24"/>
          <w:u w:val="single" w:color="000000"/>
        </w:rPr>
        <w:t>O</w:t>
      </w:r>
      <w:r w:rsidR="00F243E0">
        <w:rPr>
          <w:sz w:val="24"/>
          <w:szCs w:val="24"/>
          <w:u w:val="single" w:color="000000"/>
        </w:rPr>
        <w:t>N</w:t>
      </w:r>
      <w:r w:rsidR="00F243E0">
        <w:rPr>
          <w:spacing w:val="1"/>
          <w:sz w:val="24"/>
          <w:szCs w:val="24"/>
        </w:rPr>
        <w:t xml:space="preserve"> </w:t>
      </w:r>
      <w:r w:rsidR="00F243E0">
        <w:rPr>
          <w:sz w:val="24"/>
          <w:szCs w:val="24"/>
          <w:u w:val="single" w:color="000000"/>
        </w:rPr>
        <w:t>OF</w:t>
      </w:r>
      <w:r w:rsidR="00F243E0">
        <w:rPr>
          <w:spacing w:val="-1"/>
          <w:sz w:val="24"/>
          <w:szCs w:val="24"/>
        </w:rPr>
        <w:t xml:space="preserve"> </w:t>
      </w:r>
      <w:r w:rsidR="00F243E0">
        <w:rPr>
          <w:spacing w:val="2"/>
          <w:sz w:val="24"/>
          <w:szCs w:val="24"/>
          <w:u w:val="single" w:color="000000"/>
        </w:rPr>
        <w:t>EX</w:t>
      </w:r>
      <w:r w:rsidR="00F243E0">
        <w:rPr>
          <w:spacing w:val="-3"/>
          <w:sz w:val="24"/>
          <w:szCs w:val="24"/>
          <w:u w:val="single" w:color="000000"/>
        </w:rPr>
        <w:t>I</w:t>
      </w:r>
      <w:r w:rsidR="00F243E0">
        <w:rPr>
          <w:spacing w:val="1"/>
          <w:sz w:val="24"/>
          <w:szCs w:val="24"/>
          <w:u w:val="single" w:color="000000"/>
        </w:rPr>
        <w:t>S</w:t>
      </w:r>
      <w:r w:rsidR="00F243E0">
        <w:rPr>
          <w:spacing w:val="2"/>
          <w:sz w:val="24"/>
          <w:szCs w:val="24"/>
          <w:u w:val="single" w:color="000000"/>
        </w:rPr>
        <w:t>T</w:t>
      </w:r>
      <w:r w:rsidR="00F243E0">
        <w:rPr>
          <w:spacing w:val="-3"/>
          <w:sz w:val="24"/>
          <w:szCs w:val="24"/>
          <w:u w:val="single" w:color="000000"/>
        </w:rPr>
        <w:t>I</w:t>
      </w:r>
      <w:r w:rsidR="00F243E0">
        <w:rPr>
          <w:spacing w:val="2"/>
          <w:sz w:val="24"/>
          <w:szCs w:val="24"/>
          <w:u w:val="single" w:color="000000"/>
        </w:rPr>
        <w:t>N</w:t>
      </w:r>
      <w:r w:rsidR="00F243E0">
        <w:rPr>
          <w:sz w:val="24"/>
          <w:szCs w:val="24"/>
          <w:u w:val="single" w:color="000000"/>
        </w:rPr>
        <w:t>G</w:t>
      </w:r>
      <w:r w:rsidR="00F243E0">
        <w:rPr>
          <w:spacing w:val="4"/>
          <w:sz w:val="24"/>
          <w:szCs w:val="24"/>
        </w:rPr>
        <w:t xml:space="preserve"> </w:t>
      </w:r>
      <w:r w:rsidR="00F243E0">
        <w:rPr>
          <w:spacing w:val="-3"/>
          <w:sz w:val="24"/>
          <w:szCs w:val="24"/>
          <w:u w:val="single" w:color="000000"/>
        </w:rPr>
        <w:t>L</w:t>
      </w:r>
      <w:r w:rsidR="00F243E0">
        <w:rPr>
          <w:sz w:val="24"/>
          <w:szCs w:val="24"/>
          <w:u w:val="single" w:color="000000"/>
        </w:rPr>
        <w:t>A</w:t>
      </w:r>
      <w:r w:rsidR="00F243E0">
        <w:rPr>
          <w:spacing w:val="1"/>
          <w:sz w:val="24"/>
          <w:szCs w:val="24"/>
          <w:u w:val="single" w:color="000000"/>
        </w:rPr>
        <w:t>W</w:t>
      </w:r>
      <w:r w:rsidR="00F243E0">
        <w:rPr>
          <w:sz w:val="24"/>
          <w:szCs w:val="24"/>
          <w:u w:val="single" w:color="000000"/>
        </w:rPr>
        <w:t>S</w:t>
      </w:r>
    </w:p>
    <w:p w14:paraId="4071B662" w14:textId="77777777" w:rsidR="003A2DC3" w:rsidRDefault="003A2DC3">
      <w:pPr>
        <w:spacing w:before="18" w:line="240" w:lineRule="exact"/>
        <w:rPr>
          <w:sz w:val="24"/>
          <w:szCs w:val="24"/>
        </w:rPr>
      </w:pPr>
    </w:p>
    <w:p w14:paraId="656EA125" w14:textId="77777777" w:rsidR="003A2DC3" w:rsidRDefault="00F243E0">
      <w:pPr>
        <w:spacing w:before="18" w:line="480" w:lineRule="auto"/>
        <w:ind w:left="100" w:right="246" w:firstLine="720"/>
        <w:jc w:val="both"/>
        <w:rPr>
          <w:sz w:val="24"/>
          <w:szCs w:val="24"/>
        </w:rPr>
      </w:pPr>
      <w:r>
        <w:rPr>
          <w:sz w:val="24"/>
          <w:szCs w:val="24"/>
        </w:rPr>
        <w:t xml:space="preserve">All </w:t>
      </w:r>
      <w:r>
        <w:rPr>
          <w:spacing w:val="-2"/>
          <w:sz w:val="24"/>
          <w:szCs w:val="24"/>
        </w:rPr>
        <w:t>g</w:t>
      </w:r>
      <w:r>
        <w:rPr>
          <w:spacing w:val="-1"/>
          <w:sz w:val="24"/>
          <w:szCs w:val="24"/>
        </w:rPr>
        <w:t>e</w:t>
      </w:r>
      <w:r>
        <w:rPr>
          <w:spacing w:val="2"/>
          <w:sz w:val="24"/>
          <w:szCs w:val="24"/>
        </w:rPr>
        <w:t>n</w:t>
      </w:r>
      <w:r>
        <w:rPr>
          <w:spacing w:val="-1"/>
          <w:sz w:val="24"/>
          <w:szCs w:val="24"/>
        </w:rPr>
        <w:t>e</w:t>
      </w:r>
      <w:r>
        <w:rPr>
          <w:sz w:val="24"/>
          <w:szCs w:val="24"/>
        </w:rPr>
        <w:t>r</w:t>
      </w:r>
      <w:r>
        <w:rPr>
          <w:spacing w:val="-2"/>
          <w:sz w:val="24"/>
          <w:szCs w:val="24"/>
        </w:rPr>
        <w:t>a</w:t>
      </w:r>
      <w:r>
        <w:rPr>
          <w:sz w:val="24"/>
          <w:szCs w:val="24"/>
        </w:rPr>
        <w:t xml:space="preserve">l </w:t>
      </w:r>
      <w:r>
        <w:rPr>
          <w:spacing w:val="1"/>
          <w:sz w:val="24"/>
          <w:szCs w:val="24"/>
        </w:rPr>
        <w:t>l</w:t>
      </w:r>
      <w:r>
        <w:rPr>
          <w:spacing w:val="-1"/>
          <w:sz w:val="24"/>
          <w:szCs w:val="24"/>
        </w:rPr>
        <w:t>a</w:t>
      </w:r>
      <w:r>
        <w:rPr>
          <w:sz w:val="24"/>
          <w:szCs w:val="24"/>
        </w:rPr>
        <w:t>ws, s</w:t>
      </w:r>
      <w:r>
        <w:rPr>
          <w:spacing w:val="2"/>
          <w:sz w:val="24"/>
          <w:szCs w:val="24"/>
        </w:rPr>
        <w:t>p</w:t>
      </w:r>
      <w:r>
        <w:rPr>
          <w:spacing w:val="-1"/>
          <w:sz w:val="24"/>
          <w:szCs w:val="24"/>
        </w:rPr>
        <w:t>ec</w:t>
      </w:r>
      <w:r>
        <w:rPr>
          <w:sz w:val="24"/>
          <w:szCs w:val="24"/>
        </w:rPr>
        <w:t>ial</w:t>
      </w:r>
      <w:r>
        <w:rPr>
          <w:spacing w:val="2"/>
          <w:sz w:val="24"/>
          <w:szCs w:val="24"/>
        </w:rPr>
        <w:t xml:space="preserve"> </w:t>
      </w:r>
      <w:r>
        <w:rPr>
          <w:sz w:val="24"/>
          <w:szCs w:val="24"/>
        </w:rPr>
        <w:t>la</w:t>
      </w:r>
      <w:r>
        <w:rPr>
          <w:spacing w:val="-1"/>
          <w:sz w:val="24"/>
          <w:szCs w:val="24"/>
        </w:rPr>
        <w:t>w</w:t>
      </w:r>
      <w:r>
        <w:rPr>
          <w:sz w:val="24"/>
          <w:szCs w:val="24"/>
        </w:rPr>
        <w:t xml:space="preserve">s, Town </w:t>
      </w:r>
      <w:r>
        <w:rPr>
          <w:spacing w:val="4"/>
          <w:sz w:val="24"/>
          <w:szCs w:val="24"/>
        </w:rPr>
        <w:t>b</w:t>
      </w:r>
      <w:r>
        <w:rPr>
          <w:spacing w:val="-3"/>
          <w:sz w:val="24"/>
          <w:szCs w:val="24"/>
        </w:rPr>
        <w:t>y</w:t>
      </w:r>
      <w:r>
        <w:rPr>
          <w:spacing w:val="-1"/>
          <w:sz w:val="24"/>
          <w:szCs w:val="24"/>
        </w:rPr>
        <w:t>-</w:t>
      </w:r>
      <w:r>
        <w:rPr>
          <w:sz w:val="24"/>
          <w:szCs w:val="24"/>
        </w:rPr>
        <w:t>la</w:t>
      </w:r>
      <w:r>
        <w:rPr>
          <w:spacing w:val="-1"/>
          <w:sz w:val="24"/>
          <w:szCs w:val="24"/>
        </w:rPr>
        <w:t>w</w:t>
      </w:r>
      <w:r>
        <w:rPr>
          <w:sz w:val="24"/>
          <w:szCs w:val="24"/>
        </w:rPr>
        <w:t>s, vo</w:t>
      </w:r>
      <w:r>
        <w:rPr>
          <w:spacing w:val="3"/>
          <w:sz w:val="24"/>
          <w:szCs w:val="24"/>
        </w:rPr>
        <w:t>t</w:t>
      </w:r>
      <w:r>
        <w:rPr>
          <w:spacing w:val="-1"/>
          <w:sz w:val="24"/>
          <w:szCs w:val="24"/>
        </w:rPr>
        <w:t>e</w:t>
      </w:r>
      <w:r>
        <w:rPr>
          <w:sz w:val="24"/>
          <w:szCs w:val="24"/>
        </w:rPr>
        <w:t>s, rul</w:t>
      </w:r>
      <w:r>
        <w:rPr>
          <w:spacing w:val="-1"/>
          <w:sz w:val="24"/>
          <w:szCs w:val="24"/>
        </w:rPr>
        <w:t>e</w:t>
      </w:r>
      <w:r>
        <w:rPr>
          <w:sz w:val="24"/>
          <w:szCs w:val="24"/>
        </w:rPr>
        <w:t xml:space="preserve">s </w:t>
      </w:r>
      <w:r>
        <w:rPr>
          <w:spacing w:val="-1"/>
          <w:sz w:val="24"/>
          <w:szCs w:val="24"/>
        </w:rPr>
        <w:t>a</w:t>
      </w:r>
      <w:r>
        <w:rPr>
          <w:sz w:val="24"/>
          <w:szCs w:val="24"/>
        </w:rPr>
        <w:t xml:space="preserve">nd </w:t>
      </w:r>
      <w:r>
        <w:rPr>
          <w:spacing w:val="1"/>
          <w:sz w:val="24"/>
          <w:szCs w:val="24"/>
        </w:rPr>
        <w:t>re</w:t>
      </w:r>
      <w:r>
        <w:rPr>
          <w:spacing w:val="-2"/>
          <w:sz w:val="24"/>
          <w:szCs w:val="24"/>
        </w:rPr>
        <w:t>g</w:t>
      </w:r>
      <w:r>
        <w:rPr>
          <w:sz w:val="24"/>
          <w:szCs w:val="24"/>
        </w:rPr>
        <w:t>ulations of or p</w:t>
      </w:r>
      <w:r>
        <w:rPr>
          <w:spacing w:val="-1"/>
          <w:sz w:val="24"/>
          <w:szCs w:val="24"/>
        </w:rPr>
        <w:t>e</w:t>
      </w:r>
      <w:r>
        <w:rPr>
          <w:sz w:val="24"/>
          <w:szCs w:val="24"/>
        </w:rPr>
        <w:t>rt</w:t>
      </w:r>
      <w:r>
        <w:rPr>
          <w:spacing w:val="-1"/>
          <w:sz w:val="24"/>
          <w:szCs w:val="24"/>
        </w:rPr>
        <w:t>a</w:t>
      </w:r>
      <w:r>
        <w:rPr>
          <w:sz w:val="24"/>
          <w:szCs w:val="24"/>
        </w:rPr>
        <w:t>in</w:t>
      </w:r>
      <w:r>
        <w:rPr>
          <w:spacing w:val="1"/>
          <w:sz w:val="24"/>
          <w:szCs w:val="24"/>
        </w:rPr>
        <w:t>i</w:t>
      </w:r>
      <w:r>
        <w:rPr>
          <w:sz w:val="24"/>
          <w:szCs w:val="24"/>
        </w:rPr>
        <w:t>ng</w:t>
      </w:r>
      <w:r>
        <w:rPr>
          <w:spacing w:val="-2"/>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To</w:t>
      </w:r>
      <w:r>
        <w:rPr>
          <w:spacing w:val="-1"/>
          <w:sz w:val="24"/>
          <w:szCs w:val="24"/>
        </w:rPr>
        <w:t>w</w:t>
      </w:r>
      <w:r>
        <w:rPr>
          <w:sz w:val="24"/>
          <w:szCs w:val="24"/>
        </w:rPr>
        <w:t>n,</w:t>
      </w:r>
      <w:r>
        <w:rPr>
          <w:spacing w:val="2"/>
          <w:sz w:val="24"/>
          <w:szCs w:val="24"/>
        </w:rPr>
        <w:t xml:space="preserve"> </w:t>
      </w:r>
      <w:r>
        <w:rPr>
          <w:sz w:val="24"/>
          <w:szCs w:val="24"/>
        </w:rPr>
        <w:t>whi</w:t>
      </w:r>
      <w:r>
        <w:rPr>
          <w:spacing w:val="-1"/>
          <w:sz w:val="24"/>
          <w:szCs w:val="24"/>
        </w:rPr>
        <w:t>c</w:t>
      </w:r>
      <w:r>
        <w:rPr>
          <w:sz w:val="24"/>
          <w:szCs w:val="24"/>
        </w:rPr>
        <w:t xml:space="preserve">h </w:t>
      </w:r>
      <w:r>
        <w:rPr>
          <w:spacing w:val="-1"/>
          <w:sz w:val="24"/>
          <w:szCs w:val="24"/>
        </w:rPr>
        <w:t>a</w:t>
      </w:r>
      <w:r>
        <w:rPr>
          <w:sz w:val="24"/>
          <w:szCs w:val="24"/>
        </w:rPr>
        <w:t>re</w:t>
      </w:r>
      <w:r>
        <w:rPr>
          <w:spacing w:val="-2"/>
          <w:sz w:val="24"/>
          <w:szCs w:val="24"/>
        </w:rPr>
        <w:t xml:space="preserve"> </w:t>
      </w:r>
      <w:r>
        <w:rPr>
          <w:sz w:val="24"/>
          <w:szCs w:val="24"/>
        </w:rPr>
        <w:t>in</w:t>
      </w:r>
      <w:r>
        <w:rPr>
          <w:spacing w:val="3"/>
          <w:sz w:val="24"/>
          <w:szCs w:val="24"/>
        </w:rPr>
        <w:t xml:space="preserve"> </w:t>
      </w:r>
      <w:r>
        <w:rPr>
          <w:sz w:val="24"/>
          <w:szCs w:val="24"/>
        </w:rPr>
        <w:t>fo</w:t>
      </w:r>
      <w:r>
        <w:rPr>
          <w:spacing w:val="-1"/>
          <w:sz w:val="24"/>
          <w:szCs w:val="24"/>
        </w:rPr>
        <w:t>r</w:t>
      </w:r>
      <w:r>
        <w:rPr>
          <w:spacing w:val="1"/>
          <w:sz w:val="24"/>
          <w:szCs w:val="24"/>
        </w:rPr>
        <w:t>c</w:t>
      </w:r>
      <w:r>
        <w:rPr>
          <w:sz w:val="24"/>
          <w:szCs w:val="24"/>
        </w:rPr>
        <w:t>e</w:t>
      </w:r>
      <w:r>
        <w:rPr>
          <w:spacing w:val="-1"/>
          <w:sz w:val="24"/>
          <w:szCs w:val="24"/>
        </w:rPr>
        <w:t xml:space="preserve"> </w:t>
      </w:r>
      <w:r>
        <w:rPr>
          <w:sz w:val="24"/>
          <w:szCs w:val="24"/>
        </w:rPr>
        <w:t>wh</w:t>
      </w:r>
      <w:r>
        <w:rPr>
          <w:spacing w:val="-1"/>
          <w:sz w:val="24"/>
          <w:szCs w:val="24"/>
        </w:rPr>
        <w:t>e</w:t>
      </w:r>
      <w:r>
        <w:rPr>
          <w:sz w:val="24"/>
          <w:szCs w:val="24"/>
        </w:rPr>
        <w:t xml:space="preserve">n </w:t>
      </w:r>
      <w:r>
        <w:rPr>
          <w:spacing w:val="3"/>
          <w:sz w:val="24"/>
          <w:szCs w:val="24"/>
        </w:rPr>
        <w:t>t</w:t>
      </w:r>
      <w:r>
        <w:rPr>
          <w:sz w:val="24"/>
          <w:szCs w:val="24"/>
        </w:rPr>
        <w:t>his ch</w:t>
      </w:r>
      <w:r>
        <w:rPr>
          <w:spacing w:val="-1"/>
          <w:sz w:val="24"/>
          <w:szCs w:val="24"/>
        </w:rPr>
        <w:t>a</w:t>
      </w:r>
      <w:r>
        <w:rPr>
          <w:sz w:val="24"/>
          <w:szCs w:val="24"/>
        </w:rPr>
        <w:t>rt</w:t>
      </w:r>
      <w:r>
        <w:rPr>
          <w:spacing w:val="-1"/>
          <w:sz w:val="24"/>
          <w:szCs w:val="24"/>
        </w:rPr>
        <w:t>e</w:t>
      </w:r>
      <w:r>
        <w:rPr>
          <w:sz w:val="24"/>
          <w:szCs w:val="24"/>
        </w:rPr>
        <w:t>r t</w:t>
      </w:r>
      <w:r>
        <w:rPr>
          <w:spacing w:val="-1"/>
          <w:sz w:val="24"/>
          <w:szCs w:val="24"/>
        </w:rPr>
        <w:t>a</w:t>
      </w:r>
      <w:r>
        <w:rPr>
          <w:spacing w:val="2"/>
          <w:sz w:val="24"/>
          <w:szCs w:val="24"/>
        </w:rPr>
        <w:t>k</w:t>
      </w:r>
      <w:r>
        <w:rPr>
          <w:spacing w:val="-1"/>
          <w:sz w:val="24"/>
          <w:szCs w:val="24"/>
        </w:rPr>
        <w:t>e</w:t>
      </w:r>
      <w:r>
        <w:rPr>
          <w:sz w:val="24"/>
          <w:szCs w:val="24"/>
        </w:rPr>
        <w:t xml:space="preserve">s </w:t>
      </w:r>
      <w:r>
        <w:rPr>
          <w:spacing w:val="-1"/>
          <w:sz w:val="24"/>
          <w:szCs w:val="24"/>
        </w:rPr>
        <w:t>e</w:t>
      </w:r>
      <w:r>
        <w:rPr>
          <w:spacing w:val="1"/>
          <w:sz w:val="24"/>
          <w:szCs w:val="24"/>
        </w:rPr>
        <w:t>f</w:t>
      </w:r>
      <w:r>
        <w:rPr>
          <w:sz w:val="24"/>
          <w:szCs w:val="24"/>
        </w:rPr>
        <w:t>fe</w:t>
      </w:r>
      <w:r>
        <w:rPr>
          <w:spacing w:val="-1"/>
          <w:sz w:val="24"/>
          <w:szCs w:val="24"/>
        </w:rPr>
        <w:t>c</w:t>
      </w:r>
      <w:r>
        <w:rPr>
          <w:sz w:val="24"/>
          <w:szCs w:val="24"/>
        </w:rPr>
        <w:t xml:space="preserve">t, </w:t>
      </w:r>
      <w:r>
        <w:rPr>
          <w:spacing w:val="2"/>
          <w:sz w:val="24"/>
          <w:szCs w:val="24"/>
        </w:rPr>
        <w:t>a</w:t>
      </w:r>
      <w:r>
        <w:rPr>
          <w:sz w:val="24"/>
          <w:szCs w:val="24"/>
        </w:rPr>
        <w:t>nd whi</w:t>
      </w:r>
      <w:r>
        <w:rPr>
          <w:spacing w:val="-1"/>
          <w:sz w:val="24"/>
          <w:szCs w:val="24"/>
        </w:rPr>
        <w:t>c</w:t>
      </w:r>
      <w:r>
        <w:rPr>
          <w:sz w:val="24"/>
          <w:szCs w:val="24"/>
        </w:rPr>
        <w:t xml:space="preserve">h </w:t>
      </w:r>
      <w:r>
        <w:rPr>
          <w:spacing w:val="3"/>
          <w:sz w:val="24"/>
          <w:szCs w:val="24"/>
        </w:rPr>
        <w:t>a</w:t>
      </w:r>
      <w:r>
        <w:rPr>
          <w:sz w:val="24"/>
          <w:szCs w:val="24"/>
        </w:rPr>
        <w:t>re not sp</w:t>
      </w:r>
      <w:r>
        <w:rPr>
          <w:spacing w:val="-1"/>
          <w:sz w:val="24"/>
          <w:szCs w:val="24"/>
        </w:rPr>
        <w:t>ec</w:t>
      </w:r>
      <w:r>
        <w:rPr>
          <w:sz w:val="24"/>
          <w:szCs w:val="24"/>
        </w:rPr>
        <w:t>ifi</w:t>
      </w:r>
      <w:r>
        <w:rPr>
          <w:spacing w:val="-1"/>
          <w:sz w:val="24"/>
          <w:szCs w:val="24"/>
        </w:rPr>
        <w:t>ca</w:t>
      </w:r>
      <w:r>
        <w:rPr>
          <w:sz w:val="24"/>
          <w:szCs w:val="24"/>
        </w:rPr>
        <w:t>l</w:t>
      </w:r>
      <w:r>
        <w:rPr>
          <w:spacing w:val="6"/>
          <w:sz w:val="24"/>
          <w:szCs w:val="24"/>
        </w:rPr>
        <w:t>l</w:t>
      </w:r>
      <w:r>
        <w:rPr>
          <w:sz w:val="24"/>
          <w:szCs w:val="24"/>
        </w:rPr>
        <w:t>y</w:t>
      </w:r>
      <w:r>
        <w:rPr>
          <w:spacing w:val="-5"/>
          <w:sz w:val="24"/>
          <w:szCs w:val="24"/>
        </w:rPr>
        <w:t xml:space="preserve"> </w:t>
      </w:r>
      <w:r>
        <w:rPr>
          <w:sz w:val="24"/>
          <w:szCs w:val="24"/>
        </w:rPr>
        <w:t xml:space="preserve">or </w:t>
      </w:r>
      <w:r>
        <w:rPr>
          <w:spacing w:val="4"/>
          <w:sz w:val="24"/>
          <w:szCs w:val="24"/>
        </w:rPr>
        <w:t>b</w:t>
      </w:r>
      <w:r>
        <w:rPr>
          <w:sz w:val="24"/>
          <w:szCs w:val="24"/>
        </w:rPr>
        <w:t>y</w:t>
      </w:r>
      <w:r>
        <w:rPr>
          <w:spacing w:val="-5"/>
          <w:sz w:val="24"/>
          <w:szCs w:val="24"/>
        </w:rPr>
        <w:t xml:space="preserve"> </w:t>
      </w:r>
      <w:r>
        <w:rPr>
          <w:spacing w:val="-1"/>
          <w:sz w:val="24"/>
          <w:szCs w:val="24"/>
        </w:rPr>
        <w:t>c</w:t>
      </w:r>
      <w:r>
        <w:rPr>
          <w:spacing w:val="3"/>
          <w:sz w:val="24"/>
          <w:szCs w:val="24"/>
        </w:rPr>
        <w:t>l</w:t>
      </w:r>
      <w:r>
        <w:rPr>
          <w:spacing w:val="1"/>
          <w:sz w:val="24"/>
          <w:szCs w:val="24"/>
        </w:rPr>
        <w:t>e</w:t>
      </w:r>
      <w:r>
        <w:rPr>
          <w:spacing w:val="-1"/>
          <w:sz w:val="24"/>
          <w:szCs w:val="24"/>
        </w:rPr>
        <w:t>a</w:t>
      </w:r>
      <w:r>
        <w:rPr>
          <w:sz w:val="24"/>
          <w:szCs w:val="24"/>
        </w:rPr>
        <w:t>r implic</w:t>
      </w:r>
      <w:r>
        <w:rPr>
          <w:spacing w:val="-1"/>
          <w:sz w:val="24"/>
          <w:szCs w:val="24"/>
        </w:rPr>
        <w:t>a</w:t>
      </w:r>
      <w:r>
        <w:rPr>
          <w:sz w:val="24"/>
          <w:szCs w:val="24"/>
        </w:rPr>
        <w:t>t</w:t>
      </w:r>
      <w:r>
        <w:rPr>
          <w:spacing w:val="1"/>
          <w:sz w:val="24"/>
          <w:szCs w:val="24"/>
        </w:rPr>
        <w:t>i</w:t>
      </w:r>
      <w:r>
        <w:rPr>
          <w:sz w:val="24"/>
          <w:szCs w:val="24"/>
        </w:rPr>
        <w:t>on r</w:t>
      </w:r>
      <w:r>
        <w:rPr>
          <w:spacing w:val="-2"/>
          <w:sz w:val="24"/>
          <w:szCs w:val="24"/>
        </w:rPr>
        <w:t>e</w:t>
      </w:r>
      <w:r>
        <w:rPr>
          <w:sz w:val="24"/>
          <w:szCs w:val="24"/>
        </w:rPr>
        <w:t>p</w:t>
      </w:r>
      <w:r>
        <w:rPr>
          <w:spacing w:val="1"/>
          <w:sz w:val="24"/>
          <w:szCs w:val="24"/>
        </w:rPr>
        <w:t>e</w:t>
      </w:r>
      <w:r>
        <w:rPr>
          <w:spacing w:val="-1"/>
          <w:sz w:val="24"/>
          <w:szCs w:val="24"/>
        </w:rPr>
        <w:t>a</w:t>
      </w:r>
      <w:r>
        <w:rPr>
          <w:sz w:val="24"/>
          <w:szCs w:val="24"/>
        </w:rPr>
        <w:t xml:space="preserve">led </w:t>
      </w:r>
      <w:r>
        <w:rPr>
          <w:spacing w:val="2"/>
          <w:sz w:val="24"/>
          <w:szCs w:val="24"/>
        </w:rPr>
        <w:t>t</w:t>
      </w:r>
      <w:r>
        <w:rPr>
          <w:sz w:val="24"/>
          <w:szCs w:val="24"/>
        </w:rPr>
        <w:t>h</w:t>
      </w:r>
      <w:r>
        <w:rPr>
          <w:spacing w:val="-1"/>
          <w:sz w:val="24"/>
          <w:szCs w:val="24"/>
        </w:rPr>
        <w:t>e</w:t>
      </w:r>
      <w:r>
        <w:rPr>
          <w:sz w:val="24"/>
          <w:szCs w:val="24"/>
        </w:rPr>
        <w:t>r</w:t>
      </w:r>
      <w:r>
        <w:rPr>
          <w:spacing w:val="-2"/>
          <w:sz w:val="24"/>
          <w:szCs w:val="24"/>
        </w:rPr>
        <w:t>e</w:t>
      </w:r>
      <w:r>
        <w:rPr>
          <w:spacing w:val="5"/>
          <w:sz w:val="24"/>
          <w:szCs w:val="24"/>
        </w:rPr>
        <w:t>b</w:t>
      </w:r>
      <w:r>
        <w:rPr>
          <w:sz w:val="24"/>
          <w:szCs w:val="24"/>
        </w:rPr>
        <w:t>y</w:t>
      </w:r>
      <w:r>
        <w:rPr>
          <w:spacing w:val="-5"/>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pacing w:val="-1"/>
          <w:sz w:val="24"/>
          <w:szCs w:val="24"/>
        </w:rPr>
        <w:t>c</w:t>
      </w:r>
      <w:r>
        <w:rPr>
          <w:sz w:val="24"/>
          <w:szCs w:val="24"/>
        </w:rPr>
        <w:t>ont</w:t>
      </w:r>
      <w:r>
        <w:rPr>
          <w:spacing w:val="1"/>
          <w:sz w:val="24"/>
          <w:szCs w:val="24"/>
        </w:rPr>
        <w:t>i</w:t>
      </w:r>
      <w:r>
        <w:rPr>
          <w:sz w:val="24"/>
          <w:szCs w:val="24"/>
        </w:rPr>
        <w:t>nue</w:t>
      </w:r>
      <w:r>
        <w:rPr>
          <w:spacing w:val="-1"/>
          <w:sz w:val="24"/>
          <w:szCs w:val="24"/>
        </w:rPr>
        <w:t xml:space="preserve"> </w:t>
      </w:r>
      <w:r>
        <w:rPr>
          <w:sz w:val="24"/>
          <w:szCs w:val="24"/>
        </w:rPr>
        <w:t xml:space="preserve">in </w:t>
      </w:r>
      <w:r>
        <w:rPr>
          <w:spacing w:val="2"/>
          <w:sz w:val="24"/>
          <w:szCs w:val="24"/>
        </w:rPr>
        <w:t>f</w:t>
      </w:r>
      <w:r>
        <w:rPr>
          <w:sz w:val="24"/>
          <w:szCs w:val="24"/>
        </w:rPr>
        <w:t>ull</w:t>
      </w:r>
      <w:r>
        <w:rPr>
          <w:spacing w:val="1"/>
          <w:sz w:val="24"/>
          <w:szCs w:val="24"/>
        </w:rPr>
        <w:t xml:space="preserve"> </w:t>
      </w:r>
      <w:r>
        <w:rPr>
          <w:sz w:val="24"/>
          <w:szCs w:val="24"/>
        </w:rPr>
        <w:t>fo</w:t>
      </w:r>
      <w:r>
        <w:rPr>
          <w:spacing w:val="-1"/>
          <w:sz w:val="24"/>
          <w:szCs w:val="24"/>
        </w:rPr>
        <w:t>rc</w:t>
      </w:r>
      <w:r>
        <w:rPr>
          <w:sz w:val="24"/>
          <w:szCs w:val="24"/>
        </w:rPr>
        <w:t>e</w:t>
      </w:r>
      <w:r>
        <w:rPr>
          <w:spacing w:val="-1"/>
          <w:sz w:val="24"/>
          <w:szCs w:val="24"/>
        </w:rPr>
        <w:t xml:space="preserve"> a</w:t>
      </w:r>
      <w:r>
        <w:rPr>
          <w:sz w:val="24"/>
          <w:szCs w:val="24"/>
        </w:rPr>
        <w:t xml:space="preserve">nd </w:t>
      </w:r>
      <w:r>
        <w:rPr>
          <w:spacing w:val="-1"/>
          <w:sz w:val="24"/>
          <w:szCs w:val="24"/>
        </w:rPr>
        <w:t>e</w:t>
      </w:r>
      <w:r>
        <w:rPr>
          <w:sz w:val="24"/>
          <w:szCs w:val="24"/>
        </w:rPr>
        <w:t>f</w:t>
      </w:r>
      <w:r>
        <w:rPr>
          <w:spacing w:val="-1"/>
          <w:sz w:val="24"/>
          <w:szCs w:val="24"/>
        </w:rPr>
        <w:t>f</w:t>
      </w:r>
      <w:r>
        <w:rPr>
          <w:spacing w:val="1"/>
          <w:sz w:val="24"/>
          <w:szCs w:val="24"/>
        </w:rPr>
        <w:t>e</w:t>
      </w:r>
      <w:r>
        <w:rPr>
          <w:spacing w:val="-1"/>
          <w:sz w:val="24"/>
          <w:szCs w:val="24"/>
        </w:rPr>
        <w:t>c</w:t>
      </w:r>
      <w:r>
        <w:rPr>
          <w:sz w:val="24"/>
          <w:szCs w:val="24"/>
        </w:rPr>
        <w:t>t un</w:t>
      </w:r>
      <w:r>
        <w:rPr>
          <w:spacing w:val="1"/>
          <w:sz w:val="24"/>
          <w:szCs w:val="24"/>
        </w:rPr>
        <w:t>t</w:t>
      </w:r>
      <w:r>
        <w:rPr>
          <w:sz w:val="24"/>
          <w:szCs w:val="24"/>
        </w:rPr>
        <w:t>il</w:t>
      </w:r>
      <w:r>
        <w:rPr>
          <w:spacing w:val="1"/>
          <w:sz w:val="24"/>
          <w:szCs w:val="24"/>
        </w:rPr>
        <w:t xml:space="preserve"> </w:t>
      </w:r>
      <w:r>
        <w:rPr>
          <w:spacing w:val="-1"/>
          <w:sz w:val="24"/>
          <w:szCs w:val="24"/>
        </w:rPr>
        <w:t>a</w:t>
      </w:r>
      <w:r>
        <w:rPr>
          <w:sz w:val="24"/>
          <w:szCs w:val="24"/>
        </w:rPr>
        <w:t>mend</w:t>
      </w:r>
      <w:r>
        <w:rPr>
          <w:spacing w:val="-1"/>
          <w:sz w:val="24"/>
          <w:szCs w:val="24"/>
        </w:rPr>
        <w:t>e</w:t>
      </w:r>
      <w:r>
        <w:rPr>
          <w:sz w:val="24"/>
          <w:szCs w:val="24"/>
        </w:rPr>
        <w:t xml:space="preserve">d, </w:t>
      </w:r>
      <w:r>
        <w:rPr>
          <w:spacing w:val="1"/>
          <w:sz w:val="24"/>
          <w:szCs w:val="24"/>
        </w:rPr>
        <w:t>r</w:t>
      </w:r>
      <w:r>
        <w:rPr>
          <w:spacing w:val="-1"/>
          <w:sz w:val="24"/>
          <w:szCs w:val="24"/>
        </w:rPr>
        <w:t>e</w:t>
      </w:r>
      <w:r>
        <w:rPr>
          <w:spacing w:val="2"/>
          <w:sz w:val="24"/>
          <w:szCs w:val="24"/>
        </w:rPr>
        <w:t>p</w:t>
      </w:r>
      <w:r>
        <w:rPr>
          <w:spacing w:val="-1"/>
          <w:sz w:val="24"/>
          <w:szCs w:val="24"/>
        </w:rPr>
        <w:t>ea</w:t>
      </w:r>
      <w:r>
        <w:rPr>
          <w:sz w:val="24"/>
          <w:szCs w:val="24"/>
        </w:rPr>
        <w:t>led, or</w:t>
      </w:r>
      <w:r>
        <w:rPr>
          <w:spacing w:val="1"/>
          <w:sz w:val="24"/>
          <w:szCs w:val="24"/>
        </w:rPr>
        <w:t xml:space="preserve"> </w:t>
      </w:r>
      <w:r>
        <w:rPr>
          <w:sz w:val="24"/>
          <w:szCs w:val="24"/>
        </w:rPr>
        <w:t>r</w:t>
      </w:r>
      <w:r>
        <w:rPr>
          <w:spacing w:val="-2"/>
          <w:sz w:val="24"/>
          <w:szCs w:val="24"/>
        </w:rPr>
        <w:t>e</w:t>
      </w:r>
      <w:r>
        <w:rPr>
          <w:sz w:val="24"/>
          <w:szCs w:val="24"/>
        </w:rPr>
        <w:t>s</w:t>
      </w:r>
      <w:r>
        <w:rPr>
          <w:spacing w:val="-1"/>
          <w:sz w:val="24"/>
          <w:szCs w:val="24"/>
        </w:rPr>
        <w:t>c</w:t>
      </w:r>
      <w:r>
        <w:rPr>
          <w:sz w:val="24"/>
          <w:szCs w:val="24"/>
        </w:rPr>
        <w:t xml:space="preserve">inded </w:t>
      </w:r>
      <w:r>
        <w:rPr>
          <w:spacing w:val="4"/>
          <w:sz w:val="24"/>
          <w:szCs w:val="24"/>
        </w:rPr>
        <w:t>b</w:t>
      </w:r>
      <w:r>
        <w:rPr>
          <w:sz w:val="24"/>
          <w:szCs w:val="24"/>
        </w:rPr>
        <w:t>y</w:t>
      </w:r>
      <w:r>
        <w:rPr>
          <w:spacing w:val="-5"/>
          <w:sz w:val="24"/>
          <w:szCs w:val="24"/>
        </w:rPr>
        <w:t xml:space="preserve"> </w:t>
      </w:r>
      <w:r>
        <w:rPr>
          <w:sz w:val="24"/>
          <w:szCs w:val="24"/>
        </w:rPr>
        <w:t>d</w:t>
      </w:r>
      <w:r>
        <w:rPr>
          <w:spacing w:val="2"/>
          <w:sz w:val="24"/>
          <w:szCs w:val="24"/>
        </w:rPr>
        <w:t>u</w:t>
      </w:r>
      <w:r>
        <w:rPr>
          <w:sz w:val="24"/>
          <w:szCs w:val="24"/>
        </w:rPr>
        <w:t>e</w:t>
      </w:r>
      <w:r>
        <w:rPr>
          <w:spacing w:val="-1"/>
          <w:sz w:val="24"/>
          <w:szCs w:val="24"/>
        </w:rPr>
        <w:t xml:space="preserve"> c</w:t>
      </w:r>
      <w:r>
        <w:rPr>
          <w:sz w:val="24"/>
          <w:szCs w:val="24"/>
        </w:rPr>
        <w:t>ourse</w:t>
      </w:r>
      <w:r>
        <w:rPr>
          <w:spacing w:val="-1"/>
          <w:sz w:val="24"/>
          <w:szCs w:val="24"/>
        </w:rPr>
        <w:t xml:space="preserve"> </w:t>
      </w:r>
      <w:r>
        <w:rPr>
          <w:spacing w:val="2"/>
          <w:sz w:val="24"/>
          <w:szCs w:val="24"/>
        </w:rPr>
        <w:t>o</w:t>
      </w:r>
      <w:r>
        <w:rPr>
          <w:sz w:val="24"/>
          <w:szCs w:val="24"/>
        </w:rPr>
        <w:t>f l</w:t>
      </w:r>
      <w:r>
        <w:rPr>
          <w:spacing w:val="-1"/>
          <w:sz w:val="24"/>
          <w:szCs w:val="24"/>
        </w:rPr>
        <w:t>a</w:t>
      </w:r>
      <w:r>
        <w:rPr>
          <w:sz w:val="24"/>
          <w:szCs w:val="24"/>
        </w:rPr>
        <w:t>w or</w:t>
      </w:r>
      <w:r>
        <w:rPr>
          <w:spacing w:val="1"/>
          <w:sz w:val="24"/>
          <w:szCs w:val="24"/>
        </w:rPr>
        <w:t xml:space="preserve"> </w:t>
      </w:r>
      <w:r>
        <w:rPr>
          <w:spacing w:val="-1"/>
          <w:sz w:val="24"/>
          <w:szCs w:val="24"/>
        </w:rPr>
        <w:t>e</w:t>
      </w:r>
      <w:r>
        <w:rPr>
          <w:spacing w:val="2"/>
          <w:sz w:val="24"/>
          <w:szCs w:val="24"/>
        </w:rPr>
        <w:t>x</w:t>
      </w:r>
      <w:r>
        <w:rPr>
          <w:sz w:val="24"/>
          <w:szCs w:val="24"/>
        </w:rPr>
        <w:t>pire</w:t>
      </w:r>
      <w:r>
        <w:rPr>
          <w:spacing w:val="-1"/>
          <w:sz w:val="24"/>
          <w:szCs w:val="24"/>
        </w:rPr>
        <w:t xml:space="preserve"> </w:t>
      </w:r>
      <w:r>
        <w:rPr>
          <w:spacing w:val="2"/>
          <w:sz w:val="24"/>
          <w:szCs w:val="24"/>
        </w:rPr>
        <w:t>b</w:t>
      </w:r>
      <w:r>
        <w:rPr>
          <w:sz w:val="24"/>
          <w:szCs w:val="24"/>
        </w:rPr>
        <w:t>y</w:t>
      </w:r>
      <w:r>
        <w:rPr>
          <w:spacing w:val="-5"/>
          <w:sz w:val="24"/>
          <w:szCs w:val="24"/>
        </w:rPr>
        <w:t xml:space="preserve"> </w:t>
      </w:r>
      <w:r>
        <w:rPr>
          <w:sz w:val="24"/>
          <w:szCs w:val="24"/>
        </w:rPr>
        <w:t>their</w:t>
      </w:r>
      <w:r>
        <w:rPr>
          <w:spacing w:val="-1"/>
          <w:sz w:val="24"/>
          <w:szCs w:val="24"/>
        </w:rPr>
        <w:t xml:space="preserve"> </w:t>
      </w:r>
      <w:r>
        <w:rPr>
          <w:spacing w:val="2"/>
          <w:sz w:val="24"/>
          <w:szCs w:val="24"/>
        </w:rPr>
        <w:t>o</w:t>
      </w:r>
      <w:r>
        <w:rPr>
          <w:sz w:val="24"/>
          <w:szCs w:val="24"/>
        </w:rPr>
        <w:t>wn l</w:t>
      </w:r>
      <w:r>
        <w:rPr>
          <w:spacing w:val="1"/>
          <w:sz w:val="24"/>
          <w:szCs w:val="24"/>
        </w:rPr>
        <w:t>i</w:t>
      </w:r>
      <w:r>
        <w:rPr>
          <w:sz w:val="24"/>
          <w:szCs w:val="24"/>
        </w:rPr>
        <w:t>m</w:t>
      </w:r>
      <w:r>
        <w:rPr>
          <w:spacing w:val="1"/>
          <w:sz w:val="24"/>
          <w:szCs w:val="24"/>
        </w:rPr>
        <w:t>i</w:t>
      </w:r>
      <w:r>
        <w:rPr>
          <w:sz w:val="24"/>
          <w:szCs w:val="24"/>
        </w:rPr>
        <w:t>tation.</w:t>
      </w:r>
    </w:p>
    <w:p w14:paraId="6028F696" w14:textId="77777777" w:rsidR="003A2DC3" w:rsidRDefault="00F243E0">
      <w:pPr>
        <w:spacing w:before="11"/>
        <w:ind w:left="10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6</w:t>
      </w:r>
      <w:r>
        <w:rPr>
          <w:spacing w:val="-1"/>
          <w:sz w:val="24"/>
          <w:szCs w:val="24"/>
        </w:rPr>
        <w:t>-</w:t>
      </w:r>
      <w:r>
        <w:rPr>
          <w:sz w:val="24"/>
          <w:szCs w:val="24"/>
        </w:rPr>
        <w:t xml:space="preserve">2:  </w:t>
      </w:r>
      <w:r>
        <w:rPr>
          <w:sz w:val="24"/>
          <w:szCs w:val="24"/>
          <w:u w:val="single" w:color="000000"/>
        </w:rPr>
        <w:t>CO</w:t>
      </w:r>
      <w:r>
        <w:rPr>
          <w:spacing w:val="-1"/>
          <w:sz w:val="24"/>
          <w:szCs w:val="24"/>
          <w:u w:val="single" w:color="000000"/>
        </w:rPr>
        <w:t>N</w:t>
      </w:r>
      <w:r>
        <w:rPr>
          <w:spacing w:val="2"/>
          <w:sz w:val="24"/>
          <w:szCs w:val="24"/>
          <w:u w:val="single" w:color="000000"/>
        </w:rPr>
        <w:t>T</w:t>
      </w:r>
      <w:r>
        <w:rPr>
          <w:sz w:val="24"/>
          <w:szCs w:val="24"/>
          <w:u w:val="single" w:color="000000"/>
        </w:rPr>
        <w:t>I</w:t>
      </w:r>
      <w:r>
        <w:rPr>
          <w:spacing w:val="-1"/>
          <w:sz w:val="24"/>
          <w:szCs w:val="24"/>
          <w:u w:val="single" w:color="000000"/>
        </w:rPr>
        <w:t>N</w:t>
      </w:r>
      <w:r>
        <w:rPr>
          <w:sz w:val="24"/>
          <w:szCs w:val="24"/>
          <w:u w:val="single" w:color="000000"/>
        </w:rPr>
        <w:t>U</w:t>
      </w:r>
      <w:r>
        <w:rPr>
          <w:spacing w:val="-1"/>
          <w:sz w:val="24"/>
          <w:szCs w:val="24"/>
          <w:u w:val="single" w:color="000000"/>
        </w:rPr>
        <w:t>A</w:t>
      </w:r>
      <w:r>
        <w:rPr>
          <w:spacing w:val="2"/>
          <w:sz w:val="24"/>
          <w:szCs w:val="24"/>
          <w:u w:val="single" w:color="000000"/>
        </w:rPr>
        <w:t>T</w:t>
      </w:r>
      <w:r>
        <w:rPr>
          <w:spacing w:val="-3"/>
          <w:sz w:val="24"/>
          <w:szCs w:val="24"/>
          <w:u w:val="single" w:color="000000"/>
        </w:rPr>
        <w:t>I</w:t>
      </w:r>
      <w:r>
        <w:rPr>
          <w:spacing w:val="2"/>
          <w:sz w:val="24"/>
          <w:szCs w:val="24"/>
          <w:u w:val="single" w:color="000000"/>
        </w:rPr>
        <w:t>O</w:t>
      </w:r>
      <w:r>
        <w:rPr>
          <w:sz w:val="24"/>
          <w:szCs w:val="24"/>
          <w:u w:val="single" w:color="000000"/>
        </w:rPr>
        <w:t>N</w:t>
      </w:r>
      <w:r>
        <w:rPr>
          <w:spacing w:val="1"/>
          <w:sz w:val="24"/>
          <w:szCs w:val="24"/>
        </w:rPr>
        <w:t xml:space="preserve"> </w:t>
      </w:r>
      <w:r>
        <w:rPr>
          <w:sz w:val="24"/>
          <w:szCs w:val="24"/>
          <w:u w:val="single" w:color="000000"/>
        </w:rPr>
        <w:t>OF</w:t>
      </w:r>
      <w:r>
        <w:rPr>
          <w:spacing w:val="1"/>
          <w:sz w:val="24"/>
          <w:szCs w:val="24"/>
        </w:rPr>
        <w:t xml:space="preserve"> </w:t>
      </w:r>
      <w:r>
        <w:rPr>
          <w:sz w:val="24"/>
          <w:szCs w:val="24"/>
          <w:u w:val="single" w:color="000000"/>
        </w:rPr>
        <w:t>G</w:t>
      </w:r>
      <w:r>
        <w:rPr>
          <w:spacing w:val="-1"/>
          <w:sz w:val="24"/>
          <w:szCs w:val="24"/>
          <w:u w:val="single" w:color="000000"/>
        </w:rPr>
        <w:t>O</w:t>
      </w:r>
      <w:r>
        <w:rPr>
          <w:sz w:val="24"/>
          <w:szCs w:val="24"/>
          <w:u w:val="single" w:color="000000"/>
        </w:rPr>
        <w:t>V</w:t>
      </w:r>
      <w:r>
        <w:rPr>
          <w:spacing w:val="-1"/>
          <w:sz w:val="24"/>
          <w:szCs w:val="24"/>
          <w:u w:val="single" w:color="000000"/>
        </w:rPr>
        <w:t>E</w:t>
      </w:r>
      <w:r>
        <w:rPr>
          <w:spacing w:val="3"/>
          <w:sz w:val="24"/>
          <w:szCs w:val="24"/>
          <w:u w:val="single" w:color="000000"/>
        </w:rPr>
        <w:t>R</w:t>
      </w:r>
      <w:r>
        <w:rPr>
          <w:sz w:val="24"/>
          <w:szCs w:val="24"/>
          <w:u w:val="single" w:color="000000"/>
        </w:rPr>
        <w:t>NME</w:t>
      </w:r>
      <w:r>
        <w:rPr>
          <w:spacing w:val="-1"/>
          <w:sz w:val="24"/>
          <w:szCs w:val="24"/>
          <w:u w:val="single" w:color="000000"/>
        </w:rPr>
        <w:t>N</w:t>
      </w:r>
      <w:r>
        <w:rPr>
          <w:sz w:val="24"/>
          <w:szCs w:val="24"/>
          <w:u w:val="single" w:color="000000"/>
        </w:rPr>
        <w:t>T</w:t>
      </w:r>
    </w:p>
    <w:p w14:paraId="1E88B2C8" w14:textId="77777777" w:rsidR="003A2DC3" w:rsidRDefault="003A2DC3">
      <w:pPr>
        <w:spacing w:before="18" w:line="240" w:lineRule="exact"/>
        <w:rPr>
          <w:sz w:val="24"/>
          <w:szCs w:val="24"/>
        </w:rPr>
      </w:pPr>
    </w:p>
    <w:p w14:paraId="7D3F77C5" w14:textId="77777777" w:rsidR="003A2DC3" w:rsidRDefault="00F243E0">
      <w:pPr>
        <w:spacing w:before="18" w:line="480" w:lineRule="auto"/>
        <w:ind w:left="100" w:right="123" w:firstLine="720"/>
        <w:rPr>
          <w:sz w:val="24"/>
          <w:szCs w:val="24"/>
        </w:rPr>
      </w:pPr>
      <w:r>
        <w:rPr>
          <w:sz w:val="24"/>
          <w:szCs w:val="24"/>
        </w:rPr>
        <w:t>All comm</w:t>
      </w:r>
      <w:r>
        <w:rPr>
          <w:spacing w:val="1"/>
          <w:sz w:val="24"/>
          <w:szCs w:val="24"/>
        </w:rPr>
        <w:t>i</w:t>
      </w:r>
      <w:r>
        <w:rPr>
          <w:sz w:val="24"/>
          <w:szCs w:val="24"/>
        </w:rPr>
        <w:t>t</w:t>
      </w:r>
      <w:r>
        <w:rPr>
          <w:spacing w:val="1"/>
          <w:sz w:val="24"/>
          <w:szCs w:val="24"/>
        </w:rPr>
        <w:t>t</w:t>
      </w:r>
      <w:r>
        <w:rPr>
          <w:spacing w:val="-1"/>
          <w:sz w:val="24"/>
          <w:szCs w:val="24"/>
        </w:rPr>
        <w:t>ee</w:t>
      </w:r>
      <w:r>
        <w:rPr>
          <w:sz w:val="24"/>
          <w:szCs w:val="24"/>
        </w:rPr>
        <w:t xml:space="preserve">s, </w:t>
      </w:r>
      <w:r>
        <w:rPr>
          <w:spacing w:val="-1"/>
          <w:sz w:val="24"/>
          <w:szCs w:val="24"/>
        </w:rPr>
        <w:t>c</w:t>
      </w:r>
      <w:r>
        <w:rPr>
          <w:sz w:val="24"/>
          <w:szCs w:val="24"/>
        </w:rPr>
        <w:t>o</w:t>
      </w:r>
      <w:r>
        <w:rPr>
          <w:spacing w:val="2"/>
          <w:sz w:val="24"/>
          <w:szCs w:val="24"/>
        </w:rPr>
        <w:t>m</w:t>
      </w:r>
      <w:r>
        <w:rPr>
          <w:sz w:val="24"/>
          <w:szCs w:val="24"/>
        </w:rPr>
        <w:t>m</w:t>
      </w:r>
      <w:r>
        <w:rPr>
          <w:spacing w:val="1"/>
          <w:sz w:val="24"/>
          <w:szCs w:val="24"/>
        </w:rPr>
        <w:t>i</w:t>
      </w:r>
      <w:r>
        <w:rPr>
          <w:sz w:val="24"/>
          <w:szCs w:val="24"/>
        </w:rPr>
        <w:t>s</w:t>
      </w:r>
      <w:r>
        <w:rPr>
          <w:spacing w:val="-2"/>
          <w:sz w:val="24"/>
          <w:szCs w:val="24"/>
        </w:rPr>
        <w:t>s</w:t>
      </w:r>
      <w:r>
        <w:rPr>
          <w:sz w:val="24"/>
          <w:szCs w:val="24"/>
        </w:rPr>
        <w:t>ions, bo</w:t>
      </w:r>
      <w:r>
        <w:rPr>
          <w:spacing w:val="-1"/>
          <w:sz w:val="24"/>
          <w:szCs w:val="24"/>
        </w:rPr>
        <w:t>a</w:t>
      </w:r>
      <w:r>
        <w:rPr>
          <w:sz w:val="24"/>
          <w:szCs w:val="24"/>
        </w:rPr>
        <w:t>rds, d</w:t>
      </w:r>
      <w:r>
        <w:rPr>
          <w:spacing w:val="-1"/>
          <w:sz w:val="24"/>
          <w:szCs w:val="24"/>
        </w:rPr>
        <w:t>e</w:t>
      </w:r>
      <w:r>
        <w:rPr>
          <w:sz w:val="24"/>
          <w:szCs w:val="24"/>
        </w:rPr>
        <w:t>p</w:t>
      </w:r>
      <w:r>
        <w:rPr>
          <w:spacing w:val="-1"/>
          <w:sz w:val="24"/>
          <w:szCs w:val="24"/>
        </w:rPr>
        <w:t>a</w:t>
      </w:r>
      <w:r>
        <w:rPr>
          <w:sz w:val="24"/>
          <w:szCs w:val="24"/>
        </w:rPr>
        <w:t>rtm</w:t>
      </w:r>
      <w:r>
        <w:rPr>
          <w:spacing w:val="-1"/>
          <w:sz w:val="24"/>
          <w:szCs w:val="24"/>
        </w:rPr>
        <w:t>e</w:t>
      </w:r>
      <w:r>
        <w:rPr>
          <w:sz w:val="24"/>
          <w:szCs w:val="24"/>
        </w:rPr>
        <w:t>nt</w:t>
      </w:r>
      <w:r>
        <w:rPr>
          <w:spacing w:val="3"/>
          <w:sz w:val="24"/>
          <w:szCs w:val="24"/>
        </w:rPr>
        <w:t>s</w:t>
      </w:r>
      <w:r>
        <w:rPr>
          <w:sz w:val="24"/>
          <w:szCs w:val="24"/>
        </w:rPr>
        <w:t>, of</w:t>
      </w:r>
      <w:r>
        <w:rPr>
          <w:spacing w:val="-1"/>
          <w:sz w:val="24"/>
          <w:szCs w:val="24"/>
        </w:rPr>
        <w:t>f</w:t>
      </w:r>
      <w:r>
        <w:rPr>
          <w:sz w:val="24"/>
          <w:szCs w:val="24"/>
        </w:rPr>
        <w:t>ic</w:t>
      </w:r>
      <w:r>
        <w:rPr>
          <w:spacing w:val="-1"/>
          <w:sz w:val="24"/>
          <w:szCs w:val="24"/>
        </w:rPr>
        <w:t>e</w:t>
      </w:r>
      <w:r>
        <w:rPr>
          <w:sz w:val="24"/>
          <w:szCs w:val="24"/>
        </w:rPr>
        <w:t>rs</w:t>
      </w:r>
      <w:r>
        <w:rPr>
          <w:spacing w:val="2"/>
          <w:sz w:val="24"/>
          <w:szCs w:val="24"/>
        </w:rPr>
        <w:t xml:space="preserve"> </w:t>
      </w:r>
      <w:r>
        <w:rPr>
          <w:spacing w:val="-1"/>
          <w:sz w:val="24"/>
          <w:szCs w:val="24"/>
        </w:rPr>
        <w:t>a</w:t>
      </w:r>
      <w:r>
        <w:rPr>
          <w:sz w:val="24"/>
          <w:szCs w:val="24"/>
        </w:rPr>
        <w:t>nd other</w:t>
      </w:r>
      <w:r>
        <w:rPr>
          <w:spacing w:val="1"/>
          <w:sz w:val="24"/>
          <w:szCs w:val="24"/>
        </w:rPr>
        <w:t xml:space="preserve"> a</w:t>
      </w:r>
      <w:r>
        <w:rPr>
          <w:spacing w:val="-2"/>
          <w:sz w:val="24"/>
          <w:szCs w:val="24"/>
        </w:rPr>
        <w:t>g</w:t>
      </w:r>
      <w:r>
        <w:rPr>
          <w:spacing w:val="-1"/>
          <w:sz w:val="24"/>
          <w:szCs w:val="24"/>
        </w:rPr>
        <w:t>e</w:t>
      </w:r>
      <w:r>
        <w:rPr>
          <w:sz w:val="24"/>
          <w:szCs w:val="24"/>
        </w:rPr>
        <w:t>n</w:t>
      </w:r>
      <w:r>
        <w:rPr>
          <w:spacing w:val="1"/>
          <w:sz w:val="24"/>
          <w:szCs w:val="24"/>
        </w:rPr>
        <w:t>c</w:t>
      </w:r>
      <w:r>
        <w:rPr>
          <w:sz w:val="24"/>
          <w:szCs w:val="24"/>
        </w:rPr>
        <w:t xml:space="preserve">ies of the </w:t>
      </w:r>
      <w:r>
        <w:rPr>
          <w:spacing w:val="-1"/>
          <w:sz w:val="24"/>
          <w:szCs w:val="24"/>
        </w:rPr>
        <w:t>T</w:t>
      </w:r>
      <w:r>
        <w:rPr>
          <w:sz w:val="24"/>
          <w:szCs w:val="24"/>
        </w:rPr>
        <w:t>own sh</w:t>
      </w:r>
      <w:r>
        <w:rPr>
          <w:spacing w:val="-1"/>
          <w:sz w:val="24"/>
          <w:szCs w:val="24"/>
        </w:rPr>
        <w:t>a</w:t>
      </w:r>
      <w:r>
        <w:rPr>
          <w:sz w:val="24"/>
          <w:szCs w:val="24"/>
        </w:rPr>
        <w:t>ll</w:t>
      </w:r>
      <w:r>
        <w:rPr>
          <w:spacing w:val="1"/>
          <w:sz w:val="24"/>
          <w:szCs w:val="24"/>
        </w:rPr>
        <w:t xml:space="preserve"> </w:t>
      </w:r>
      <w:r>
        <w:rPr>
          <w:spacing w:val="-1"/>
          <w:sz w:val="24"/>
          <w:szCs w:val="24"/>
        </w:rPr>
        <w:t>c</w:t>
      </w:r>
      <w:r>
        <w:rPr>
          <w:sz w:val="24"/>
          <w:szCs w:val="24"/>
        </w:rPr>
        <w:t>ont</w:t>
      </w:r>
      <w:r>
        <w:rPr>
          <w:spacing w:val="1"/>
          <w:sz w:val="24"/>
          <w:szCs w:val="24"/>
        </w:rPr>
        <w:t>i</w:t>
      </w:r>
      <w:r>
        <w:rPr>
          <w:sz w:val="24"/>
          <w:szCs w:val="24"/>
        </w:rPr>
        <w:t>nue</w:t>
      </w:r>
      <w:r>
        <w:rPr>
          <w:spacing w:val="-1"/>
          <w:sz w:val="24"/>
          <w:szCs w:val="24"/>
        </w:rPr>
        <w:t xml:space="preserve"> </w:t>
      </w:r>
      <w:r>
        <w:rPr>
          <w:spacing w:val="3"/>
          <w:sz w:val="24"/>
          <w:szCs w:val="24"/>
        </w:rPr>
        <w:t>t</w:t>
      </w:r>
      <w:r>
        <w:rPr>
          <w:sz w:val="24"/>
          <w:szCs w:val="24"/>
        </w:rPr>
        <w:t>o p</w:t>
      </w:r>
      <w:r>
        <w:rPr>
          <w:spacing w:val="-1"/>
          <w:sz w:val="24"/>
          <w:szCs w:val="24"/>
        </w:rPr>
        <w:t>e</w:t>
      </w:r>
      <w:r>
        <w:rPr>
          <w:sz w:val="24"/>
          <w:szCs w:val="24"/>
        </w:rPr>
        <w:t>r</w:t>
      </w:r>
      <w:r>
        <w:rPr>
          <w:spacing w:val="-1"/>
          <w:sz w:val="24"/>
          <w:szCs w:val="24"/>
        </w:rPr>
        <w:t>f</w:t>
      </w:r>
      <w:r>
        <w:rPr>
          <w:sz w:val="24"/>
          <w:szCs w:val="24"/>
        </w:rPr>
        <w:t>orm their</w:t>
      </w:r>
      <w:r>
        <w:rPr>
          <w:spacing w:val="-1"/>
          <w:sz w:val="24"/>
          <w:szCs w:val="24"/>
        </w:rPr>
        <w:t xml:space="preserve"> </w:t>
      </w:r>
      <w:r>
        <w:rPr>
          <w:sz w:val="24"/>
          <w:szCs w:val="24"/>
        </w:rPr>
        <w:t>dut</w:t>
      </w:r>
      <w:r>
        <w:rPr>
          <w:spacing w:val="1"/>
          <w:sz w:val="24"/>
          <w:szCs w:val="24"/>
        </w:rPr>
        <w:t>i</w:t>
      </w:r>
      <w:r>
        <w:rPr>
          <w:spacing w:val="-1"/>
          <w:sz w:val="24"/>
          <w:szCs w:val="24"/>
        </w:rPr>
        <w:t>e</w:t>
      </w:r>
      <w:r>
        <w:rPr>
          <w:sz w:val="24"/>
          <w:szCs w:val="24"/>
        </w:rPr>
        <w:t>s un</w:t>
      </w:r>
      <w:r>
        <w:rPr>
          <w:spacing w:val="3"/>
          <w:sz w:val="24"/>
          <w:szCs w:val="24"/>
        </w:rPr>
        <w:t>t</w:t>
      </w:r>
      <w:r>
        <w:rPr>
          <w:sz w:val="24"/>
          <w:szCs w:val="24"/>
        </w:rPr>
        <w:t>il</w:t>
      </w:r>
      <w:r>
        <w:rPr>
          <w:spacing w:val="1"/>
          <w:sz w:val="24"/>
          <w:szCs w:val="24"/>
        </w:rPr>
        <w:t xml:space="preserve"> </w:t>
      </w:r>
      <w:r>
        <w:rPr>
          <w:sz w:val="24"/>
          <w:szCs w:val="24"/>
        </w:rPr>
        <w:t>r</w:t>
      </w:r>
      <w:r>
        <w:rPr>
          <w:spacing w:val="1"/>
          <w:sz w:val="24"/>
          <w:szCs w:val="24"/>
        </w:rPr>
        <w:t>e</w:t>
      </w:r>
      <w:r>
        <w:rPr>
          <w:spacing w:val="-1"/>
          <w:sz w:val="24"/>
          <w:szCs w:val="24"/>
        </w:rPr>
        <w:t>-a</w:t>
      </w:r>
      <w:r>
        <w:rPr>
          <w:sz w:val="24"/>
          <w:szCs w:val="24"/>
        </w:rPr>
        <w:t>ppoin</w:t>
      </w:r>
      <w:r>
        <w:rPr>
          <w:spacing w:val="1"/>
          <w:sz w:val="24"/>
          <w:szCs w:val="24"/>
        </w:rPr>
        <w:t>t</w:t>
      </w:r>
      <w:r>
        <w:rPr>
          <w:spacing w:val="-1"/>
          <w:sz w:val="24"/>
          <w:szCs w:val="24"/>
        </w:rPr>
        <w:t>e</w:t>
      </w:r>
      <w:r>
        <w:rPr>
          <w:sz w:val="24"/>
          <w:szCs w:val="24"/>
        </w:rPr>
        <w:t xml:space="preserve">d, </w:t>
      </w:r>
      <w:r>
        <w:rPr>
          <w:spacing w:val="1"/>
          <w:sz w:val="24"/>
          <w:szCs w:val="24"/>
        </w:rPr>
        <w:t>r</w:t>
      </w:r>
      <w:r>
        <w:rPr>
          <w:sz w:val="24"/>
          <w:szCs w:val="24"/>
        </w:rPr>
        <w:t>e</w:t>
      </w:r>
      <w:r>
        <w:rPr>
          <w:spacing w:val="-1"/>
          <w:sz w:val="24"/>
          <w:szCs w:val="24"/>
        </w:rPr>
        <w:t>-e</w:t>
      </w:r>
      <w:r>
        <w:rPr>
          <w:sz w:val="24"/>
          <w:szCs w:val="24"/>
        </w:rPr>
        <w:t>l</w:t>
      </w:r>
      <w:r>
        <w:rPr>
          <w:spacing w:val="2"/>
          <w:sz w:val="24"/>
          <w:szCs w:val="24"/>
        </w:rPr>
        <w:t>e</w:t>
      </w:r>
      <w:r>
        <w:rPr>
          <w:spacing w:val="-1"/>
          <w:sz w:val="24"/>
          <w:szCs w:val="24"/>
        </w:rPr>
        <w:t>c</w:t>
      </w:r>
      <w:r>
        <w:rPr>
          <w:sz w:val="24"/>
          <w:szCs w:val="24"/>
        </w:rPr>
        <w:t>t</w:t>
      </w:r>
      <w:r>
        <w:rPr>
          <w:spacing w:val="2"/>
          <w:sz w:val="24"/>
          <w:szCs w:val="24"/>
        </w:rPr>
        <w:t>e</w:t>
      </w:r>
      <w:r>
        <w:rPr>
          <w:sz w:val="24"/>
          <w:szCs w:val="24"/>
        </w:rPr>
        <w:t>d, or</w:t>
      </w:r>
      <w:r>
        <w:rPr>
          <w:spacing w:val="-1"/>
          <w:sz w:val="24"/>
          <w:szCs w:val="24"/>
        </w:rPr>
        <w:t xml:space="preserve"> </w:t>
      </w:r>
      <w:r>
        <w:rPr>
          <w:sz w:val="24"/>
          <w:szCs w:val="24"/>
        </w:rPr>
        <w:t>unt</w:t>
      </w:r>
      <w:r>
        <w:rPr>
          <w:spacing w:val="1"/>
          <w:sz w:val="24"/>
          <w:szCs w:val="24"/>
        </w:rPr>
        <w:t>i</w:t>
      </w:r>
      <w:r>
        <w:rPr>
          <w:sz w:val="24"/>
          <w:szCs w:val="24"/>
        </w:rPr>
        <w:t>l their</w:t>
      </w:r>
      <w:r>
        <w:rPr>
          <w:spacing w:val="-1"/>
          <w:sz w:val="24"/>
          <w:szCs w:val="24"/>
        </w:rPr>
        <w:t xml:space="preserve"> </w:t>
      </w:r>
      <w:r>
        <w:rPr>
          <w:sz w:val="24"/>
          <w:szCs w:val="24"/>
        </w:rPr>
        <w:t>su</w:t>
      </w:r>
      <w:r>
        <w:rPr>
          <w:spacing w:val="-1"/>
          <w:sz w:val="24"/>
          <w:szCs w:val="24"/>
        </w:rPr>
        <w:t>cce</w:t>
      </w:r>
      <w:r>
        <w:rPr>
          <w:sz w:val="24"/>
          <w:szCs w:val="24"/>
        </w:rPr>
        <w:t>ss</w:t>
      </w:r>
      <w:r>
        <w:rPr>
          <w:spacing w:val="3"/>
          <w:sz w:val="24"/>
          <w:szCs w:val="24"/>
        </w:rPr>
        <w:t>o</w:t>
      </w:r>
      <w:r>
        <w:rPr>
          <w:sz w:val="24"/>
          <w:szCs w:val="24"/>
        </w:rPr>
        <w:t xml:space="preserve">rs </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du</w:t>
      </w:r>
      <w:r>
        <w:rPr>
          <w:spacing w:val="3"/>
          <w:sz w:val="24"/>
          <w:szCs w:val="24"/>
        </w:rPr>
        <w:t>l</w:t>
      </w:r>
      <w:r>
        <w:rPr>
          <w:sz w:val="24"/>
          <w:szCs w:val="24"/>
        </w:rPr>
        <w:t>y</w:t>
      </w:r>
      <w:r>
        <w:rPr>
          <w:spacing w:val="-3"/>
          <w:sz w:val="24"/>
          <w:szCs w:val="24"/>
        </w:rPr>
        <w:t xml:space="preserve"> </w:t>
      </w:r>
      <w:r>
        <w:rPr>
          <w:spacing w:val="-1"/>
          <w:sz w:val="24"/>
          <w:szCs w:val="24"/>
        </w:rPr>
        <w:t>e</w:t>
      </w:r>
      <w:r>
        <w:rPr>
          <w:sz w:val="24"/>
          <w:szCs w:val="24"/>
        </w:rPr>
        <w:t>le</w:t>
      </w:r>
      <w:r>
        <w:rPr>
          <w:spacing w:val="-1"/>
          <w:sz w:val="24"/>
          <w:szCs w:val="24"/>
        </w:rPr>
        <w:t>c</w:t>
      </w:r>
      <w:r>
        <w:rPr>
          <w:sz w:val="24"/>
          <w:szCs w:val="24"/>
        </w:rPr>
        <w:t>ted or</w:t>
      </w:r>
      <w:r>
        <w:rPr>
          <w:spacing w:val="1"/>
          <w:sz w:val="24"/>
          <w:szCs w:val="24"/>
        </w:rPr>
        <w:t xml:space="preserve"> </w:t>
      </w:r>
      <w:r>
        <w:rPr>
          <w:spacing w:val="-1"/>
          <w:sz w:val="24"/>
          <w:szCs w:val="24"/>
        </w:rPr>
        <w:t>a</w:t>
      </w:r>
      <w:r>
        <w:rPr>
          <w:sz w:val="24"/>
          <w:szCs w:val="24"/>
        </w:rPr>
        <w:t>ppoin</w:t>
      </w:r>
      <w:r>
        <w:rPr>
          <w:spacing w:val="1"/>
          <w:sz w:val="24"/>
          <w:szCs w:val="24"/>
        </w:rPr>
        <w:t>t</w:t>
      </w:r>
      <w:r>
        <w:rPr>
          <w:spacing w:val="-1"/>
          <w:sz w:val="24"/>
          <w:szCs w:val="24"/>
        </w:rPr>
        <w:t>e</w:t>
      </w:r>
      <w:r>
        <w:rPr>
          <w:sz w:val="24"/>
          <w:szCs w:val="24"/>
        </w:rPr>
        <w:t>d, or</w:t>
      </w:r>
      <w:r>
        <w:rPr>
          <w:spacing w:val="-1"/>
          <w:sz w:val="24"/>
          <w:szCs w:val="24"/>
        </w:rPr>
        <w:t xml:space="preserve"> </w:t>
      </w:r>
      <w:r>
        <w:rPr>
          <w:spacing w:val="3"/>
          <w:sz w:val="24"/>
          <w:szCs w:val="24"/>
        </w:rPr>
        <w:t>t</w:t>
      </w:r>
      <w:r>
        <w:rPr>
          <w:sz w:val="24"/>
          <w:szCs w:val="24"/>
        </w:rPr>
        <w:t>h</w:t>
      </w:r>
      <w:r>
        <w:rPr>
          <w:spacing w:val="-1"/>
          <w:sz w:val="24"/>
          <w:szCs w:val="24"/>
        </w:rPr>
        <w:t>e</w:t>
      </w:r>
      <w:r>
        <w:rPr>
          <w:sz w:val="24"/>
          <w:szCs w:val="24"/>
        </w:rPr>
        <w:t>ir duti</w:t>
      </w:r>
      <w:r>
        <w:rPr>
          <w:spacing w:val="-1"/>
          <w:sz w:val="24"/>
          <w:szCs w:val="24"/>
        </w:rPr>
        <w:t>e</w:t>
      </w:r>
      <w:r>
        <w:rPr>
          <w:sz w:val="24"/>
          <w:szCs w:val="24"/>
        </w:rPr>
        <w:t>s h</w:t>
      </w:r>
      <w:r>
        <w:rPr>
          <w:spacing w:val="-1"/>
          <w:sz w:val="24"/>
          <w:szCs w:val="24"/>
        </w:rPr>
        <w:t>a</w:t>
      </w:r>
      <w:r>
        <w:rPr>
          <w:sz w:val="24"/>
          <w:szCs w:val="24"/>
        </w:rPr>
        <w:t>ve</w:t>
      </w:r>
      <w:r>
        <w:rPr>
          <w:spacing w:val="-1"/>
          <w:sz w:val="24"/>
          <w:szCs w:val="24"/>
        </w:rPr>
        <w:t xml:space="preserve"> </w:t>
      </w:r>
      <w:r>
        <w:rPr>
          <w:spacing w:val="2"/>
          <w:sz w:val="24"/>
          <w:szCs w:val="24"/>
        </w:rPr>
        <w:t>b</w:t>
      </w:r>
      <w:r>
        <w:rPr>
          <w:spacing w:val="-1"/>
          <w:sz w:val="24"/>
          <w:szCs w:val="24"/>
        </w:rPr>
        <w:t>ee</w:t>
      </w:r>
      <w:r>
        <w:rPr>
          <w:sz w:val="24"/>
          <w:szCs w:val="24"/>
        </w:rPr>
        <w:t>n tr</w:t>
      </w:r>
      <w:r>
        <w:rPr>
          <w:spacing w:val="1"/>
          <w:sz w:val="24"/>
          <w:szCs w:val="24"/>
        </w:rPr>
        <w:t>a</w:t>
      </w:r>
      <w:r>
        <w:rPr>
          <w:sz w:val="24"/>
          <w:szCs w:val="24"/>
        </w:rPr>
        <w:t>nsf</w:t>
      </w:r>
      <w:r>
        <w:rPr>
          <w:spacing w:val="-1"/>
          <w:sz w:val="24"/>
          <w:szCs w:val="24"/>
        </w:rPr>
        <w:t>e</w:t>
      </w:r>
      <w:r>
        <w:rPr>
          <w:sz w:val="24"/>
          <w:szCs w:val="24"/>
        </w:rPr>
        <w:t>r</w:t>
      </w:r>
      <w:r>
        <w:rPr>
          <w:spacing w:val="1"/>
          <w:sz w:val="24"/>
          <w:szCs w:val="24"/>
        </w:rPr>
        <w:t>r</w:t>
      </w:r>
      <w:r>
        <w:rPr>
          <w:spacing w:val="-1"/>
          <w:sz w:val="24"/>
          <w:szCs w:val="24"/>
        </w:rPr>
        <w:t>e</w:t>
      </w:r>
      <w:r>
        <w:rPr>
          <w:sz w:val="24"/>
          <w:szCs w:val="24"/>
        </w:rPr>
        <w:t>d.</w:t>
      </w:r>
    </w:p>
    <w:p w14:paraId="2063C074" w14:textId="77777777" w:rsidR="00E9285A" w:rsidRDefault="00E9285A">
      <w:pPr>
        <w:spacing w:before="10"/>
        <w:ind w:left="100"/>
        <w:rPr>
          <w:spacing w:val="1"/>
          <w:sz w:val="24"/>
          <w:szCs w:val="24"/>
        </w:rPr>
      </w:pPr>
    </w:p>
    <w:p w14:paraId="419D84E9" w14:textId="77777777" w:rsidR="00E9285A" w:rsidRDefault="00E9285A">
      <w:pPr>
        <w:spacing w:before="10"/>
        <w:ind w:left="100"/>
        <w:rPr>
          <w:spacing w:val="1"/>
          <w:sz w:val="24"/>
          <w:szCs w:val="24"/>
        </w:rPr>
      </w:pPr>
    </w:p>
    <w:p w14:paraId="0408D0AA" w14:textId="77777777" w:rsidR="007F6130" w:rsidRDefault="007F6130">
      <w:pPr>
        <w:spacing w:before="10"/>
        <w:ind w:left="100"/>
        <w:rPr>
          <w:spacing w:val="1"/>
          <w:sz w:val="24"/>
          <w:szCs w:val="24"/>
        </w:rPr>
      </w:pPr>
    </w:p>
    <w:p w14:paraId="7F09595F" w14:textId="77777777" w:rsidR="007F6130" w:rsidRDefault="007F6130">
      <w:pPr>
        <w:spacing w:before="10"/>
        <w:ind w:left="100"/>
        <w:rPr>
          <w:spacing w:val="1"/>
          <w:sz w:val="24"/>
          <w:szCs w:val="24"/>
        </w:rPr>
      </w:pPr>
    </w:p>
    <w:p w14:paraId="09829C82" w14:textId="77777777" w:rsidR="007F6130" w:rsidRDefault="007F6130">
      <w:pPr>
        <w:spacing w:before="10"/>
        <w:ind w:left="100"/>
        <w:rPr>
          <w:spacing w:val="1"/>
          <w:sz w:val="24"/>
          <w:szCs w:val="24"/>
        </w:rPr>
      </w:pPr>
    </w:p>
    <w:p w14:paraId="602AA244" w14:textId="77777777" w:rsidR="00E9285A" w:rsidRDefault="00E9285A">
      <w:pPr>
        <w:spacing w:before="10"/>
        <w:ind w:left="100"/>
        <w:rPr>
          <w:spacing w:val="1"/>
          <w:sz w:val="24"/>
          <w:szCs w:val="24"/>
        </w:rPr>
      </w:pPr>
    </w:p>
    <w:p w14:paraId="06E2CDF6" w14:textId="5300C8F8" w:rsidR="003A2DC3" w:rsidRDefault="00F243E0">
      <w:pPr>
        <w:spacing w:before="10"/>
        <w:ind w:left="100"/>
        <w:rPr>
          <w:sz w:val="24"/>
          <w:szCs w:val="24"/>
        </w:rPr>
      </w:pPr>
      <w:r>
        <w:rPr>
          <w:spacing w:val="1"/>
          <w:sz w:val="24"/>
          <w:szCs w:val="24"/>
        </w:rPr>
        <w:lastRenderedPageBreak/>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6</w:t>
      </w:r>
      <w:r>
        <w:rPr>
          <w:spacing w:val="-1"/>
          <w:sz w:val="24"/>
          <w:szCs w:val="24"/>
        </w:rPr>
        <w:t>-</w:t>
      </w:r>
      <w:r>
        <w:rPr>
          <w:sz w:val="24"/>
          <w:szCs w:val="24"/>
        </w:rPr>
        <w:t xml:space="preserve">3:  </w:t>
      </w:r>
      <w:r>
        <w:rPr>
          <w:spacing w:val="1"/>
          <w:sz w:val="24"/>
          <w:szCs w:val="24"/>
          <w:u w:val="single" w:color="000000"/>
        </w:rPr>
        <w:t>C</w:t>
      </w:r>
      <w:r>
        <w:rPr>
          <w:sz w:val="24"/>
          <w:szCs w:val="24"/>
          <w:u w:val="single" w:color="000000"/>
        </w:rPr>
        <w:t>ON</w:t>
      </w:r>
      <w:r>
        <w:rPr>
          <w:spacing w:val="1"/>
          <w:sz w:val="24"/>
          <w:szCs w:val="24"/>
          <w:u w:val="single" w:color="000000"/>
        </w:rPr>
        <w:t>T</w:t>
      </w:r>
      <w:r>
        <w:rPr>
          <w:sz w:val="24"/>
          <w:szCs w:val="24"/>
          <w:u w:val="single" w:color="000000"/>
        </w:rPr>
        <w:t>I</w:t>
      </w:r>
      <w:r>
        <w:rPr>
          <w:spacing w:val="-1"/>
          <w:sz w:val="24"/>
          <w:szCs w:val="24"/>
          <w:u w:val="single" w:color="000000"/>
        </w:rPr>
        <w:t>N</w:t>
      </w:r>
      <w:r>
        <w:rPr>
          <w:sz w:val="24"/>
          <w:szCs w:val="24"/>
          <w:u w:val="single" w:color="000000"/>
        </w:rPr>
        <w:t>U</w:t>
      </w:r>
      <w:r>
        <w:rPr>
          <w:spacing w:val="-1"/>
          <w:sz w:val="24"/>
          <w:szCs w:val="24"/>
          <w:u w:val="single" w:color="000000"/>
        </w:rPr>
        <w:t>A</w:t>
      </w:r>
      <w:r>
        <w:rPr>
          <w:spacing w:val="2"/>
          <w:sz w:val="24"/>
          <w:szCs w:val="24"/>
          <w:u w:val="single" w:color="000000"/>
        </w:rPr>
        <w:t>T</w:t>
      </w:r>
      <w:r>
        <w:rPr>
          <w:spacing w:val="-3"/>
          <w:sz w:val="24"/>
          <w:szCs w:val="24"/>
          <w:u w:val="single" w:color="000000"/>
        </w:rPr>
        <w:t>I</w:t>
      </w:r>
      <w:r>
        <w:rPr>
          <w:spacing w:val="2"/>
          <w:sz w:val="24"/>
          <w:szCs w:val="24"/>
          <w:u w:val="single" w:color="000000"/>
        </w:rPr>
        <w:t>O</w:t>
      </w:r>
      <w:r>
        <w:rPr>
          <w:sz w:val="24"/>
          <w:szCs w:val="24"/>
          <w:u w:val="single" w:color="000000"/>
        </w:rPr>
        <w:t>N</w:t>
      </w:r>
      <w:r>
        <w:rPr>
          <w:sz w:val="24"/>
          <w:szCs w:val="24"/>
        </w:rPr>
        <w:t xml:space="preserve"> </w:t>
      </w:r>
      <w:r>
        <w:rPr>
          <w:sz w:val="24"/>
          <w:szCs w:val="24"/>
          <w:u w:val="single" w:color="000000"/>
        </w:rPr>
        <w:t>OF</w:t>
      </w:r>
      <w:r>
        <w:rPr>
          <w:spacing w:val="-1"/>
          <w:sz w:val="24"/>
          <w:szCs w:val="24"/>
        </w:rPr>
        <w:t xml:space="preserve"> </w:t>
      </w:r>
      <w:r>
        <w:rPr>
          <w:sz w:val="24"/>
          <w:szCs w:val="24"/>
          <w:u w:val="single" w:color="000000"/>
        </w:rPr>
        <w:t>CO</w:t>
      </w:r>
      <w:r>
        <w:rPr>
          <w:spacing w:val="1"/>
          <w:sz w:val="24"/>
          <w:szCs w:val="24"/>
          <w:u w:val="single" w:color="000000"/>
        </w:rPr>
        <w:t>N</w:t>
      </w:r>
      <w:r>
        <w:rPr>
          <w:sz w:val="24"/>
          <w:szCs w:val="24"/>
          <w:u w:val="single" w:color="000000"/>
        </w:rPr>
        <w:t>TRACTS</w:t>
      </w:r>
      <w:r>
        <w:rPr>
          <w:spacing w:val="2"/>
          <w:sz w:val="24"/>
          <w:szCs w:val="24"/>
        </w:rPr>
        <w:t xml:space="preserve"> </w:t>
      </w:r>
      <w:r>
        <w:rPr>
          <w:sz w:val="24"/>
          <w:szCs w:val="24"/>
          <w:u w:val="single" w:color="000000"/>
        </w:rPr>
        <w:t>AND</w:t>
      </w:r>
      <w:r>
        <w:rPr>
          <w:sz w:val="24"/>
          <w:szCs w:val="24"/>
        </w:rPr>
        <w:t xml:space="preserve"> </w:t>
      </w:r>
      <w:r>
        <w:rPr>
          <w:sz w:val="24"/>
          <w:szCs w:val="24"/>
          <w:u w:val="single" w:color="000000"/>
        </w:rPr>
        <w:t>O</w:t>
      </w:r>
      <w:r>
        <w:rPr>
          <w:spacing w:val="-1"/>
          <w:sz w:val="24"/>
          <w:szCs w:val="24"/>
          <w:u w:val="single" w:color="000000"/>
        </w:rPr>
        <w:t>T</w:t>
      </w:r>
      <w:r>
        <w:rPr>
          <w:sz w:val="24"/>
          <w:szCs w:val="24"/>
          <w:u w:val="single" w:color="000000"/>
        </w:rPr>
        <w:t>H</w:t>
      </w:r>
      <w:r>
        <w:rPr>
          <w:spacing w:val="-1"/>
          <w:sz w:val="24"/>
          <w:szCs w:val="24"/>
          <w:u w:val="single" w:color="000000"/>
        </w:rPr>
        <w:t>E</w:t>
      </w:r>
      <w:r>
        <w:rPr>
          <w:sz w:val="24"/>
          <w:szCs w:val="24"/>
          <w:u w:val="single" w:color="000000"/>
        </w:rPr>
        <w:t>R</w:t>
      </w:r>
      <w:r>
        <w:rPr>
          <w:spacing w:val="1"/>
          <w:sz w:val="24"/>
          <w:szCs w:val="24"/>
        </w:rPr>
        <w:t xml:space="preserve"> </w:t>
      </w:r>
      <w:r>
        <w:rPr>
          <w:spacing w:val="2"/>
          <w:sz w:val="24"/>
          <w:szCs w:val="24"/>
          <w:u w:val="single" w:color="000000"/>
        </w:rPr>
        <w:t>O</w:t>
      </w:r>
      <w:r>
        <w:rPr>
          <w:sz w:val="24"/>
          <w:szCs w:val="24"/>
          <w:u w:val="single" w:color="000000"/>
        </w:rPr>
        <w:t>BL</w:t>
      </w:r>
      <w:r>
        <w:rPr>
          <w:spacing w:val="-3"/>
          <w:sz w:val="24"/>
          <w:szCs w:val="24"/>
          <w:u w:val="single" w:color="000000"/>
        </w:rPr>
        <w:t>I</w:t>
      </w:r>
      <w:r>
        <w:rPr>
          <w:spacing w:val="2"/>
          <w:sz w:val="24"/>
          <w:szCs w:val="24"/>
          <w:u w:val="single" w:color="000000"/>
        </w:rPr>
        <w:t>G</w:t>
      </w:r>
      <w:r>
        <w:rPr>
          <w:sz w:val="24"/>
          <w:szCs w:val="24"/>
          <w:u w:val="single" w:color="000000"/>
        </w:rPr>
        <w:t>A</w:t>
      </w:r>
      <w:r>
        <w:rPr>
          <w:spacing w:val="1"/>
          <w:sz w:val="24"/>
          <w:szCs w:val="24"/>
          <w:u w:val="single" w:color="000000"/>
        </w:rPr>
        <w:t>T</w:t>
      </w:r>
      <w:r>
        <w:rPr>
          <w:spacing w:val="-3"/>
          <w:sz w:val="24"/>
          <w:szCs w:val="24"/>
          <w:u w:val="single" w:color="000000"/>
        </w:rPr>
        <w:t>I</w:t>
      </w:r>
      <w:r>
        <w:rPr>
          <w:spacing w:val="2"/>
          <w:sz w:val="24"/>
          <w:szCs w:val="24"/>
          <w:u w:val="single" w:color="000000"/>
        </w:rPr>
        <w:t>O</w:t>
      </w:r>
      <w:r>
        <w:rPr>
          <w:sz w:val="24"/>
          <w:szCs w:val="24"/>
          <w:u w:val="single" w:color="000000"/>
        </w:rPr>
        <w:t>NS</w:t>
      </w:r>
    </w:p>
    <w:p w14:paraId="4604008D" w14:textId="77777777" w:rsidR="003A2DC3" w:rsidRDefault="003A2DC3">
      <w:pPr>
        <w:spacing w:before="18" w:line="240" w:lineRule="exact"/>
        <w:rPr>
          <w:sz w:val="24"/>
          <w:szCs w:val="24"/>
        </w:rPr>
      </w:pPr>
    </w:p>
    <w:p w14:paraId="2296052E" w14:textId="77777777" w:rsidR="003A2DC3" w:rsidRDefault="00F243E0">
      <w:pPr>
        <w:spacing w:before="18" w:line="480" w:lineRule="auto"/>
        <w:ind w:left="100" w:right="69" w:firstLine="720"/>
        <w:rPr>
          <w:sz w:val="24"/>
          <w:szCs w:val="24"/>
        </w:rPr>
      </w:pPr>
      <w:r>
        <w:rPr>
          <w:sz w:val="24"/>
          <w:szCs w:val="24"/>
        </w:rPr>
        <w:t xml:space="preserve">All </w:t>
      </w:r>
      <w:r>
        <w:rPr>
          <w:spacing w:val="1"/>
          <w:sz w:val="24"/>
          <w:szCs w:val="24"/>
        </w:rPr>
        <w:t>l</w:t>
      </w:r>
      <w:r>
        <w:rPr>
          <w:spacing w:val="-1"/>
          <w:sz w:val="24"/>
          <w:szCs w:val="24"/>
        </w:rPr>
        <w:t>ea</w:t>
      </w:r>
      <w:r>
        <w:rPr>
          <w:sz w:val="24"/>
          <w:szCs w:val="24"/>
        </w:rPr>
        <w:t>s</w:t>
      </w:r>
      <w:r>
        <w:rPr>
          <w:spacing w:val="-1"/>
          <w:sz w:val="24"/>
          <w:szCs w:val="24"/>
        </w:rPr>
        <w:t>e</w:t>
      </w:r>
      <w:r>
        <w:rPr>
          <w:sz w:val="24"/>
          <w:szCs w:val="24"/>
        </w:rPr>
        <w:t xml:space="preserve">s, </w:t>
      </w:r>
      <w:r>
        <w:rPr>
          <w:spacing w:val="-1"/>
          <w:sz w:val="24"/>
          <w:szCs w:val="24"/>
        </w:rPr>
        <w:t>c</w:t>
      </w:r>
      <w:r>
        <w:rPr>
          <w:sz w:val="24"/>
          <w:szCs w:val="24"/>
        </w:rPr>
        <w:t>ontr</w:t>
      </w:r>
      <w:r>
        <w:rPr>
          <w:spacing w:val="1"/>
          <w:sz w:val="24"/>
          <w:szCs w:val="24"/>
        </w:rPr>
        <w:t>a</w:t>
      </w:r>
      <w:r>
        <w:rPr>
          <w:spacing w:val="-1"/>
          <w:sz w:val="24"/>
          <w:szCs w:val="24"/>
        </w:rPr>
        <w:t>c</w:t>
      </w:r>
      <w:r>
        <w:rPr>
          <w:sz w:val="24"/>
          <w:szCs w:val="24"/>
        </w:rPr>
        <w:t>ts, f</w:t>
      </w:r>
      <w:r>
        <w:rPr>
          <w:spacing w:val="1"/>
          <w:sz w:val="24"/>
          <w:szCs w:val="24"/>
        </w:rPr>
        <w:t>r</w:t>
      </w:r>
      <w:r>
        <w:rPr>
          <w:spacing w:val="-1"/>
          <w:sz w:val="24"/>
          <w:szCs w:val="24"/>
        </w:rPr>
        <w:t>a</w:t>
      </w:r>
      <w:r>
        <w:rPr>
          <w:spacing w:val="2"/>
          <w:sz w:val="24"/>
          <w:szCs w:val="24"/>
        </w:rPr>
        <w:t>n</w:t>
      </w:r>
      <w:r>
        <w:rPr>
          <w:spacing w:val="-1"/>
          <w:sz w:val="24"/>
          <w:szCs w:val="24"/>
        </w:rPr>
        <w:t>c</w:t>
      </w:r>
      <w:r>
        <w:rPr>
          <w:sz w:val="24"/>
          <w:szCs w:val="24"/>
        </w:rPr>
        <w:t xml:space="preserve">hises </w:t>
      </w:r>
      <w:r>
        <w:rPr>
          <w:spacing w:val="-1"/>
          <w:sz w:val="24"/>
          <w:szCs w:val="24"/>
        </w:rPr>
        <w:t>a</w:t>
      </w:r>
      <w:r>
        <w:rPr>
          <w:sz w:val="24"/>
          <w:szCs w:val="24"/>
        </w:rPr>
        <w:t>nd obl</w:t>
      </w:r>
      <w:r>
        <w:rPr>
          <w:spacing w:val="1"/>
          <w:sz w:val="24"/>
          <w:szCs w:val="24"/>
        </w:rPr>
        <w:t>i</w:t>
      </w:r>
      <w:r>
        <w:rPr>
          <w:sz w:val="24"/>
          <w:szCs w:val="24"/>
        </w:rPr>
        <w:t>g</w:t>
      </w:r>
      <w:r>
        <w:rPr>
          <w:spacing w:val="-1"/>
          <w:sz w:val="24"/>
          <w:szCs w:val="24"/>
        </w:rPr>
        <w:t>a</w:t>
      </w:r>
      <w:r>
        <w:rPr>
          <w:sz w:val="24"/>
          <w:szCs w:val="24"/>
        </w:rPr>
        <w:t>t</w:t>
      </w:r>
      <w:r>
        <w:rPr>
          <w:spacing w:val="1"/>
          <w:sz w:val="24"/>
          <w:szCs w:val="24"/>
        </w:rPr>
        <w:t>i</w:t>
      </w:r>
      <w:r>
        <w:rPr>
          <w:sz w:val="24"/>
          <w:szCs w:val="24"/>
        </w:rPr>
        <w:t xml:space="preserve">ons </w:t>
      </w:r>
      <w:r>
        <w:rPr>
          <w:spacing w:val="-1"/>
          <w:sz w:val="24"/>
          <w:szCs w:val="24"/>
        </w:rPr>
        <w:t>e</w:t>
      </w:r>
      <w:r>
        <w:rPr>
          <w:spacing w:val="2"/>
          <w:sz w:val="24"/>
          <w:szCs w:val="24"/>
        </w:rPr>
        <w:t>n</w:t>
      </w:r>
      <w:r>
        <w:rPr>
          <w:sz w:val="24"/>
          <w:szCs w:val="24"/>
        </w:rPr>
        <w:t>te</w:t>
      </w:r>
      <w:r>
        <w:rPr>
          <w:spacing w:val="-1"/>
          <w:sz w:val="24"/>
          <w:szCs w:val="24"/>
        </w:rPr>
        <w:t>re</w:t>
      </w:r>
      <w:r>
        <w:rPr>
          <w:sz w:val="24"/>
          <w:szCs w:val="24"/>
        </w:rPr>
        <w:t>d in</w:t>
      </w:r>
      <w:r>
        <w:rPr>
          <w:spacing w:val="1"/>
          <w:sz w:val="24"/>
          <w:szCs w:val="24"/>
        </w:rPr>
        <w:t>t</w:t>
      </w:r>
      <w:r>
        <w:rPr>
          <w:sz w:val="24"/>
          <w:szCs w:val="24"/>
        </w:rPr>
        <w:t xml:space="preserve">o </w:t>
      </w:r>
      <w:r>
        <w:rPr>
          <w:spacing w:val="2"/>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To</w:t>
      </w:r>
      <w:r>
        <w:rPr>
          <w:spacing w:val="-1"/>
          <w:sz w:val="24"/>
          <w:szCs w:val="24"/>
        </w:rPr>
        <w:t>w</w:t>
      </w:r>
      <w:r>
        <w:rPr>
          <w:sz w:val="24"/>
          <w:szCs w:val="24"/>
        </w:rPr>
        <w:t>n or</w:t>
      </w:r>
      <w:r>
        <w:rPr>
          <w:spacing w:val="1"/>
          <w:sz w:val="24"/>
          <w:szCs w:val="24"/>
        </w:rPr>
        <w:t xml:space="preserve"> </w:t>
      </w:r>
      <w:r>
        <w:rPr>
          <w:sz w:val="24"/>
          <w:szCs w:val="24"/>
        </w:rPr>
        <w:t>for</w:t>
      </w:r>
      <w:r>
        <w:rPr>
          <w:spacing w:val="-1"/>
          <w:sz w:val="24"/>
          <w:szCs w:val="24"/>
        </w:rPr>
        <w:t xml:space="preserve"> </w:t>
      </w:r>
      <w:r>
        <w:rPr>
          <w:sz w:val="24"/>
          <w:szCs w:val="24"/>
        </w:rPr>
        <w:t>i</w:t>
      </w:r>
      <w:r>
        <w:rPr>
          <w:spacing w:val="1"/>
          <w:sz w:val="24"/>
          <w:szCs w:val="24"/>
        </w:rPr>
        <w:t>t</w:t>
      </w:r>
      <w:r>
        <w:rPr>
          <w:sz w:val="24"/>
          <w:szCs w:val="24"/>
        </w:rPr>
        <w:t>s b</w:t>
      </w:r>
      <w:r>
        <w:rPr>
          <w:spacing w:val="-1"/>
          <w:sz w:val="24"/>
          <w:szCs w:val="24"/>
        </w:rPr>
        <w:t>e</w:t>
      </w:r>
      <w:r>
        <w:rPr>
          <w:sz w:val="24"/>
          <w:szCs w:val="24"/>
        </w:rPr>
        <w:t>n</w:t>
      </w:r>
      <w:r>
        <w:rPr>
          <w:spacing w:val="-1"/>
          <w:sz w:val="24"/>
          <w:szCs w:val="24"/>
        </w:rPr>
        <w:t>e</w:t>
      </w:r>
      <w:r>
        <w:rPr>
          <w:sz w:val="24"/>
          <w:szCs w:val="24"/>
        </w:rPr>
        <w:t>fit prior</w:t>
      </w:r>
      <w:r>
        <w:rPr>
          <w:spacing w:val="-1"/>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pacing w:val="1"/>
          <w:sz w:val="24"/>
          <w:szCs w:val="24"/>
        </w:rPr>
        <w:t>e</w:t>
      </w:r>
      <w:r>
        <w:rPr>
          <w:sz w:val="24"/>
          <w:szCs w:val="24"/>
        </w:rPr>
        <w:t>f</w:t>
      </w:r>
      <w:r>
        <w:rPr>
          <w:spacing w:val="-1"/>
          <w:sz w:val="24"/>
          <w:szCs w:val="24"/>
        </w:rPr>
        <w:t>f</w:t>
      </w:r>
      <w:r>
        <w:rPr>
          <w:spacing w:val="1"/>
          <w:sz w:val="24"/>
          <w:szCs w:val="24"/>
        </w:rPr>
        <w:t>e</w:t>
      </w:r>
      <w:r>
        <w:rPr>
          <w:spacing w:val="-1"/>
          <w:sz w:val="24"/>
          <w:szCs w:val="24"/>
        </w:rPr>
        <w:t>c</w:t>
      </w:r>
      <w:r>
        <w:rPr>
          <w:spacing w:val="3"/>
          <w:sz w:val="24"/>
          <w:szCs w:val="24"/>
        </w:rPr>
        <w:t>t</w:t>
      </w:r>
      <w:r>
        <w:rPr>
          <w:sz w:val="24"/>
          <w:szCs w:val="24"/>
        </w:rPr>
        <w:t>ive d</w:t>
      </w:r>
      <w:r>
        <w:rPr>
          <w:spacing w:val="-1"/>
          <w:sz w:val="24"/>
          <w:szCs w:val="24"/>
        </w:rPr>
        <w:t>a</w:t>
      </w:r>
      <w:r>
        <w:rPr>
          <w:sz w:val="24"/>
          <w:szCs w:val="24"/>
        </w:rPr>
        <w:t>te of</w:t>
      </w:r>
      <w:r>
        <w:rPr>
          <w:spacing w:val="-1"/>
          <w:sz w:val="24"/>
          <w:szCs w:val="24"/>
        </w:rPr>
        <w:t xml:space="preserve"> </w:t>
      </w:r>
      <w:r>
        <w:rPr>
          <w:sz w:val="24"/>
          <w:szCs w:val="24"/>
        </w:rPr>
        <w:t>th</w:t>
      </w:r>
      <w:r>
        <w:rPr>
          <w:spacing w:val="1"/>
          <w:sz w:val="24"/>
          <w:szCs w:val="24"/>
        </w:rPr>
        <w:t>i</w:t>
      </w:r>
      <w:r>
        <w:rPr>
          <w:sz w:val="24"/>
          <w:szCs w:val="24"/>
        </w:rPr>
        <w:t xml:space="preserve">s </w:t>
      </w:r>
      <w:r>
        <w:rPr>
          <w:spacing w:val="-1"/>
          <w:sz w:val="24"/>
          <w:szCs w:val="24"/>
        </w:rPr>
        <w:t>c</w:t>
      </w:r>
      <w:r>
        <w:rPr>
          <w:sz w:val="24"/>
          <w:szCs w:val="24"/>
        </w:rPr>
        <w:t>h</w:t>
      </w:r>
      <w:r>
        <w:rPr>
          <w:spacing w:val="1"/>
          <w:sz w:val="24"/>
          <w:szCs w:val="24"/>
        </w:rPr>
        <w:t>a</w:t>
      </w:r>
      <w:r>
        <w:rPr>
          <w:sz w:val="24"/>
          <w:szCs w:val="24"/>
        </w:rPr>
        <w:t>rt</w:t>
      </w:r>
      <w:r>
        <w:rPr>
          <w:spacing w:val="-1"/>
          <w:sz w:val="24"/>
          <w:szCs w:val="24"/>
        </w:rPr>
        <w:t>e</w:t>
      </w:r>
      <w:r>
        <w:rPr>
          <w:sz w:val="24"/>
          <w:szCs w:val="24"/>
        </w:rPr>
        <w:t>r s</w:t>
      </w:r>
      <w:r>
        <w:rPr>
          <w:spacing w:val="2"/>
          <w:sz w:val="24"/>
          <w:szCs w:val="24"/>
        </w:rPr>
        <w:t>h</w:t>
      </w:r>
      <w:r>
        <w:rPr>
          <w:spacing w:val="-1"/>
          <w:sz w:val="24"/>
          <w:szCs w:val="24"/>
        </w:rPr>
        <w:t>a</w:t>
      </w:r>
      <w:r>
        <w:rPr>
          <w:sz w:val="24"/>
          <w:szCs w:val="24"/>
        </w:rPr>
        <w:t>ll</w:t>
      </w:r>
      <w:r>
        <w:rPr>
          <w:spacing w:val="1"/>
          <w:sz w:val="24"/>
          <w:szCs w:val="24"/>
        </w:rPr>
        <w:t xml:space="preserve"> </w:t>
      </w:r>
      <w:r>
        <w:rPr>
          <w:spacing w:val="-1"/>
          <w:sz w:val="24"/>
          <w:szCs w:val="24"/>
        </w:rPr>
        <w:t>c</w:t>
      </w:r>
      <w:r>
        <w:rPr>
          <w:sz w:val="24"/>
          <w:szCs w:val="24"/>
        </w:rPr>
        <w:t>ont</w:t>
      </w:r>
      <w:r>
        <w:rPr>
          <w:spacing w:val="1"/>
          <w:sz w:val="24"/>
          <w:szCs w:val="24"/>
        </w:rPr>
        <w:t>i</w:t>
      </w:r>
      <w:r>
        <w:rPr>
          <w:sz w:val="24"/>
          <w:szCs w:val="24"/>
        </w:rPr>
        <w:t>nue</w:t>
      </w:r>
      <w:r>
        <w:rPr>
          <w:spacing w:val="-1"/>
          <w:sz w:val="24"/>
          <w:szCs w:val="24"/>
        </w:rPr>
        <w:t xml:space="preserve"> </w:t>
      </w:r>
      <w:r>
        <w:rPr>
          <w:sz w:val="24"/>
          <w:szCs w:val="24"/>
        </w:rPr>
        <w:t>in full fo</w:t>
      </w:r>
      <w:r>
        <w:rPr>
          <w:spacing w:val="-1"/>
          <w:sz w:val="24"/>
          <w:szCs w:val="24"/>
        </w:rPr>
        <w:t>rc</w:t>
      </w:r>
      <w:r>
        <w:rPr>
          <w:sz w:val="24"/>
          <w:szCs w:val="24"/>
        </w:rPr>
        <w:t>e</w:t>
      </w:r>
      <w:r>
        <w:rPr>
          <w:spacing w:val="1"/>
          <w:sz w:val="24"/>
          <w:szCs w:val="24"/>
        </w:rPr>
        <w:t xml:space="preserve"> </w:t>
      </w:r>
      <w:r>
        <w:rPr>
          <w:spacing w:val="-1"/>
          <w:sz w:val="24"/>
          <w:szCs w:val="24"/>
        </w:rPr>
        <w:t>a</w:t>
      </w:r>
      <w:r>
        <w:rPr>
          <w:sz w:val="24"/>
          <w:szCs w:val="24"/>
        </w:rPr>
        <w:t xml:space="preserve">nd </w:t>
      </w:r>
      <w:r>
        <w:rPr>
          <w:spacing w:val="-1"/>
          <w:sz w:val="24"/>
          <w:szCs w:val="24"/>
        </w:rPr>
        <w:t>e</w:t>
      </w:r>
      <w:r>
        <w:rPr>
          <w:sz w:val="24"/>
          <w:szCs w:val="24"/>
        </w:rPr>
        <w:t>f</w:t>
      </w:r>
      <w:r>
        <w:rPr>
          <w:spacing w:val="1"/>
          <w:sz w:val="24"/>
          <w:szCs w:val="24"/>
        </w:rPr>
        <w:t>f</w:t>
      </w:r>
      <w:r>
        <w:rPr>
          <w:spacing w:val="-1"/>
          <w:sz w:val="24"/>
          <w:szCs w:val="24"/>
        </w:rPr>
        <w:t>ec</w:t>
      </w:r>
      <w:r>
        <w:rPr>
          <w:sz w:val="24"/>
          <w:szCs w:val="24"/>
        </w:rPr>
        <w:t>t.</w:t>
      </w:r>
    </w:p>
    <w:p w14:paraId="035134FE" w14:textId="77777777" w:rsidR="007F6130" w:rsidRDefault="007F6130">
      <w:pPr>
        <w:spacing w:before="10"/>
        <w:ind w:left="100"/>
        <w:rPr>
          <w:spacing w:val="1"/>
          <w:sz w:val="24"/>
          <w:szCs w:val="24"/>
        </w:rPr>
      </w:pPr>
    </w:p>
    <w:p w14:paraId="70517506" w14:textId="72BACCD6" w:rsidR="003A2DC3" w:rsidRDefault="00F243E0">
      <w:pPr>
        <w:spacing w:before="10"/>
        <w:ind w:left="10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6</w:t>
      </w:r>
      <w:r>
        <w:rPr>
          <w:spacing w:val="-1"/>
          <w:sz w:val="24"/>
          <w:szCs w:val="24"/>
        </w:rPr>
        <w:t>-</w:t>
      </w:r>
      <w:r>
        <w:rPr>
          <w:sz w:val="24"/>
          <w:szCs w:val="24"/>
        </w:rPr>
        <w:t xml:space="preserve">4:  </w:t>
      </w:r>
      <w:r>
        <w:rPr>
          <w:spacing w:val="1"/>
          <w:sz w:val="24"/>
          <w:szCs w:val="24"/>
          <w:u w:val="single" w:color="000000"/>
        </w:rPr>
        <w:t>P</w:t>
      </w:r>
      <w:r>
        <w:rPr>
          <w:sz w:val="24"/>
          <w:szCs w:val="24"/>
          <w:u w:val="single" w:color="000000"/>
        </w:rPr>
        <w:t>E</w:t>
      </w:r>
      <w:r>
        <w:rPr>
          <w:spacing w:val="-1"/>
          <w:sz w:val="24"/>
          <w:szCs w:val="24"/>
          <w:u w:val="single" w:color="000000"/>
        </w:rPr>
        <w:t>N</w:t>
      </w:r>
      <w:r>
        <w:rPr>
          <w:spacing w:val="2"/>
          <w:sz w:val="24"/>
          <w:szCs w:val="24"/>
          <w:u w:val="single" w:color="000000"/>
        </w:rPr>
        <w:t>D</w:t>
      </w:r>
      <w:r>
        <w:rPr>
          <w:sz w:val="24"/>
          <w:szCs w:val="24"/>
          <w:u w:val="single" w:color="000000"/>
        </w:rPr>
        <w:t>I</w:t>
      </w:r>
      <w:r>
        <w:rPr>
          <w:spacing w:val="-1"/>
          <w:sz w:val="24"/>
          <w:szCs w:val="24"/>
          <w:u w:val="single" w:color="000000"/>
        </w:rPr>
        <w:t>N</w:t>
      </w:r>
      <w:r>
        <w:rPr>
          <w:sz w:val="24"/>
          <w:szCs w:val="24"/>
          <w:u w:val="single" w:color="000000"/>
        </w:rPr>
        <w:t>G</w:t>
      </w:r>
      <w:r>
        <w:rPr>
          <w:sz w:val="24"/>
          <w:szCs w:val="24"/>
        </w:rPr>
        <w:t xml:space="preserve"> </w:t>
      </w:r>
      <w:r>
        <w:rPr>
          <w:sz w:val="24"/>
          <w:szCs w:val="24"/>
          <w:u w:val="single" w:color="000000"/>
        </w:rPr>
        <w:t>AC</w:t>
      </w:r>
      <w:r>
        <w:rPr>
          <w:spacing w:val="2"/>
          <w:sz w:val="24"/>
          <w:szCs w:val="24"/>
          <w:u w:val="single" w:color="000000"/>
        </w:rPr>
        <w:t>T</w:t>
      </w:r>
      <w:r>
        <w:rPr>
          <w:spacing w:val="-3"/>
          <w:sz w:val="24"/>
          <w:szCs w:val="24"/>
          <w:u w:val="single" w:color="000000"/>
        </w:rPr>
        <w:t>I</w:t>
      </w:r>
      <w:r>
        <w:rPr>
          <w:sz w:val="24"/>
          <w:szCs w:val="24"/>
          <w:u w:val="single" w:color="000000"/>
        </w:rPr>
        <w:t>O</w:t>
      </w:r>
      <w:r>
        <w:rPr>
          <w:spacing w:val="-1"/>
          <w:sz w:val="24"/>
          <w:szCs w:val="24"/>
          <w:u w:val="single" w:color="000000"/>
        </w:rPr>
        <w:t>N</w:t>
      </w:r>
      <w:r>
        <w:rPr>
          <w:sz w:val="24"/>
          <w:szCs w:val="24"/>
          <w:u w:val="single" w:color="000000"/>
        </w:rPr>
        <w:t>S</w:t>
      </w:r>
      <w:r>
        <w:rPr>
          <w:spacing w:val="1"/>
          <w:sz w:val="24"/>
          <w:szCs w:val="24"/>
        </w:rPr>
        <w:t xml:space="preserve"> </w:t>
      </w:r>
      <w:r>
        <w:rPr>
          <w:sz w:val="24"/>
          <w:szCs w:val="24"/>
          <w:u w:val="single" w:color="000000"/>
        </w:rPr>
        <w:t>AND</w:t>
      </w:r>
      <w:r>
        <w:rPr>
          <w:spacing w:val="3"/>
          <w:sz w:val="24"/>
          <w:szCs w:val="24"/>
        </w:rPr>
        <w:t xml:space="preserve"> </w:t>
      </w:r>
      <w:r>
        <w:rPr>
          <w:spacing w:val="1"/>
          <w:sz w:val="24"/>
          <w:szCs w:val="24"/>
          <w:u w:val="single" w:color="000000"/>
        </w:rPr>
        <w:t>P</w:t>
      </w:r>
      <w:r>
        <w:rPr>
          <w:sz w:val="24"/>
          <w:szCs w:val="24"/>
          <w:u w:val="single" w:color="000000"/>
        </w:rPr>
        <w:t>ROCEE</w:t>
      </w:r>
      <w:r>
        <w:rPr>
          <w:spacing w:val="1"/>
          <w:sz w:val="24"/>
          <w:szCs w:val="24"/>
          <w:u w:val="single" w:color="000000"/>
        </w:rPr>
        <w:t>D</w:t>
      </w:r>
      <w:r>
        <w:rPr>
          <w:spacing w:val="-3"/>
          <w:sz w:val="24"/>
          <w:szCs w:val="24"/>
          <w:u w:val="single" w:color="000000"/>
        </w:rPr>
        <w:t>I</w:t>
      </w:r>
      <w:r>
        <w:rPr>
          <w:sz w:val="24"/>
          <w:szCs w:val="24"/>
          <w:u w:val="single" w:color="000000"/>
        </w:rPr>
        <w:t>N</w:t>
      </w:r>
      <w:r>
        <w:rPr>
          <w:spacing w:val="-1"/>
          <w:sz w:val="24"/>
          <w:szCs w:val="24"/>
          <w:u w:val="single" w:color="000000"/>
        </w:rPr>
        <w:t>G</w:t>
      </w:r>
      <w:r>
        <w:rPr>
          <w:sz w:val="24"/>
          <w:szCs w:val="24"/>
          <w:u w:val="single" w:color="000000"/>
        </w:rPr>
        <w:t>S</w:t>
      </w:r>
    </w:p>
    <w:p w14:paraId="000353AE" w14:textId="77777777" w:rsidR="003A2DC3" w:rsidRDefault="003A2DC3">
      <w:pPr>
        <w:spacing w:before="18" w:line="240" w:lineRule="exact"/>
        <w:rPr>
          <w:sz w:val="24"/>
          <w:szCs w:val="24"/>
        </w:rPr>
      </w:pPr>
    </w:p>
    <w:p w14:paraId="1AADEE4A" w14:textId="77777777" w:rsidR="003A2DC3" w:rsidRDefault="00F243E0">
      <w:pPr>
        <w:spacing w:before="18"/>
        <w:ind w:left="820"/>
        <w:rPr>
          <w:sz w:val="24"/>
          <w:szCs w:val="24"/>
        </w:rPr>
      </w:pPr>
      <w:r>
        <w:rPr>
          <w:sz w:val="24"/>
          <w:szCs w:val="24"/>
        </w:rPr>
        <w:t xml:space="preserve">No </w:t>
      </w:r>
      <w:r>
        <w:rPr>
          <w:spacing w:val="-1"/>
          <w:sz w:val="24"/>
          <w:szCs w:val="24"/>
        </w:rPr>
        <w:t>ac</w:t>
      </w:r>
      <w:r>
        <w:rPr>
          <w:sz w:val="24"/>
          <w:szCs w:val="24"/>
        </w:rPr>
        <w:t>t</w:t>
      </w:r>
      <w:r>
        <w:rPr>
          <w:spacing w:val="1"/>
          <w:sz w:val="24"/>
          <w:szCs w:val="24"/>
        </w:rPr>
        <w:t>i</w:t>
      </w:r>
      <w:r>
        <w:rPr>
          <w:sz w:val="24"/>
          <w:szCs w:val="24"/>
        </w:rPr>
        <w:t>on or</w:t>
      </w:r>
      <w:r>
        <w:rPr>
          <w:spacing w:val="-1"/>
          <w:sz w:val="24"/>
          <w:szCs w:val="24"/>
        </w:rPr>
        <w:t xml:space="preserve"> </w:t>
      </w:r>
      <w:r>
        <w:rPr>
          <w:sz w:val="24"/>
          <w:szCs w:val="24"/>
        </w:rPr>
        <w:t>pr</w:t>
      </w:r>
      <w:r>
        <w:rPr>
          <w:spacing w:val="1"/>
          <w:sz w:val="24"/>
          <w:szCs w:val="24"/>
        </w:rPr>
        <w:t>o</w:t>
      </w:r>
      <w:r>
        <w:rPr>
          <w:spacing w:val="-1"/>
          <w:sz w:val="24"/>
          <w:szCs w:val="24"/>
        </w:rPr>
        <w:t>cee</w:t>
      </w:r>
      <w:r>
        <w:rPr>
          <w:sz w:val="24"/>
          <w:szCs w:val="24"/>
        </w:rPr>
        <w:t>di</w:t>
      </w:r>
      <w:r>
        <w:rPr>
          <w:spacing w:val="3"/>
          <w:sz w:val="24"/>
          <w:szCs w:val="24"/>
        </w:rPr>
        <w:t>n</w:t>
      </w:r>
      <w:r>
        <w:rPr>
          <w:spacing w:val="-2"/>
          <w:sz w:val="24"/>
          <w:szCs w:val="24"/>
        </w:rPr>
        <w:t>g</w:t>
      </w:r>
      <w:r>
        <w:rPr>
          <w:spacing w:val="2"/>
          <w:sz w:val="24"/>
          <w:szCs w:val="24"/>
        </w:rPr>
        <w:t>s</w:t>
      </w:r>
      <w:r>
        <w:rPr>
          <w:sz w:val="24"/>
          <w:szCs w:val="24"/>
        </w:rPr>
        <w:t xml:space="preserve">, </w:t>
      </w:r>
      <w:r>
        <w:rPr>
          <w:spacing w:val="-1"/>
          <w:sz w:val="24"/>
          <w:szCs w:val="24"/>
        </w:rPr>
        <w:t>c</w:t>
      </w:r>
      <w:r>
        <w:rPr>
          <w:sz w:val="24"/>
          <w:szCs w:val="24"/>
        </w:rPr>
        <w:t>iv</w:t>
      </w:r>
      <w:r>
        <w:rPr>
          <w:spacing w:val="1"/>
          <w:sz w:val="24"/>
          <w:szCs w:val="24"/>
        </w:rPr>
        <w:t>i</w:t>
      </w:r>
      <w:r>
        <w:rPr>
          <w:sz w:val="24"/>
          <w:szCs w:val="24"/>
        </w:rPr>
        <w:t xml:space="preserve">l or </w:t>
      </w:r>
      <w:r>
        <w:rPr>
          <w:spacing w:val="-1"/>
          <w:sz w:val="24"/>
          <w:szCs w:val="24"/>
        </w:rPr>
        <w:t>c</w:t>
      </w:r>
      <w:r>
        <w:rPr>
          <w:sz w:val="24"/>
          <w:szCs w:val="24"/>
        </w:rPr>
        <w:t>rimin</w:t>
      </w:r>
      <w:r>
        <w:rPr>
          <w:spacing w:val="-1"/>
          <w:sz w:val="24"/>
          <w:szCs w:val="24"/>
        </w:rPr>
        <w:t>a</w:t>
      </w:r>
      <w:r>
        <w:rPr>
          <w:sz w:val="24"/>
          <w:szCs w:val="24"/>
        </w:rPr>
        <w:t xml:space="preserve">l, </w:t>
      </w:r>
      <w:r>
        <w:rPr>
          <w:spacing w:val="1"/>
          <w:sz w:val="24"/>
          <w:szCs w:val="24"/>
        </w:rPr>
        <w:t>i</w:t>
      </w:r>
      <w:r>
        <w:rPr>
          <w:sz w:val="24"/>
          <w:szCs w:val="24"/>
        </w:rPr>
        <w:t>n law</w:t>
      </w:r>
      <w:r>
        <w:rPr>
          <w:spacing w:val="-1"/>
          <w:sz w:val="24"/>
          <w:szCs w:val="24"/>
        </w:rPr>
        <w:t xml:space="preserve"> </w:t>
      </w:r>
      <w:r>
        <w:rPr>
          <w:sz w:val="24"/>
          <w:szCs w:val="24"/>
        </w:rPr>
        <w:t xml:space="preserve">or in </w:t>
      </w:r>
      <w:r>
        <w:rPr>
          <w:spacing w:val="-1"/>
          <w:sz w:val="24"/>
          <w:szCs w:val="24"/>
        </w:rPr>
        <w:t>e</w:t>
      </w:r>
      <w:r>
        <w:rPr>
          <w:sz w:val="24"/>
          <w:szCs w:val="24"/>
        </w:rPr>
        <w:t>qui</w:t>
      </w:r>
      <w:r>
        <w:rPr>
          <w:spacing w:val="3"/>
          <w:sz w:val="24"/>
          <w:szCs w:val="24"/>
        </w:rPr>
        <w:t>t</w:t>
      </w:r>
      <w:r>
        <w:rPr>
          <w:spacing w:val="-5"/>
          <w:sz w:val="24"/>
          <w:szCs w:val="24"/>
        </w:rPr>
        <w:t>y</w:t>
      </w:r>
      <w:r>
        <w:rPr>
          <w:sz w:val="24"/>
          <w:szCs w:val="24"/>
        </w:rPr>
        <w:t>, p</w:t>
      </w:r>
      <w:r>
        <w:rPr>
          <w:spacing w:val="-1"/>
          <w:sz w:val="24"/>
          <w:szCs w:val="24"/>
        </w:rPr>
        <w:t>e</w:t>
      </w:r>
      <w:r>
        <w:rPr>
          <w:sz w:val="24"/>
          <w:szCs w:val="24"/>
        </w:rPr>
        <w:t>ndi</w:t>
      </w:r>
      <w:r>
        <w:rPr>
          <w:spacing w:val="3"/>
          <w:sz w:val="24"/>
          <w:szCs w:val="24"/>
        </w:rPr>
        <w:t>n</w:t>
      </w:r>
      <w:r>
        <w:rPr>
          <w:sz w:val="24"/>
          <w:szCs w:val="24"/>
        </w:rPr>
        <w:t xml:space="preserve">g </w:t>
      </w:r>
      <w:r>
        <w:rPr>
          <w:spacing w:val="-1"/>
          <w:sz w:val="24"/>
          <w:szCs w:val="24"/>
        </w:rPr>
        <w:t>a</w:t>
      </w:r>
      <w:r>
        <w:rPr>
          <w:sz w:val="24"/>
          <w:szCs w:val="24"/>
        </w:rPr>
        <w:t xml:space="preserve">t </w:t>
      </w:r>
      <w:r>
        <w:rPr>
          <w:spacing w:val="1"/>
          <w:sz w:val="24"/>
          <w:szCs w:val="24"/>
        </w:rPr>
        <w:t>t</w:t>
      </w:r>
      <w:r>
        <w:rPr>
          <w:sz w:val="24"/>
          <w:szCs w:val="24"/>
        </w:rPr>
        <w:t>he</w:t>
      </w:r>
    </w:p>
    <w:p w14:paraId="1D9B4994" w14:textId="77777777" w:rsidR="003A2DC3" w:rsidRDefault="003A2DC3">
      <w:pPr>
        <w:spacing w:before="16" w:line="260" w:lineRule="exact"/>
        <w:rPr>
          <w:sz w:val="26"/>
          <w:szCs w:val="26"/>
        </w:rPr>
      </w:pPr>
    </w:p>
    <w:p w14:paraId="69627902" w14:textId="77777777" w:rsidR="003A2DC3" w:rsidRDefault="00F243E0">
      <w:pPr>
        <w:spacing w:line="480" w:lineRule="auto"/>
        <w:ind w:left="100" w:right="101"/>
        <w:rPr>
          <w:sz w:val="24"/>
          <w:szCs w:val="24"/>
        </w:rPr>
      </w:pPr>
      <w:r>
        <w:rPr>
          <w:sz w:val="24"/>
          <w:szCs w:val="24"/>
        </w:rPr>
        <w:t>t</w:t>
      </w:r>
      <w:r>
        <w:rPr>
          <w:spacing w:val="1"/>
          <w:sz w:val="24"/>
          <w:szCs w:val="24"/>
        </w:rPr>
        <w:t>i</w:t>
      </w:r>
      <w:r>
        <w:rPr>
          <w:sz w:val="24"/>
          <w:szCs w:val="24"/>
        </w:rPr>
        <w:t xml:space="preserve">me this </w:t>
      </w:r>
      <w:r>
        <w:rPr>
          <w:spacing w:val="-1"/>
          <w:sz w:val="24"/>
          <w:szCs w:val="24"/>
        </w:rPr>
        <w:t>c</w:t>
      </w:r>
      <w:r>
        <w:rPr>
          <w:sz w:val="24"/>
          <w:szCs w:val="24"/>
        </w:rPr>
        <w:t>h</w:t>
      </w:r>
      <w:r>
        <w:rPr>
          <w:spacing w:val="-1"/>
          <w:sz w:val="24"/>
          <w:szCs w:val="24"/>
        </w:rPr>
        <w:t>a</w:t>
      </w:r>
      <w:r>
        <w:rPr>
          <w:sz w:val="24"/>
          <w:szCs w:val="24"/>
        </w:rPr>
        <w:t>rt</w:t>
      </w:r>
      <w:r>
        <w:rPr>
          <w:spacing w:val="-1"/>
          <w:sz w:val="24"/>
          <w:szCs w:val="24"/>
        </w:rPr>
        <w:t>e</w:t>
      </w:r>
      <w:r>
        <w:rPr>
          <w:sz w:val="24"/>
          <w:szCs w:val="24"/>
        </w:rPr>
        <w:t>r t</w:t>
      </w:r>
      <w:r>
        <w:rPr>
          <w:spacing w:val="-1"/>
          <w:sz w:val="24"/>
          <w:szCs w:val="24"/>
        </w:rPr>
        <w:t>a</w:t>
      </w:r>
      <w:r>
        <w:rPr>
          <w:sz w:val="24"/>
          <w:szCs w:val="24"/>
        </w:rPr>
        <w:t>k</w:t>
      </w:r>
      <w:r>
        <w:rPr>
          <w:spacing w:val="-1"/>
          <w:sz w:val="24"/>
          <w:szCs w:val="24"/>
        </w:rPr>
        <w:t>e</w:t>
      </w:r>
      <w:r>
        <w:rPr>
          <w:sz w:val="24"/>
          <w:szCs w:val="24"/>
        </w:rPr>
        <w:t>s</w:t>
      </w:r>
      <w:r>
        <w:rPr>
          <w:spacing w:val="2"/>
          <w:sz w:val="24"/>
          <w:szCs w:val="24"/>
        </w:rPr>
        <w:t xml:space="preserve"> </w:t>
      </w:r>
      <w:r>
        <w:rPr>
          <w:spacing w:val="-1"/>
          <w:sz w:val="24"/>
          <w:szCs w:val="24"/>
        </w:rPr>
        <w:t>e</w:t>
      </w:r>
      <w:r>
        <w:rPr>
          <w:sz w:val="24"/>
          <w:szCs w:val="24"/>
        </w:rPr>
        <w:t>f</w:t>
      </w:r>
      <w:r>
        <w:rPr>
          <w:spacing w:val="1"/>
          <w:sz w:val="24"/>
          <w:szCs w:val="24"/>
        </w:rPr>
        <w:t>f</w:t>
      </w:r>
      <w:r>
        <w:rPr>
          <w:spacing w:val="-1"/>
          <w:sz w:val="24"/>
          <w:szCs w:val="24"/>
        </w:rPr>
        <w:t>ec</w:t>
      </w:r>
      <w:r>
        <w:rPr>
          <w:sz w:val="24"/>
          <w:szCs w:val="24"/>
        </w:rPr>
        <w:t>t, bro</w:t>
      </w:r>
      <w:r>
        <w:rPr>
          <w:spacing w:val="2"/>
          <w:sz w:val="24"/>
          <w:szCs w:val="24"/>
        </w:rPr>
        <w:t>u</w:t>
      </w:r>
      <w:r>
        <w:rPr>
          <w:spacing w:val="-2"/>
          <w:sz w:val="24"/>
          <w:szCs w:val="24"/>
        </w:rPr>
        <w:t>g</w:t>
      </w:r>
      <w:r>
        <w:rPr>
          <w:sz w:val="24"/>
          <w:szCs w:val="24"/>
        </w:rPr>
        <w:t xml:space="preserve">ht </w:t>
      </w:r>
      <w:r>
        <w:rPr>
          <w:spacing w:val="5"/>
          <w:sz w:val="24"/>
          <w:szCs w:val="24"/>
        </w:rPr>
        <w:t>b</w:t>
      </w:r>
      <w:r>
        <w:rPr>
          <w:sz w:val="24"/>
          <w:szCs w:val="24"/>
        </w:rPr>
        <w:t>y</w:t>
      </w:r>
      <w:r>
        <w:rPr>
          <w:spacing w:val="-5"/>
          <w:sz w:val="24"/>
          <w:szCs w:val="24"/>
        </w:rPr>
        <w:t xml:space="preserve"> </w:t>
      </w:r>
      <w:r>
        <w:rPr>
          <w:sz w:val="24"/>
          <w:szCs w:val="24"/>
        </w:rPr>
        <w:t>or ag</w:t>
      </w:r>
      <w:r>
        <w:rPr>
          <w:spacing w:val="-1"/>
          <w:sz w:val="24"/>
          <w:szCs w:val="24"/>
        </w:rPr>
        <w:t>a</w:t>
      </w:r>
      <w:r>
        <w:rPr>
          <w:sz w:val="24"/>
          <w:szCs w:val="24"/>
        </w:rPr>
        <w:t>inst</w:t>
      </w:r>
      <w:r>
        <w:rPr>
          <w:spacing w:val="1"/>
          <w:sz w:val="24"/>
          <w:szCs w:val="24"/>
        </w:rPr>
        <w:t xml:space="preserve"> </w:t>
      </w:r>
      <w:r>
        <w:rPr>
          <w:sz w:val="24"/>
          <w:szCs w:val="24"/>
        </w:rPr>
        <w:t xml:space="preserve">the </w:t>
      </w:r>
      <w:r>
        <w:rPr>
          <w:spacing w:val="-1"/>
          <w:sz w:val="24"/>
          <w:szCs w:val="24"/>
        </w:rPr>
        <w:t>T</w:t>
      </w:r>
      <w:r>
        <w:rPr>
          <w:sz w:val="24"/>
          <w:szCs w:val="24"/>
        </w:rPr>
        <w:t>own or</w:t>
      </w:r>
      <w:r>
        <w:rPr>
          <w:spacing w:val="-1"/>
          <w:sz w:val="24"/>
          <w:szCs w:val="24"/>
        </w:rPr>
        <w:t xml:space="preserve"> a</w:t>
      </w:r>
      <w:r>
        <w:rPr>
          <w:spacing w:val="5"/>
          <w:sz w:val="24"/>
          <w:szCs w:val="24"/>
        </w:rPr>
        <w:t>n</w:t>
      </w:r>
      <w:r>
        <w:rPr>
          <w:sz w:val="24"/>
          <w:szCs w:val="24"/>
        </w:rPr>
        <w:t>y</w:t>
      </w:r>
      <w:r>
        <w:rPr>
          <w:spacing w:val="-5"/>
          <w:sz w:val="24"/>
          <w:szCs w:val="24"/>
        </w:rPr>
        <w:t xml:space="preserve"> </w:t>
      </w:r>
      <w:r>
        <w:rPr>
          <w:spacing w:val="2"/>
          <w:sz w:val="24"/>
          <w:szCs w:val="24"/>
        </w:rPr>
        <w:t>o</w:t>
      </w:r>
      <w:r>
        <w:rPr>
          <w:sz w:val="24"/>
          <w:szCs w:val="24"/>
        </w:rPr>
        <w:t>f</w:t>
      </w:r>
      <w:r>
        <w:rPr>
          <w:spacing w:val="-1"/>
          <w:sz w:val="24"/>
          <w:szCs w:val="24"/>
        </w:rPr>
        <w:t>f</w:t>
      </w:r>
      <w:r>
        <w:rPr>
          <w:sz w:val="24"/>
          <w:szCs w:val="24"/>
        </w:rPr>
        <w:t>ic</w:t>
      </w:r>
      <w:r>
        <w:rPr>
          <w:spacing w:val="-1"/>
          <w:sz w:val="24"/>
          <w:szCs w:val="24"/>
        </w:rPr>
        <w:t>e</w:t>
      </w:r>
      <w:r>
        <w:rPr>
          <w:sz w:val="24"/>
          <w:szCs w:val="24"/>
        </w:rPr>
        <w:t>,</w:t>
      </w:r>
      <w:r>
        <w:rPr>
          <w:spacing w:val="2"/>
          <w:sz w:val="24"/>
          <w:szCs w:val="24"/>
        </w:rPr>
        <w:t xml:space="preserve"> </w:t>
      </w:r>
      <w:r>
        <w:rPr>
          <w:sz w:val="24"/>
          <w:szCs w:val="24"/>
        </w:rPr>
        <w:t>d</w:t>
      </w:r>
      <w:r>
        <w:rPr>
          <w:spacing w:val="-1"/>
          <w:sz w:val="24"/>
          <w:szCs w:val="24"/>
        </w:rPr>
        <w:t>e</w:t>
      </w:r>
      <w:r>
        <w:rPr>
          <w:sz w:val="24"/>
          <w:szCs w:val="24"/>
        </w:rPr>
        <w:t>p</w:t>
      </w:r>
      <w:r>
        <w:rPr>
          <w:spacing w:val="-1"/>
          <w:sz w:val="24"/>
          <w:szCs w:val="24"/>
        </w:rPr>
        <w:t>a</w:t>
      </w:r>
      <w:r>
        <w:rPr>
          <w:sz w:val="24"/>
          <w:szCs w:val="24"/>
        </w:rPr>
        <w:t>rtm</w:t>
      </w:r>
      <w:r>
        <w:rPr>
          <w:spacing w:val="-1"/>
          <w:sz w:val="24"/>
          <w:szCs w:val="24"/>
        </w:rPr>
        <w:t>e</w:t>
      </w:r>
      <w:r>
        <w:rPr>
          <w:sz w:val="24"/>
          <w:szCs w:val="24"/>
        </w:rPr>
        <w:t>nt or other</w:t>
      </w:r>
      <w:r>
        <w:rPr>
          <w:spacing w:val="-1"/>
          <w:sz w:val="24"/>
          <w:szCs w:val="24"/>
        </w:rPr>
        <w:t xml:space="preserve"> </w:t>
      </w:r>
      <w:r>
        <w:rPr>
          <w:spacing w:val="1"/>
          <w:sz w:val="24"/>
          <w:szCs w:val="24"/>
        </w:rPr>
        <w:t>a</w:t>
      </w:r>
      <w:r>
        <w:rPr>
          <w:spacing w:val="-2"/>
          <w:sz w:val="24"/>
          <w:szCs w:val="24"/>
        </w:rPr>
        <w:t>g</w:t>
      </w:r>
      <w:r>
        <w:rPr>
          <w:spacing w:val="-1"/>
          <w:sz w:val="24"/>
          <w:szCs w:val="24"/>
        </w:rPr>
        <w:t>e</w:t>
      </w:r>
      <w:r>
        <w:rPr>
          <w:spacing w:val="2"/>
          <w:sz w:val="24"/>
          <w:szCs w:val="24"/>
        </w:rPr>
        <w:t>n</w:t>
      </w:r>
      <w:r>
        <w:rPr>
          <w:spacing w:val="4"/>
          <w:sz w:val="24"/>
          <w:szCs w:val="24"/>
        </w:rPr>
        <w:t>c</w:t>
      </w:r>
      <w:r>
        <w:rPr>
          <w:sz w:val="24"/>
          <w:szCs w:val="24"/>
        </w:rPr>
        <w:t>y</w:t>
      </w:r>
      <w:r>
        <w:rPr>
          <w:spacing w:val="-5"/>
          <w:sz w:val="24"/>
          <w:szCs w:val="24"/>
        </w:rPr>
        <w:t xml:space="preserve"> </w:t>
      </w:r>
      <w:r>
        <w:rPr>
          <w:sz w:val="24"/>
          <w:szCs w:val="24"/>
        </w:rPr>
        <w:t>the</w:t>
      </w:r>
      <w:r>
        <w:rPr>
          <w:spacing w:val="1"/>
          <w:sz w:val="24"/>
          <w:szCs w:val="24"/>
        </w:rPr>
        <w:t>r</w:t>
      </w:r>
      <w:r>
        <w:rPr>
          <w:spacing w:val="-1"/>
          <w:sz w:val="24"/>
          <w:szCs w:val="24"/>
        </w:rPr>
        <w:t>e</w:t>
      </w:r>
      <w:r>
        <w:rPr>
          <w:sz w:val="24"/>
          <w:szCs w:val="24"/>
        </w:rPr>
        <w:t>of,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a</w:t>
      </w:r>
      <w:r>
        <w:rPr>
          <w:sz w:val="24"/>
          <w:szCs w:val="24"/>
        </w:rPr>
        <w:t>f</w:t>
      </w:r>
      <w:r>
        <w:rPr>
          <w:spacing w:val="-1"/>
          <w:sz w:val="24"/>
          <w:szCs w:val="24"/>
        </w:rPr>
        <w:t>f</w:t>
      </w:r>
      <w:r>
        <w:rPr>
          <w:spacing w:val="1"/>
          <w:sz w:val="24"/>
          <w:szCs w:val="24"/>
        </w:rPr>
        <w:t>e</w:t>
      </w:r>
      <w:r>
        <w:rPr>
          <w:spacing w:val="-1"/>
          <w:sz w:val="24"/>
          <w:szCs w:val="24"/>
        </w:rPr>
        <w:t>c</w:t>
      </w:r>
      <w:r>
        <w:rPr>
          <w:sz w:val="24"/>
          <w:szCs w:val="24"/>
        </w:rPr>
        <w:t>ted or</w:t>
      </w:r>
      <w:r>
        <w:rPr>
          <w:spacing w:val="1"/>
          <w:sz w:val="24"/>
          <w:szCs w:val="24"/>
        </w:rPr>
        <w:t xml:space="preserve"> </w:t>
      </w:r>
      <w:r>
        <w:rPr>
          <w:spacing w:val="-1"/>
          <w:sz w:val="24"/>
          <w:szCs w:val="24"/>
        </w:rPr>
        <w:t>a</w:t>
      </w:r>
      <w:r>
        <w:rPr>
          <w:sz w:val="24"/>
          <w:szCs w:val="24"/>
        </w:rPr>
        <w:t>b</w:t>
      </w:r>
      <w:r>
        <w:rPr>
          <w:spacing w:val="-1"/>
          <w:sz w:val="24"/>
          <w:szCs w:val="24"/>
        </w:rPr>
        <w:t>a</w:t>
      </w:r>
      <w:r>
        <w:rPr>
          <w:sz w:val="24"/>
          <w:szCs w:val="24"/>
        </w:rPr>
        <w:t xml:space="preserve">ted </w:t>
      </w:r>
      <w:r>
        <w:rPr>
          <w:spacing w:val="2"/>
          <w:sz w:val="24"/>
          <w:szCs w:val="24"/>
        </w:rPr>
        <w:t>b</w:t>
      </w:r>
      <w:r>
        <w:rPr>
          <w:sz w:val="24"/>
          <w:szCs w:val="24"/>
        </w:rPr>
        <w:t>y</w:t>
      </w:r>
      <w:r>
        <w:rPr>
          <w:spacing w:val="-3"/>
          <w:sz w:val="24"/>
          <w:szCs w:val="24"/>
        </w:rPr>
        <w:t xml:space="preserve"> </w:t>
      </w:r>
      <w:r>
        <w:rPr>
          <w:sz w:val="24"/>
          <w:szCs w:val="24"/>
        </w:rPr>
        <w:t>the</w:t>
      </w:r>
      <w:r>
        <w:rPr>
          <w:spacing w:val="2"/>
          <w:sz w:val="24"/>
          <w:szCs w:val="24"/>
        </w:rPr>
        <w:t xml:space="preserve"> </w:t>
      </w:r>
      <w:r>
        <w:rPr>
          <w:spacing w:val="-1"/>
          <w:sz w:val="24"/>
          <w:szCs w:val="24"/>
        </w:rPr>
        <w:t>a</w:t>
      </w:r>
      <w:r>
        <w:rPr>
          <w:sz w:val="24"/>
          <w:szCs w:val="24"/>
        </w:rPr>
        <w:t>dopt</w:t>
      </w:r>
      <w:r>
        <w:rPr>
          <w:spacing w:val="1"/>
          <w:sz w:val="24"/>
          <w:szCs w:val="24"/>
        </w:rPr>
        <w:t>i</w:t>
      </w:r>
      <w:r>
        <w:rPr>
          <w:sz w:val="24"/>
          <w:szCs w:val="24"/>
        </w:rPr>
        <w:t>on</w:t>
      </w:r>
      <w:r>
        <w:rPr>
          <w:spacing w:val="4"/>
          <w:sz w:val="24"/>
          <w:szCs w:val="24"/>
        </w:rPr>
        <w:t xml:space="preserve"> </w:t>
      </w:r>
      <w:r>
        <w:rPr>
          <w:sz w:val="24"/>
          <w:szCs w:val="24"/>
        </w:rPr>
        <w:t>of this ch</w:t>
      </w:r>
      <w:r>
        <w:rPr>
          <w:spacing w:val="1"/>
          <w:sz w:val="24"/>
          <w:szCs w:val="24"/>
        </w:rPr>
        <w:t>a</w:t>
      </w:r>
      <w:r>
        <w:rPr>
          <w:sz w:val="24"/>
          <w:szCs w:val="24"/>
        </w:rPr>
        <w:t>rt</w:t>
      </w:r>
      <w:r>
        <w:rPr>
          <w:spacing w:val="-1"/>
          <w:sz w:val="24"/>
          <w:szCs w:val="24"/>
        </w:rPr>
        <w:t>e</w:t>
      </w:r>
      <w:r>
        <w:rPr>
          <w:sz w:val="24"/>
          <w:szCs w:val="24"/>
        </w:rPr>
        <w:t>r.</w:t>
      </w:r>
    </w:p>
    <w:p w14:paraId="5EE90B7A" w14:textId="77777777" w:rsidR="007F6130" w:rsidRDefault="007F6130">
      <w:pPr>
        <w:spacing w:before="9"/>
        <w:ind w:left="100"/>
        <w:rPr>
          <w:spacing w:val="1"/>
          <w:sz w:val="24"/>
          <w:szCs w:val="24"/>
        </w:rPr>
      </w:pPr>
    </w:p>
    <w:p w14:paraId="5C250C74" w14:textId="77777777" w:rsidR="007F6130" w:rsidRDefault="007F6130">
      <w:pPr>
        <w:spacing w:before="9"/>
        <w:ind w:left="100"/>
        <w:rPr>
          <w:spacing w:val="1"/>
          <w:sz w:val="24"/>
          <w:szCs w:val="24"/>
        </w:rPr>
      </w:pPr>
    </w:p>
    <w:p w14:paraId="1958248E" w14:textId="77777777" w:rsidR="007F6130" w:rsidRDefault="007F6130">
      <w:pPr>
        <w:spacing w:before="9"/>
        <w:ind w:left="100"/>
        <w:rPr>
          <w:spacing w:val="1"/>
          <w:sz w:val="24"/>
          <w:szCs w:val="24"/>
        </w:rPr>
      </w:pPr>
    </w:p>
    <w:p w14:paraId="59CD23D1" w14:textId="77777777" w:rsidR="007F6130" w:rsidRDefault="007F6130">
      <w:pPr>
        <w:spacing w:before="9"/>
        <w:ind w:left="100"/>
        <w:rPr>
          <w:spacing w:val="1"/>
          <w:sz w:val="24"/>
          <w:szCs w:val="24"/>
        </w:rPr>
      </w:pPr>
    </w:p>
    <w:p w14:paraId="19BEB38B" w14:textId="77777777" w:rsidR="007F6130" w:rsidRDefault="007F6130">
      <w:pPr>
        <w:spacing w:before="9"/>
        <w:ind w:left="100"/>
        <w:rPr>
          <w:spacing w:val="1"/>
          <w:sz w:val="24"/>
          <w:szCs w:val="24"/>
        </w:rPr>
      </w:pPr>
    </w:p>
    <w:p w14:paraId="7F5CCBD7" w14:textId="77777777" w:rsidR="007F6130" w:rsidRDefault="007F6130">
      <w:pPr>
        <w:spacing w:before="9"/>
        <w:ind w:left="100"/>
        <w:rPr>
          <w:spacing w:val="1"/>
          <w:sz w:val="24"/>
          <w:szCs w:val="24"/>
        </w:rPr>
      </w:pPr>
    </w:p>
    <w:p w14:paraId="265151BA" w14:textId="77777777" w:rsidR="007F6130" w:rsidRDefault="007F6130">
      <w:pPr>
        <w:spacing w:before="9"/>
        <w:ind w:left="100"/>
        <w:rPr>
          <w:spacing w:val="1"/>
          <w:sz w:val="24"/>
          <w:szCs w:val="24"/>
        </w:rPr>
      </w:pPr>
    </w:p>
    <w:p w14:paraId="118201A4" w14:textId="77777777" w:rsidR="007F6130" w:rsidRDefault="007F6130">
      <w:pPr>
        <w:spacing w:before="9"/>
        <w:ind w:left="100"/>
        <w:rPr>
          <w:spacing w:val="1"/>
          <w:sz w:val="24"/>
          <w:szCs w:val="24"/>
        </w:rPr>
      </w:pPr>
    </w:p>
    <w:p w14:paraId="77EDEA86" w14:textId="77777777" w:rsidR="007F6130" w:rsidRDefault="007F6130">
      <w:pPr>
        <w:spacing w:before="9"/>
        <w:ind w:left="100"/>
        <w:rPr>
          <w:spacing w:val="1"/>
          <w:sz w:val="24"/>
          <w:szCs w:val="24"/>
        </w:rPr>
      </w:pPr>
    </w:p>
    <w:p w14:paraId="435DDD92" w14:textId="77777777" w:rsidR="007F6130" w:rsidRDefault="007F6130">
      <w:pPr>
        <w:spacing w:before="9"/>
        <w:ind w:left="100"/>
        <w:rPr>
          <w:spacing w:val="1"/>
          <w:sz w:val="24"/>
          <w:szCs w:val="24"/>
        </w:rPr>
      </w:pPr>
    </w:p>
    <w:p w14:paraId="34490922" w14:textId="77777777" w:rsidR="007F6130" w:rsidRDefault="007F6130">
      <w:pPr>
        <w:spacing w:before="9"/>
        <w:ind w:left="100"/>
        <w:rPr>
          <w:spacing w:val="1"/>
          <w:sz w:val="24"/>
          <w:szCs w:val="24"/>
        </w:rPr>
      </w:pPr>
    </w:p>
    <w:p w14:paraId="4882927F" w14:textId="77777777" w:rsidR="007F6130" w:rsidRDefault="007F6130">
      <w:pPr>
        <w:spacing w:before="9"/>
        <w:ind w:left="100"/>
        <w:rPr>
          <w:spacing w:val="1"/>
          <w:sz w:val="24"/>
          <w:szCs w:val="24"/>
        </w:rPr>
      </w:pPr>
    </w:p>
    <w:p w14:paraId="72C3AFC4" w14:textId="77777777" w:rsidR="007F6130" w:rsidRDefault="007F6130">
      <w:pPr>
        <w:spacing w:before="9"/>
        <w:ind w:left="100"/>
        <w:rPr>
          <w:spacing w:val="1"/>
          <w:sz w:val="24"/>
          <w:szCs w:val="24"/>
        </w:rPr>
      </w:pPr>
    </w:p>
    <w:p w14:paraId="67A91A94" w14:textId="77777777" w:rsidR="007F6130" w:rsidRDefault="007F6130">
      <w:pPr>
        <w:spacing w:before="9"/>
        <w:ind w:left="100"/>
        <w:rPr>
          <w:spacing w:val="1"/>
          <w:sz w:val="24"/>
          <w:szCs w:val="24"/>
        </w:rPr>
      </w:pPr>
    </w:p>
    <w:p w14:paraId="4FD5B354" w14:textId="77777777" w:rsidR="007F6130" w:rsidRDefault="007F6130">
      <w:pPr>
        <w:spacing w:before="9"/>
        <w:ind w:left="100"/>
        <w:rPr>
          <w:spacing w:val="1"/>
          <w:sz w:val="24"/>
          <w:szCs w:val="24"/>
        </w:rPr>
      </w:pPr>
    </w:p>
    <w:p w14:paraId="3B4D4B34" w14:textId="77777777" w:rsidR="007F6130" w:rsidRDefault="007F6130">
      <w:pPr>
        <w:spacing w:before="9"/>
        <w:ind w:left="100"/>
        <w:rPr>
          <w:spacing w:val="1"/>
          <w:sz w:val="24"/>
          <w:szCs w:val="24"/>
        </w:rPr>
      </w:pPr>
    </w:p>
    <w:p w14:paraId="185F9F7A" w14:textId="77777777" w:rsidR="007F6130" w:rsidRDefault="007F6130">
      <w:pPr>
        <w:spacing w:before="9"/>
        <w:ind w:left="100"/>
        <w:rPr>
          <w:spacing w:val="1"/>
          <w:sz w:val="24"/>
          <w:szCs w:val="24"/>
        </w:rPr>
      </w:pPr>
    </w:p>
    <w:p w14:paraId="6D8F6DF9" w14:textId="77777777" w:rsidR="007F6130" w:rsidRDefault="007F6130">
      <w:pPr>
        <w:spacing w:before="9"/>
        <w:ind w:left="100"/>
        <w:rPr>
          <w:spacing w:val="1"/>
          <w:sz w:val="24"/>
          <w:szCs w:val="24"/>
        </w:rPr>
      </w:pPr>
    </w:p>
    <w:p w14:paraId="2FC4B12E" w14:textId="77777777" w:rsidR="007F6130" w:rsidRDefault="007F6130">
      <w:pPr>
        <w:spacing w:before="9"/>
        <w:ind w:left="100"/>
        <w:rPr>
          <w:spacing w:val="1"/>
          <w:sz w:val="24"/>
          <w:szCs w:val="24"/>
        </w:rPr>
      </w:pPr>
    </w:p>
    <w:p w14:paraId="260598C0" w14:textId="77777777" w:rsidR="007F6130" w:rsidRDefault="007F6130">
      <w:pPr>
        <w:spacing w:before="9"/>
        <w:ind w:left="100"/>
        <w:rPr>
          <w:spacing w:val="1"/>
          <w:sz w:val="24"/>
          <w:szCs w:val="24"/>
        </w:rPr>
      </w:pPr>
    </w:p>
    <w:p w14:paraId="08A4029C" w14:textId="77777777" w:rsidR="007F6130" w:rsidRDefault="007F6130">
      <w:pPr>
        <w:spacing w:before="9"/>
        <w:ind w:left="100"/>
        <w:rPr>
          <w:spacing w:val="1"/>
          <w:sz w:val="24"/>
          <w:szCs w:val="24"/>
        </w:rPr>
      </w:pPr>
    </w:p>
    <w:p w14:paraId="31425880" w14:textId="77777777" w:rsidR="007F6130" w:rsidRDefault="007F6130">
      <w:pPr>
        <w:spacing w:before="9"/>
        <w:ind w:left="100"/>
        <w:rPr>
          <w:spacing w:val="1"/>
          <w:sz w:val="24"/>
          <w:szCs w:val="24"/>
        </w:rPr>
      </w:pPr>
    </w:p>
    <w:p w14:paraId="04A8D60D" w14:textId="77777777" w:rsidR="007F6130" w:rsidRDefault="007F6130">
      <w:pPr>
        <w:spacing w:before="9"/>
        <w:ind w:left="100"/>
        <w:rPr>
          <w:spacing w:val="1"/>
          <w:sz w:val="24"/>
          <w:szCs w:val="24"/>
        </w:rPr>
      </w:pPr>
    </w:p>
    <w:p w14:paraId="15E35B54" w14:textId="77777777" w:rsidR="007F6130" w:rsidRDefault="007F6130">
      <w:pPr>
        <w:spacing w:before="9"/>
        <w:ind w:left="100"/>
        <w:rPr>
          <w:spacing w:val="1"/>
          <w:sz w:val="24"/>
          <w:szCs w:val="24"/>
        </w:rPr>
      </w:pPr>
    </w:p>
    <w:p w14:paraId="26900FEB" w14:textId="77777777" w:rsidR="007F6130" w:rsidRDefault="007F6130">
      <w:pPr>
        <w:spacing w:before="9"/>
        <w:ind w:left="100"/>
        <w:rPr>
          <w:spacing w:val="1"/>
          <w:sz w:val="24"/>
          <w:szCs w:val="24"/>
        </w:rPr>
      </w:pPr>
    </w:p>
    <w:p w14:paraId="6BF03A75" w14:textId="77777777" w:rsidR="007F6130" w:rsidRDefault="007F6130">
      <w:pPr>
        <w:spacing w:before="9"/>
        <w:ind w:left="100"/>
        <w:rPr>
          <w:spacing w:val="1"/>
          <w:sz w:val="24"/>
          <w:szCs w:val="24"/>
        </w:rPr>
      </w:pPr>
    </w:p>
    <w:p w14:paraId="5CB9B0B1" w14:textId="77777777" w:rsidR="007F6130" w:rsidRDefault="007F6130">
      <w:pPr>
        <w:spacing w:before="9"/>
        <w:ind w:left="100"/>
        <w:rPr>
          <w:spacing w:val="1"/>
          <w:sz w:val="24"/>
          <w:szCs w:val="24"/>
        </w:rPr>
      </w:pPr>
    </w:p>
    <w:p w14:paraId="0618FE38" w14:textId="77777777" w:rsidR="007F6130" w:rsidRDefault="007F6130">
      <w:pPr>
        <w:spacing w:before="9"/>
        <w:ind w:left="100"/>
        <w:rPr>
          <w:spacing w:val="1"/>
          <w:sz w:val="24"/>
          <w:szCs w:val="24"/>
        </w:rPr>
      </w:pPr>
    </w:p>
    <w:p w14:paraId="51CF99AF" w14:textId="77777777" w:rsidR="007F6130" w:rsidRDefault="007F6130">
      <w:pPr>
        <w:spacing w:before="9"/>
        <w:ind w:left="100"/>
        <w:rPr>
          <w:spacing w:val="1"/>
          <w:sz w:val="24"/>
          <w:szCs w:val="24"/>
        </w:rPr>
      </w:pPr>
    </w:p>
    <w:p w14:paraId="6F61D628" w14:textId="77777777" w:rsidR="007F6130" w:rsidRDefault="007F6130">
      <w:pPr>
        <w:spacing w:before="9"/>
        <w:ind w:left="100"/>
        <w:rPr>
          <w:spacing w:val="1"/>
          <w:sz w:val="24"/>
          <w:szCs w:val="24"/>
        </w:rPr>
      </w:pPr>
    </w:p>
    <w:p w14:paraId="1828715D" w14:textId="77777777" w:rsidR="007F6130" w:rsidRDefault="007F6130">
      <w:pPr>
        <w:spacing w:before="9"/>
        <w:ind w:left="100"/>
        <w:rPr>
          <w:spacing w:val="1"/>
          <w:sz w:val="24"/>
          <w:szCs w:val="24"/>
        </w:rPr>
      </w:pPr>
    </w:p>
    <w:p w14:paraId="0923F786" w14:textId="77777777" w:rsidR="007F6130" w:rsidRDefault="007F6130">
      <w:pPr>
        <w:spacing w:before="9"/>
        <w:ind w:left="100"/>
        <w:rPr>
          <w:spacing w:val="1"/>
          <w:sz w:val="24"/>
          <w:szCs w:val="24"/>
        </w:rPr>
      </w:pPr>
    </w:p>
    <w:p w14:paraId="5A6B22DC" w14:textId="77777777" w:rsidR="007F6130" w:rsidRDefault="007F6130">
      <w:pPr>
        <w:spacing w:before="9"/>
        <w:ind w:left="100"/>
        <w:rPr>
          <w:spacing w:val="1"/>
          <w:sz w:val="24"/>
          <w:szCs w:val="24"/>
        </w:rPr>
      </w:pPr>
    </w:p>
    <w:p w14:paraId="40AA145C" w14:textId="77777777" w:rsidR="007F6130" w:rsidRDefault="007F6130">
      <w:pPr>
        <w:spacing w:before="9"/>
        <w:ind w:left="100"/>
        <w:rPr>
          <w:spacing w:val="1"/>
          <w:sz w:val="24"/>
          <w:szCs w:val="24"/>
        </w:rPr>
      </w:pPr>
    </w:p>
    <w:p w14:paraId="295531BF" w14:textId="77777777" w:rsidR="007F6130" w:rsidRDefault="007F6130">
      <w:pPr>
        <w:spacing w:before="9"/>
        <w:ind w:left="100"/>
        <w:rPr>
          <w:spacing w:val="1"/>
          <w:sz w:val="24"/>
          <w:szCs w:val="24"/>
        </w:rPr>
      </w:pPr>
    </w:p>
    <w:p w14:paraId="08A01715" w14:textId="77777777" w:rsidR="007F6130" w:rsidRDefault="007F6130">
      <w:pPr>
        <w:spacing w:before="9"/>
        <w:ind w:left="100"/>
        <w:rPr>
          <w:spacing w:val="1"/>
          <w:sz w:val="24"/>
          <w:szCs w:val="24"/>
        </w:rPr>
      </w:pPr>
    </w:p>
    <w:p w14:paraId="01C939CE" w14:textId="4462428E" w:rsidR="003A2DC3" w:rsidRDefault="00F243E0">
      <w:pPr>
        <w:spacing w:before="9"/>
        <w:ind w:left="10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pacing w:val="3"/>
          <w:sz w:val="24"/>
          <w:szCs w:val="24"/>
        </w:rPr>
        <w:t>6</w:t>
      </w:r>
      <w:r>
        <w:rPr>
          <w:spacing w:val="-1"/>
          <w:sz w:val="24"/>
          <w:szCs w:val="24"/>
        </w:rPr>
        <w:t>-</w:t>
      </w:r>
      <w:r>
        <w:rPr>
          <w:sz w:val="24"/>
          <w:szCs w:val="24"/>
        </w:rPr>
        <w:t xml:space="preserve">5:  </w:t>
      </w:r>
      <w:r>
        <w:rPr>
          <w:spacing w:val="2"/>
          <w:sz w:val="24"/>
          <w:szCs w:val="24"/>
          <w:u w:val="single" w:color="000000"/>
        </w:rPr>
        <w:t>T</w:t>
      </w:r>
      <w:r>
        <w:rPr>
          <w:spacing w:val="-3"/>
          <w:sz w:val="24"/>
          <w:szCs w:val="24"/>
          <w:u w:val="single" w:color="000000"/>
        </w:rPr>
        <w:t>I</w:t>
      </w:r>
      <w:r>
        <w:rPr>
          <w:sz w:val="24"/>
          <w:szCs w:val="24"/>
          <w:u w:val="single" w:color="000000"/>
        </w:rPr>
        <w:t>ME</w:t>
      </w:r>
      <w:r>
        <w:rPr>
          <w:spacing w:val="1"/>
          <w:sz w:val="24"/>
          <w:szCs w:val="24"/>
        </w:rPr>
        <w:t xml:space="preserve"> </w:t>
      </w:r>
      <w:r>
        <w:rPr>
          <w:spacing w:val="2"/>
          <w:sz w:val="24"/>
          <w:szCs w:val="24"/>
          <w:u w:val="single" w:color="000000"/>
        </w:rPr>
        <w:t>O</w:t>
      </w:r>
      <w:r>
        <w:rPr>
          <w:sz w:val="24"/>
          <w:szCs w:val="24"/>
          <w:u w:val="single" w:color="000000"/>
        </w:rPr>
        <w:t>F</w:t>
      </w:r>
      <w:r>
        <w:rPr>
          <w:spacing w:val="-3"/>
          <w:sz w:val="24"/>
          <w:szCs w:val="24"/>
        </w:rPr>
        <w:t xml:space="preserve"> </w:t>
      </w:r>
      <w:r>
        <w:rPr>
          <w:sz w:val="24"/>
          <w:szCs w:val="24"/>
          <w:u w:val="single" w:color="000000"/>
        </w:rPr>
        <w:t>T</w:t>
      </w:r>
      <w:r>
        <w:rPr>
          <w:spacing w:val="-1"/>
          <w:sz w:val="24"/>
          <w:szCs w:val="24"/>
          <w:u w:val="single" w:color="000000"/>
        </w:rPr>
        <w:t>A</w:t>
      </w:r>
      <w:r>
        <w:rPr>
          <w:spacing w:val="2"/>
          <w:sz w:val="24"/>
          <w:szCs w:val="24"/>
          <w:u w:val="single" w:color="000000"/>
        </w:rPr>
        <w:t>K</w:t>
      </w:r>
      <w:r>
        <w:rPr>
          <w:spacing w:val="-3"/>
          <w:sz w:val="24"/>
          <w:szCs w:val="24"/>
          <w:u w:val="single" w:color="000000"/>
        </w:rPr>
        <w:t>I</w:t>
      </w:r>
      <w:r>
        <w:rPr>
          <w:spacing w:val="2"/>
          <w:sz w:val="24"/>
          <w:szCs w:val="24"/>
          <w:u w:val="single" w:color="000000"/>
        </w:rPr>
        <w:t>N</w:t>
      </w:r>
      <w:r>
        <w:rPr>
          <w:sz w:val="24"/>
          <w:szCs w:val="24"/>
          <w:u w:val="single" w:color="000000"/>
        </w:rPr>
        <w:t>G</w:t>
      </w:r>
      <w:r>
        <w:rPr>
          <w:sz w:val="24"/>
          <w:szCs w:val="24"/>
        </w:rPr>
        <w:t xml:space="preserve"> </w:t>
      </w:r>
      <w:r>
        <w:rPr>
          <w:spacing w:val="2"/>
          <w:sz w:val="24"/>
          <w:szCs w:val="24"/>
          <w:u w:val="single" w:color="000000"/>
        </w:rPr>
        <w:t>E</w:t>
      </w:r>
      <w:r>
        <w:rPr>
          <w:spacing w:val="-1"/>
          <w:sz w:val="24"/>
          <w:szCs w:val="24"/>
          <w:u w:val="single" w:color="000000"/>
        </w:rPr>
        <w:t>FF</w:t>
      </w:r>
      <w:r>
        <w:rPr>
          <w:sz w:val="24"/>
          <w:szCs w:val="24"/>
          <w:u w:val="single" w:color="000000"/>
        </w:rPr>
        <w:t>ECT</w:t>
      </w:r>
    </w:p>
    <w:p w14:paraId="1FBB3734" w14:textId="77777777" w:rsidR="003A2DC3" w:rsidRDefault="003A2DC3">
      <w:pPr>
        <w:spacing w:before="18" w:line="240" w:lineRule="exact"/>
        <w:rPr>
          <w:sz w:val="24"/>
          <w:szCs w:val="24"/>
        </w:rPr>
      </w:pPr>
    </w:p>
    <w:p w14:paraId="6C41958A" w14:textId="77777777" w:rsidR="003A2DC3" w:rsidRDefault="00F243E0">
      <w:pPr>
        <w:spacing w:before="18" w:line="480" w:lineRule="auto"/>
        <w:ind w:left="100" w:right="530" w:firstLine="720"/>
        <w:rPr>
          <w:sz w:val="24"/>
          <w:szCs w:val="24"/>
        </w:rPr>
      </w:pPr>
      <w:r>
        <w:rPr>
          <w:sz w:val="24"/>
          <w:szCs w:val="24"/>
        </w:rPr>
        <w:t>The</w:t>
      </w:r>
      <w:r>
        <w:rPr>
          <w:spacing w:val="-1"/>
          <w:sz w:val="24"/>
          <w:szCs w:val="24"/>
        </w:rPr>
        <w:t xml:space="preserve"> </w:t>
      </w:r>
      <w:r>
        <w:rPr>
          <w:sz w:val="24"/>
          <w:szCs w:val="24"/>
        </w:rPr>
        <w:t>pro</w:t>
      </w:r>
      <w:r>
        <w:rPr>
          <w:spacing w:val="-1"/>
          <w:sz w:val="24"/>
          <w:szCs w:val="24"/>
        </w:rPr>
        <w:t>v</w:t>
      </w:r>
      <w:r>
        <w:rPr>
          <w:sz w:val="24"/>
          <w:szCs w:val="24"/>
        </w:rPr>
        <w:t>is</w:t>
      </w:r>
      <w:r>
        <w:rPr>
          <w:spacing w:val="1"/>
          <w:sz w:val="24"/>
          <w:szCs w:val="24"/>
        </w:rPr>
        <w:t>i</w:t>
      </w:r>
      <w:r>
        <w:rPr>
          <w:sz w:val="24"/>
          <w:szCs w:val="24"/>
        </w:rPr>
        <w:t>ons of this ch</w:t>
      </w:r>
      <w:r>
        <w:rPr>
          <w:spacing w:val="-1"/>
          <w:sz w:val="24"/>
          <w:szCs w:val="24"/>
        </w:rPr>
        <w:t>a</w:t>
      </w:r>
      <w:r>
        <w:rPr>
          <w:sz w:val="24"/>
          <w:szCs w:val="24"/>
        </w:rPr>
        <w:t>rt</w:t>
      </w:r>
      <w:r>
        <w:rPr>
          <w:spacing w:val="-1"/>
          <w:sz w:val="24"/>
          <w:szCs w:val="24"/>
        </w:rPr>
        <w:t>e</w:t>
      </w:r>
      <w:r>
        <w:rPr>
          <w:sz w:val="24"/>
          <w:szCs w:val="24"/>
        </w:rPr>
        <w:t>r sh</w:t>
      </w:r>
      <w:r>
        <w:rPr>
          <w:spacing w:val="-1"/>
          <w:sz w:val="24"/>
          <w:szCs w:val="24"/>
        </w:rPr>
        <w:t>a</w:t>
      </w:r>
      <w:r>
        <w:rPr>
          <w:sz w:val="24"/>
          <w:szCs w:val="24"/>
        </w:rPr>
        <w:t>ll</w:t>
      </w:r>
      <w:r>
        <w:rPr>
          <w:spacing w:val="1"/>
          <w:sz w:val="24"/>
          <w:szCs w:val="24"/>
        </w:rPr>
        <w:t xml:space="preserve"> </w:t>
      </w:r>
      <w:r>
        <w:rPr>
          <w:sz w:val="24"/>
          <w:szCs w:val="24"/>
        </w:rPr>
        <w:t>b</w:t>
      </w:r>
      <w:r>
        <w:rPr>
          <w:spacing w:val="1"/>
          <w:sz w:val="24"/>
          <w:szCs w:val="24"/>
        </w:rPr>
        <w:t>e</w:t>
      </w:r>
      <w:r>
        <w:rPr>
          <w:spacing w:val="-1"/>
          <w:sz w:val="24"/>
          <w:szCs w:val="24"/>
        </w:rPr>
        <w:t>c</w:t>
      </w:r>
      <w:r>
        <w:rPr>
          <w:sz w:val="24"/>
          <w:szCs w:val="24"/>
        </w:rPr>
        <w:t xml:space="preserve">ome </w:t>
      </w:r>
      <w:r>
        <w:rPr>
          <w:spacing w:val="1"/>
          <w:sz w:val="24"/>
          <w:szCs w:val="24"/>
        </w:rPr>
        <w:t>e</w:t>
      </w:r>
      <w:r>
        <w:rPr>
          <w:sz w:val="24"/>
          <w:szCs w:val="24"/>
        </w:rPr>
        <w:t>f</w:t>
      </w:r>
      <w:r>
        <w:rPr>
          <w:spacing w:val="-1"/>
          <w:sz w:val="24"/>
          <w:szCs w:val="24"/>
        </w:rPr>
        <w:t>f</w:t>
      </w:r>
      <w:r>
        <w:rPr>
          <w:spacing w:val="1"/>
          <w:sz w:val="24"/>
          <w:szCs w:val="24"/>
        </w:rPr>
        <w:t>e</w:t>
      </w:r>
      <w:r>
        <w:rPr>
          <w:spacing w:val="-1"/>
          <w:sz w:val="24"/>
          <w:szCs w:val="24"/>
        </w:rPr>
        <w:t>c</w:t>
      </w:r>
      <w:r>
        <w:rPr>
          <w:sz w:val="24"/>
          <w:szCs w:val="24"/>
        </w:rPr>
        <w:t>t</w:t>
      </w:r>
      <w:r>
        <w:rPr>
          <w:spacing w:val="1"/>
          <w:sz w:val="24"/>
          <w:szCs w:val="24"/>
        </w:rPr>
        <w:t>i</w:t>
      </w:r>
      <w:r>
        <w:rPr>
          <w:sz w:val="24"/>
          <w:szCs w:val="24"/>
        </w:rPr>
        <w:t>ve</w:t>
      </w:r>
      <w:r>
        <w:rPr>
          <w:spacing w:val="-1"/>
          <w:sz w:val="24"/>
          <w:szCs w:val="24"/>
        </w:rPr>
        <w:t xml:space="preserve"> </w:t>
      </w:r>
      <w:r>
        <w:rPr>
          <w:sz w:val="24"/>
          <w:szCs w:val="24"/>
        </w:rPr>
        <w:t xml:space="preserve">upon the </w:t>
      </w:r>
      <w:r>
        <w:rPr>
          <w:spacing w:val="-1"/>
          <w:sz w:val="24"/>
          <w:szCs w:val="24"/>
        </w:rPr>
        <w:t>a</w:t>
      </w:r>
      <w:r>
        <w:rPr>
          <w:sz w:val="24"/>
          <w:szCs w:val="24"/>
        </w:rPr>
        <w:t>ppro</w:t>
      </w:r>
      <w:r>
        <w:rPr>
          <w:spacing w:val="1"/>
          <w:sz w:val="24"/>
          <w:szCs w:val="24"/>
        </w:rPr>
        <w:t>v</w:t>
      </w:r>
      <w:r>
        <w:rPr>
          <w:spacing w:val="-1"/>
          <w:sz w:val="24"/>
          <w:szCs w:val="24"/>
        </w:rPr>
        <w:t>a</w:t>
      </w:r>
      <w:r>
        <w:rPr>
          <w:sz w:val="24"/>
          <w:szCs w:val="24"/>
        </w:rPr>
        <w:t xml:space="preserve">l of </w:t>
      </w:r>
      <w:r>
        <w:rPr>
          <w:spacing w:val="2"/>
          <w:sz w:val="24"/>
          <w:szCs w:val="24"/>
        </w:rPr>
        <w:t>t</w:t>
      </w:r>
      <w:r>
        <w:rPr>
          <w:sz w:val="24"/>
          <w:szCs w:val="24"/>
        </w:rPr>
        <w:t>he vote</w:t>
      </w:r>
      <w:r>
        <w:rPr>
          <w:spacing w:val="-1"/>
          <w:sz w:val="24"/>
          <w:szCs w:val="24"/>
        </w:rPr>
        <w:t>r</w:t>
      </w:r>
      <w:r>
        <w:rPr>
          <w:sz w:val="24"/>
          <w:szCs w:val="24"/>
        </w:rPr>
        <w:t>s of the</w:t>
      </w:r>
      <w:r>
        <w:rPr>
          <w:spacing w:val="-1"/>
          <w:sz w:val="24"/>
          <w:szCs w:val="24"/>
        </w:rPr>
        <w:t xml:space="preserve"> </w:t>
      </w:r>
      <w:r>
        <w:rPr>
          <w:sz w:val="24"/>
          <w:szCs w:val="24"/>
        </w:rPr>
        <w:t>To</w:t>
      </w:r>
      <w:r>
        <w:rPr>
          <w:spacing w:val="-1"/>
          <w:sz w:val="24"/>
          <w:szCs w:val="24"/>
        </w:rPr>
        <w:t>w</w:t>
      </w:r>
      <w:r>
        <w:rPr>
          <w:sz w:val="24"/>
          <w:szCs w:val="24"/>
        </w:rPr>
        <w:t>n vot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the</w:t>
      </w:r>
      <w:r>
        <w:rPr>
          <w:spacing w:val="1"/>
          <w:sz w:val="24"/>
          <w:szCs w:val="24"/>
        </w:rPr>
        <w:t>r</w:t>
      </w:r>
      <w:r>
        <w:rPr>
          <w:spacing w:val="-1"/>
          <w:sz w:val="24"/>
          <w:szCs w:val="24"/>
        </w:rPr>
        <w:t>e</w:t>
      </w:r>
      <w:r>
        <w:rPr>
          <w:sz w:val="24"/>
          <w:szCs w:val="24"/>
        </w:rPr>
        <w:t>on.</w:t>
      </w:r>
    </w:p>
    <w:p w14:paraId="54AB4F38" w14:textId="4B0AEE56" w:rsidR="00E9285A" w:rsidRDefault="00F243E0">
      <w:pPr>
        <w:spacing w:before="10" w:line="480" w:lineRule="auto"/>
        <w:ind w:left="100" w:right="249" w:firstLine="720"/>
        <w:rPr>
          <w:sz w:val="24"/>
          <w:szCs w:val="24"/>
        </w:rPr>
      </w:pPr>
      <w:r>
        <w:rPr>
          <w:sz w:val="24"/>
          <w:szCs w:val="24"/>
        </w:rPr>
        <w:t>The</w:t>
      </w:r>
      <w:r>
        <w:rPr>
          <w:spacing w:val="-1"/>
          <w:sz w:val="24"/>
          <w:szCs w:val="24"/>
        </w:rPr>
        <w:t xml:space="preserve"> </w:t>
      </w:r>
      <w:r>
        <w:rPr>
          <w:sz w:val="24"/>
          <w:szCs w:val="24"/>
        </w:rPr>
        <w:t>N</w:t>
      </w:r>
      <w:r>
        <w:rPr>
          <w:spacing w:val="-1"/>
          <w:sz w:val="24"/>
          <w:szCs w:val="24"/>
        </w:rPr>
        <w:t>a</w:t>
      </w:r>
      <w:r>
        <w:rPr>
          <w:sz w:val="24"/>
          <w:szCs w:val="24"/>
        </w:rPr>
        <w:t>h</w:t>
      </w:r>
      <w:r>
        <w:rPr>
          <w:spacing w:val="-1"/>
          <w:sz w:val="24"/>
          <w:szCs w:val="24"/>
        </w:rPr>
        <w:t>a</w:t>
      </w:r>
      <w:r>
        <w:rPr>
          <w:sz w:val="24"/>
          <w:szCs w:val="24"/>
        </w:rPr>
        <w:t xml:space="preserve">nt </w:t>
      </w:r>
      <w:r>
        <w:rPr>
          <w:spacing w:val="1"/>
          <w:sz w:val="24"/>
          <w:szCs w:val="24"/>
        </w:rPr>
        <w:t>C</w:t>
      </w:r>
      <w:r>
        <w:rPr>
          <w:sz w:val="24"/>
          <w:szCs w:val="24"/>
        </w:rPr>
        <w:t>h</w:t>
      </w:r>
      <w:r>
        <w:rPr>
          <w:spacing w:val="1"/>
          <w:sz w:val="24"/>
          <w:szCs w:val="24"/>
        </w:rPr>
        <w:t>a</w:t>
      </w:r>
      <w:r>
        <w:rPr>
          <w:sz w:val="24"/>
          <w:szCs w:val="24"/>
        </w:rPr>
        <w:t>rt</w:t>
      </w:r>
      <w:r>
        <w:rPr>
          <w:spacing w:val="-1"/>
          <w:sz w:val="24"/>
          <w:szCs w:val="24"/>
        </w:rPr>
        <w:t>e</w:t>
      </w:r>
      <w:r>
        <w:rPr>
          <w:sz w:val="24"/>
          <w:szCs w:val="24"/>
        </w:rPr>
        <w:t>r Co</w:t>
      </w:r>
      <w:r>
        <w:rPr>
          <w:spacing w:val="3"/>
          <w:sz w:val="24"/>
          <w:szCs w:val="24"/>
        </w:rPr>
        <w:t>m</w:t>
      </w:r>
      <w:r>
        <w:rPr>
          <w:sz w:val="24"/>
          <w:szCs w:val="24"/>
        </w:rPr>
        <w:t>m</w:t>
      </w:r>
      <w:r>
        <w:rPr>
          <w:spacing w:val="1"/>
          <w:sz w:val="24"/>
          <w:szCs w:val="24"/>
        </w:rPr>
        <w:t>i</w:t>
      </w:r>
      <w:r>
        <w:rPr>
          <w:sz w:val="24"/>
          <w:szCs w:val="24"/>
        </w:rPr>
        <w:t>ss</w:t>
      </w:r>
      <w:r>
        <w:rPr>
          <w:spacing w:val="1"/>
          <w:sz w:val="24"/>
          <w:szCs w:val="24"/>
        </w:rPr>
        <w:t>i</w:t>
      </w:r>
      <w:r>
        <w:rPr>
          <w:sz w:val="24"/>
          <w:szCs w:val="24"/>
        </w:rPr>
        <w:t>on w</w:t>
      </w:r>
      <w:r>
        <w:rPr>
          <w:spacing w:val="-1"/>
          <w:sz w:val="24"/>
          <w:szCs w:val="24"/>
        </w:rPr>
        <w:t>a</w:t>
      </w:r>
      <w:r>
        <w:rPr>
          <w:sz w:val="24"/>
          <w:szCs w:val="24"/>
        </w:rPr>
        <w:t xml:space="preserve">s </w:t>
      </w:r>
      <w:r>
        <w:rPr>
          <w:spacing w:val="-1"/>
          <w:sz w:val="24"/>
          <w:szCs w:val="24"/>
        </w:rPr>
        <w:t>e</w:t>
      </w:r>
      <w:r>
        <w:rPr>
          <w:sz w:val="24"/>
          <w:szCs w:val="24"/>
        </w:rPr>
        <w:t>le</w:t>
      </w:r>
      <w:r>
        <w:rPr>
          <w:spacing w:val="-1"/>
          <w:sz w:val="24"/>
          <w:szCs w:val="24"/>
        </w:rPr>
        <w:t>c</w:t>
      </w:r>
      <w:r>
        <w:rPr>
          <w:sz w:val="24"/>
          <w:szCs w:val="24"/>
        </w:rPr>
        <w:t xml:space="preserve">ted </w:t>
      </w:r>
      <w:r>
        <w:rPr>
          <w:spacing w:val="-1"/>
          <w:sz w:val="24"/>
          <w:szCs w:val="24"/>
        </w:rPr>
        <w:t>a</w:t>
      </w:r>
      <w:r>
        <w:rPr>
          <w:sz w:val="24"/>
          <w:szCs w:val="24"/>
        </w:rPr>
        <w:t xml:space="preserve">t </w:t>
      </w:r>
      <w:r>
        <w:rPr>
          <w:spacing w:val="1"/>
          <w:sz w:val="24"/>
          <w:szCs w:val="24"/>
        </w:rPr>
        <w:t>t</w:t>
      </w:r>
      <w:r>
        <w:rPr>
          <w:spacing w:val="2"/>
          <w:sz w:val="24"/>
          <w:szCs w:val="24"/>
        </w:rPr>
        <w:t>h</w:t>
      </w:r>
      <w:r>
        <w:rPr>
          <w:sz w:val="24"/>
          <w:szCs w:val="24"/>
        </w:rPr>
        <w:t>e</w:t>
      </w:r>
      <w:r>
        <w:rPr>
          <w:spacing w:val="-1"/>
          <w:sz w:val="24"/>
          <w:szCs w:val="24"/>
        </w:rPr>
        <w:t xml:space="preserve"> </w:t>
      </w:r>
      <w:r>
        <w:rPr>
          <w:sz w:val="24"/>
          <w:szCs w:val="24"/>
        </w:rPr>
        <w:t>Annu</w:t>
      </w:r>
      <w:r>
        <w:rPr>
          <w:spacing w:val="-1"/>
          <w:sz w:val="24"/>
          <w:szCs w:val="24"/>
        </w:rPr>
        <w:t>a</w:t>
      </w:r>
      <w:r>
        <w:rPr>
          <w:sz w:val="24"/>
          <w:szCs w:val="24"/>
        </w:rPr>
        <w:t>l Town El</w:t>
      </w:r>
      <w:r>
        <w:rPr>
          <w:spacing w:val="1"/>
          <w:sz w:val="24"/>
          <w:szCs w:val="24"/>
        </w:rPr>
        <w:t>e</w:t>
      </w:r>
      <w:r>
        <w:rPr>
          <w:spacing w:val="-1"/>
          <w:sz w:val="24"/>
          <w:szCs w:val="24"/>
        </w:rPr>
        <w:t>c</w:t>
      </w:r>
      <w:r>
        <w:rPr>
          <w:sz w:val="24"/>
          <w:szCs w:val="24"/>
        </w:rPr>
        <w:t>t</w:t>
      </w:r>
      <w:r>
        <w:rPr>
          <w:spacing w:val="1"/>
          <w:sz w:val="24"/>
          <w:szCs w:val="24"/>
        </w:rPr>
        <w:t>i</w:t>
      </w:r>
      <w:r>
        <w:rPr>
          <w:sz w:val="24"/>
          <w:szCs w:val="24"/>
        </w:rPr>
        <w:t>on in Ap</w:t>
      </w:r>
      <w:r>
        <w:rPr>
          <w:spacing w:val="-1"/>
          <w:sz w:val="24"/>
          <w:szCs w:val="24"/>
        </w:rPr>
        <w:t>r</w:t>
      </w:r>
      <w:r>
        <w:rPr>
          <w:sz w:val="24"/>
          <w:szCs w:val="24"/>
        </w:rPr>
        <w:t>il</w:t>
      </w:r>
      <w:r>
        <w:rPr>
          <w:spacing w:val="1"/>
          <w:sz w:val="24"/>
          <w:szCs w:val="24"/>
        </w:rPr>
        <w:t xml:space="preserve"> </w:t>
      </w:r>
      <w:r>
        <w:rPr>
          <w:sz w:val="24"/>
          <w:szCs w:val="24"/>
        </w:rPr>
        <w:t>of 1</w:t>
      </w:r>
      <w:r>
        <w:rPr>
          <w:spacing w:val="-1"/>
          <w:sz w:val="24"/>
          <w:szCs w:val="24"/>
        </w:rPr>
        <w:t>9</w:t>
      </w:r>
      <w:r>
        <w:rPr>
          <w:sz w:val="24"/>
          <w:szCs w:val="24"/>
        </w:rPr>
        <w:t>79, und</w:t>
      </w:r>
      <w:r>
        <w:rPr>
          <w:spacing w:val="-1"/>
          <w:sz w:val="24"/>
          <w:szCs w:val="24"/>
        </w:rPr>
        <w:t>e</w:t>
      </w:r>
      <w:r>
        <w:rPr>
          <w:sz w:val="24"/>
          <w:szCs w:val="24"/>
        </w:rPr>
        <w:t>r the</w:t>
      </w:r>
      <w:r>
        <w:rPr>
          <w:spacing w:val="1"/>
          <w:sz w:val="24"/>
          <w:szCs w:val="24"/>
        </w:rPr>
        <w:t xml:space="preserve"> </w:t>
      </w:r>
      <w:r>
        <w:rPr>
          <w:sz w:val="24"/>
          <w:szCs w:val="24"/>
        </w:rPr>
        <w:t>provisions of the</w:t>
      </w:r>
      <w:r>
        <w:rPr>
          <w:spacing w:val="-1"/>
          <w:sz w:val="24"/>
          <w:szCs w:val="24"/>
        </w:rPr>
        <w:t xml:space="preserve"> </w:t>
      </w:r>
      <w:r>
        <w:rPr>
          <w:sz w:val="24"/>
          <w:szCs w:val="24"/>
        </w:rPr>
        <w:t>Home</w:t>
      </w:r>
      <w:r>
        <w:rPr>
          <w:spacing w:val="1"/>
          <w:sz w:val="24"/>
          <w:szCs w:val="24"/>
        </w:rPr>
        <w:t xml:space="preserve"> </w:t>
      </w:r>
      <w:r>
        <w:rPr>
          <w:sz w:val="24"/>
          <w:szCs w:val="24"/>
        </w:rPr>
        <w:t xml:space="preserve">Rule </w:t>
      </w:r>
      <w:r>
        <w:rPr>
          <w:spacing w:val="-1"/>
          <w:sz w:val="24"/>
          <w:szCs w:val="24"/>
        </w:rPr>
        <w:t>A</w:t>
      </w:r>
      <w:r>
        <w:rPr>
          <w:sz w:val="24"/>
          <w:szCs w:val="24"/>
        </w:rPr>
        <w:t>mendm</w:t>
      </w:r>
      <w:r>
        <w:rPr>
          <w:spacing w:val="-1"/>
          <w:sz w:val="24"/>
          <w:szCs w:val="24"/>
        </w:rPr>
        <w:t>e</w:t>
      </w:r>
      <w:r>
        <w:rPr>
          <w:sz w:val="24"/>
          <w:szCs w:val="24"/>
        </w:rPr>
        <w:t xml:space="preserve">nt </w:t>
      </w:r>
      <w:r>
        <w:rPr>
          <w:spacing w:val="1"/>
          <w:sz w:val="24"/>
          <w:szCs w:val="24"/>
        </w:rPr>
        <w:t>t</w:t>
      </w:r>
      <w:r>
        <w:rPr>
          <w:sz w:val="24"/>
          <w:szCs w:val="24"/>
        </w:rPr>
        <w:t>o the M</w:t>
      </w:r>
      <w:r>
        <w:rPr>
          <w:spacing w:val="-1"/>
          <w:sz w:val="24"/>
          <w:szCs w:val="24"/>
        </w:rPr>
        <w:t>a</w:t>
      </w:r>
      <w:r>
        <w:rPr>
          <w:sz w:val="24"/>
          <w:szCs w:val="24"/>
        </w:rPr>
        <w:t>ssa</w:t>
      </w:r>
      <w:r>
        <w:rPr>
          <w:spacing w:val="-1"/>
          <w:sz w:val="24"/>
          <w:szCs w:val="24"/>
        </w:rPr>
        <w:t>c</w:t>
      </w:r>
      <w:r>
        <w:rPr>
          <w:sz w:val="24"/>
          <w:szCs w:val="24"/>
        </w:rPr>
        <w:t>hus</w:t>
      </w:r>
      <w:r>
        <w:rPr>
          <w:spacing w:val="-1"/>
          <w:sz w:val="24"/>
          <w:szCs w:val="24"/>
        </w:rPr>
        <w:t>e</w:t>
      </w:r>
      <w:r>
        <w:rPr>
          <w:sz w:val="24"/>
          <w:szCs w:val="24"/>
        </w:rPr>
        <w:t>t</w:t>
      </w:r>
      <w:r>
        <w:rPr>
          <w:spacing w:val="1"/>
          <w:sz w:val="24"/>
          <w:szCs w:val="24"/>
        </w:rPr>
        <w:t>t</w:t>
      </w:r>
      <w:r>
        <w:rPr>
          <w:sz w:val="24"/>
          <w:szCs w:val="24"/>
        </w:rPr>
        <w:t>s Consti</w:t>
      </w:r>
      <w:r>
        <w:rPr>
          <w:spacing w:val="1"/>
          <w:sz w:val="24"/>
          <w:szCs w:val="24"/>
        </w:rPr>
        <w:t>t</w:t>
      </w:r>
      <w:r>
        <w:rPr>
          <w:sz w:val="24"/>
          <w:szCs w:val="24"/>
        </w:rPr>
        <w:t>ut</w:t>
      </w:r>
      <w:r>
        <w:rPr>
          <w:spacing w:val="1"/>
          <w:sz w:val="24"/>
          <w:szCs w:val="24"/>
        </w:rPr>
        <w:t>i</w:t>
      </w:r>
      <w:r>
        <w:rPr>
          <w:sz w:val="24"/>
          <w:szCs w:val="24"/>
        </w:rPr>
        <w:t>on.</w:t>
      </w:r>
    </w:p>
    <w:p w14:paraId="09D73CF2" w14:textId="77777777" w:rsidR="003A2DC3" w:rsidRDefault="00F243E0">
      <w:pPr>
        <w:spacing w:before="52"/>
        <w:ind w:left="820"/>
        <w:rPr>
          <w:sz w:val="24"/>
          <w:szCs w:val="24"/>
        </w:rPr>
      </w:pPr>
      <w:r>
        <w:rPr>
          <w:sz w:val="24"/>
          <w:szCs w:val="24"/>
        </w:rPr>
        <w:t>The</w:t>
      </w:r>
      <w:r>
        <w:rPr>
          <w:spacing w:val="-1"/>
          <w:sz w:val="24"/>
          <w:szCs w:val="24"/>
        </w:rPr>
        <w:t xml:space="preserve"> </w:t>
      </w:r>
      <w:r>
        <w:rPr>
          <w:sz w:val="24"/>
          <w:szCs w:val="24"/>
        </w:rPr>
        <w:t>Ch</w:t>
      </w:r>
      <w:r>
        <w:rPr>
          <w:spacing w:val="-1"/>
          <w:sz w:val="24"/>
          <w:szCs w:val="24"/>
        </w:rPr>
        <w:t>a</w:t>
      </w:r>
      <w:r>
        <w:rPr>
          <w:sz w:val="24"/>
          <w:szCs w:val="24"/>
        </w:rPr>
        <w:t>rt</w:t>
      </w:r>
      <w:r>
        <w:rPr>
          <w:spacing w:val="-1"/>
          <w:sz w:val="24"/>
          <w:szCs w:val="24"/>
        </w:rPr>
        <w:t>e</w:t>
      </w:r>
      <w:r>
        <w:rPr>
          <w:sz w:val="24"/>
          <w:szCs w:val="24"/>
        </w:rPr>
        <w:t>r</w:t>
      </w:r>
      <w:r>
        <w:rPr>
          <w:spacing w:val="1"/>
          <w:sz w:val="24"/>
          <w:szCs w:val="24"/>
        </w:rPr>
        <w:t xml:space="preserve"> </w:t>
      </w:r>
      <w:r>
        <w:rPr>
          <w:sz w:val="24"/>
          <w:szCs w:val="24"/>
        </w:rPr>
        <w:t>w</w:t>
      </w:r>
      <w:r>
        <w:rPr>
          <w:spacing w:val="-1"/>
          <w:sz w:val="24"/>
          <w:szCs w:val="24"/>
        </w:rPr>
        <w:t>a</w:t>
      </w:r>
      <w:r>
        <w:rPr>
          <w:sz w:val="24"/>
          <w:szCs w:val="24"/>
        </w:rPr>
        <w:t xml:space="preserve">s </w:t>
      </w:r>
      <w:r>
        <w:rPr>
          <w:spacing w:val="-1"/>
          <w:sz w:val="24"/>
          <w:szCs w:val="24"/>
        </w:rPr>
        <w:t>a</w:t>
      </w:r>
      <w:r>
        <w:rPr>
          <w:sz w:val="24"/>
          <w:szCs w:val="24"/>
        </w:rPr>
        <w:t>p</w:t>
      </w:r>
      <w:r>
        <w:rPr>
          <w:spacing w:val="2"/>
          <w:sz w:val="24"/>
          <w:szCs w:val="24"/>
        </w:rPr>
        <w:t>p</w:t>
      </w:r>
      <w:r>
        <w:rPr>
          <w:sz w:val="24"/>
          <w:szCs w:val="24"/>
        </w:rPr>
        <w:t xml:space="preserve">roved </w:t>
      </w:r>
      <w:r>
        <w:rPr>
          <w:spacing w:val="2"/>
          <w:sz w:val="24"/>
          <w:szCs w:val="24"/>
        </w:rPr>
        <w:t>b</w:t>
      </w:r>
      <w:r>
        <w:rPr>
          <w:sz w:val="24"/>
          <w:szCs w:val="24"/>
        </w:rPr>
        <w:t>y</w:t>
      </w:r>
      <w:r>
        <w:rPr>
          <w:spacing w:val="-5"/>
          <w:sz w:val="24"/>
          <w:szCs w:val="24"/>
        </w:rPr>
        <w:t xml:space="preserve"> </w:t>
      </w:r>
      <w:r>
        <w:rPr>
          <w:sz w:val="24"/>
          <w:szCs w:val="24"/>
        </w:rPr>
        <w:t>vot</w:t>
      </w:r>
      <w:r>
        <w:rPr>
          <w:spacing w:val="2"/>
          <w:sz w:val="24"/>
          <w:szCs w:val="24"/>
        </w:rPr>
        <w:t>e</w:t>
      </w:r>
      <w:r>
        <w:rPr>
          <w:sz w:val="24"/>
          <w:szCs w:val="24"/>
        </w:rPr>
        <w:t>rs of</w:t>
      </w:r>
      <w:r>
        <w:rPr>
          <w:spacing w:val="-1"/>
          <w:sz w:val="24"/>
          <w:szCs w:val="24"/>
        </w:rPr>
        <w:t xml:space="preserve"> </w:t>
      </w:r>
      <w:r>
        <w:rPr>
          <w:sz w:val="24"/>
          <w:szCs w:val="24"/>
        </w:rPr>
        <w:t xml:space="preserve">the </w:t>
      </w:r>
      <w:r>
        <w:rPr>
          <w:spacing w:val="-1"/>
          <w:sz w:val="24"/>
          <w:szCs w:val="24"/>
        </w:rPr>
        <w:t>T</w:t>
      </w:r>
      <w:r>
        <w:rPr>
          <w:sz w:val="24"/>
          <w:szCs w:val="24"/>
        </w:rPr>
        <w:t>own</w:t>
      </w:r>
      <w:r>
        <w:rPr>
          <w:spacing w:val="2"/>
          <w:sz w:val="24"/>
          <w:szCs w:val="24"/>
        </w:rPr>
        <w:t xml:space="preserve">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Annu</w:t>
      </w:r>
      <w:r>
        <w:rPr>
          <w:spacing w:val="-1"/>
          <w:sz w:val="24"/>
          <w:szCs w:val="24"/>
        </w:rPr>
        <w:t>a</w:t>
      </w:r>
      <w:r>
        <w:rPr>
          <w:sz w:val="24"/>
          <w:szCs w:val="24"/>
        </w:rPr>
        <w:t>l Town El</w:t>
      </w:r>
      <w:r>
        <w:rPr>
          <w:spacing w:val="1"/>
          <w:sz w:val="24"/>
          <w:szCs w:val="24"/>
        </w:rPr>
        <w:t>ec</w:t>
      </w:r>
      <w:r>
        <w:rPr>
          <w:sz w:val="24"/>
          <w:szCs w:val="24"/>
        </w:rPr>
        <w:t>t</w:t>
      </w:r>
      <w:r>
        <w:rPr>
          <w:spacing w:val="1"/>
          <w:sz w:val="24"/>
          <w:szCs w:val="24"/>
        </w:rPr>
        <w:t>i</w:t>
      </w:r>
      <w:r>
        <w:rPr>
          <w:sz w:val="24"/>
          <w:szCs w:val="24"/>
        </w:rPr>
        <w:t>on in</w:t>
      </w:r>
    </w:p>
    <w:p w14:paraId="2149B2FC" w14:textId="77777777" w:rsidR="003A2DC3" w:rsidRDefault="003A2DC3">
      <w:pPr>
        <w:spacing w:before="16" w:line="260" w:lineRule="exact"/>
        <w:rPr>
          <w:sz w:val="26"/>
          <w:szCs w:val="26"/>
        </w:rPr>
      </w:pPr>
    </w:p>
    <w:p w14:paraId="23642153" w14:textId="77777777" w:rsidR="003A2DC3" w:rsidRDefault="00F243E0">
      <w:pPr>
        <w:ind w:left="100"/>
        <w:rPr>
          <w:sz w:val="24"/>
          <w:szCs w:val="24"/>
        </w:rPr>
      </w:pPr>
      <w:r>
        <w:rPr>
          <w:sz w:val="24"/>
          <w:szCs w:val="24"/>
        </w:rPr>
        <w:t>Ap</w:t>
      </w:r>
      <w:r>
        <w:rPr>
          <w:spacing w:val="-1"/>
          <w:sz w:val="24"/>
          <w:szCs w:val="24"/>
        </w:rPr>
        <w:t>r</w:t>
      </w:r>
      <w:r>
        <w:rPr>
          <w:sz w:val="24"/>
          <w:szCs w:val="24"/>
        </w:rPr>
        <w:t>il</w:t>
      </w:r>
      <w:r>
        <w:rPr>
          <w:spacing w:val="1"/>
          <w:sz w:val="24"/>
          <w:szCs w:val="24"/>
        </w:rPr>
        <w:t xml:space="preserve"> </w:t>
      </w:r>
      <w:r>
        <w:rPr>
          <w:sz w:val="24"/>
          <w:szCs w:val="24"/>
        </w:rPr>
        <w:t>of 1</w:t>
      </w:r>
      <w:r>
        <w:rPr>
          <w:spacing w:val="-1"/>
          <w:sz w:val="24"/>
          <w:szCs w:val="24"/>
        </w:rPr>
        <w:t>9</w:t>
      </w:r>
      <w:r>
        <w:rPr>
          <w:sz w:val="24"/>
          <w:szCs w:val="24"/>
        </w:rPr>
        <w:t xml:space="preserve">80, </w:t>
      </w:r>
      <w:r>
        <w:rPr>
          <w:spacing w:val="-1"/>
          <w:sz w:val="24"/>
          <w:szCs w:val="24"/>
        </w:rPr>
        <w:t>a</w:t>
      </w:r>
      <w:r>
        <w:rPr>
          <w:sz w:val="24"/>
          <w:szCs w:val="24"/>
        </w:rPr>
        <w:t xml:space="preserve">nd </w:t>
      </w:r>
      <w:r>
        <w:rPr>
          <w:spacing w:val="-1"/>
          <w:sz w:val="24"/>
          <w:szCs w:val="24"/>
        </w:rPr>
        <w:t>a</w:t>
      </w:r>
      <w:r>
        <w:rPr>
          <w:sz w:val="24"/>
          <w:szCs w:val="24"/>
        </w:rPr>
        <w:t>p</w:t>
      </w:r>
      <w:r>
        <w:rPr>
          <w:spacing w:val="2"/>
          <w:sz w:val="24"/>
          <w:szCs w:val="24"/>
        </w:rPr>
        <w:t>p</w:t>
      </w:r>
      <w:r>
        <w:rPr>
          <w:sz w:val="24"/>
          <w:szCs w:val="24"/>
        </w:rPr>
        <w:t>r</w:t>
      </w:r>
      <w:r>
        <w:rPr>
          <w:spacing w:val="1"/>
          <w:sz w:val="24"/>
          <w:szCs w:val="24"/>
        </w:rPr>
        <w:t>o</w:t>
      </w:r>
      <w:r>
        <w:rPr>
          <w:sz w:val="24"/>
          <w:szCs w:val="24"/>
        </w:rPr>
        <w:t>v</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Attorn</w:t>
      </w:r>
      <w:r>
        <w:rPr>
          <w:spacing w:val="3"/>
          <w:sz w:val="24"/>
          <w:szCs w:val="24"/>
        </w:rPr>
        <w:t>e</w:t>
      </w:r>
      <w:r>
        <w:rPr>
          <w:sz w:val="24"/>
          <w:szCs w:val="24"/>
        </w:rPr>
        <w:t>y</w:t>
      </w:r>
      <w:r>
        <w:rPr>
          <w:spacing w:val="-5"/>
          <w:sz w:val="24"/>
          <w:szCs w:val="24"/>
        </w:rPr>
        <w:t xml:space="preserve"> </w:t>
      </w:r>
      <w:r>
        <w:rPr>
          <w:spacing w:val="2"/>
          <w:sz w:val="24"/>
          <w:szCs w:val="24"/>
        </w:rPr>
        <w:t>G</w:t>
      </w:r>
      <w:r>
        <w:rPr>
          <w:spacing w:val="-1"/>
          <w:sz w:val="24"/>
          <w:szCs w:val="24"/>
        </w:rPr>
        <w:t>e</w:t>
      </w:r>
      <w:r>
        <w:rPr>
          <w:spacing w:val="2"/>
          <w:sz w:val="24"/>
          <w:szCs w:val="24"/>
        </w:rPr>
        <w:t>n</w:t>
      </w:r>
      <w:r>
        <w:rPr>
          <w:spacing w:val="-1"/>
          <w:sz w:val="24"/>
          <w:szCs w:val="24"/>
        </w:rPr>
        <w:t>e</w:t>
      </w:r>
      <w:r>
        <w:rPr>
          <w:sz w:val="24"/>
          <w:szCs w:val="24"/>
        </w:rPr>
        <w:t>r</w:t>
      </w:r>
      <w:r>
        <w:rPr>
          <w:spacing w:val="-2"/>
          <w:sz w:val="24"/>
          <w:szCs w:val="24"/>
        </w:rPr>
        <w:t>a</w:t>
      </w:r>
      <w:r>
        <w:rPr>
          <w:sz w:val="24"/>
          <w:szCs w:val="24"/>
        </w:rPr>
        <w:t xml:space="preserve">l </w:t>
      </w:r>
      <w:r>
        <w:rPr>
          <w:spacing w:val="1"/>
          <w:sz w:val="24"/>
          <w:szCs w:val="24"/>
        </w:rPr>
        <w:t>i</w:t>
      </w:r>
      <w:r>
        <w:rPr>
          <w:sz w:val="24"/>
          <w:szCs w:val="24"/>
        </w:rPr>
        <w:t>n the s</w:t>
      </w:r>
      <w:r>
        <w:rPr>
          <w:spacing w:val="-1"/>
          <w:sz w:val="24"/>
          <w:szCs w:val="24"/>
        </w:rPr>
        <w:t>a</w:t>
      </w:r>
      <w:r>
        <w:rPr>
          <w:sz w:val="24"/>
          <w:szCs w:val="24"/>
        </w:rPr>
        <w:t>me</w:t>
      </w:r>
      <w:r>
        <w:rPr>
          <w:spacing w:val="4"/>
          <w:sz w:val="24"/>
          <w:szCs w:val="24"/>
        </w:rPr>
        <w:t xml:space="preserve"> </w:t>
      </w:r>
      <w:r>
        <w:rPr>
          <w:spacing w:val="-5"/>
          <w:sz w:val="24"/>
          <w:szCs w:val="24"/>
        </w:rPr>
        <w:t>y</w:t>
      </w:r>
      <w:r>
        <w:rPr>
          <w:spacing w:val="1"/>
          <w:sz w:val="24"/>
          <w:szCs w:val="24"/>
        </w:rPr>
        <w:t>e</w:t>
      </w:r>
      <w:r>
        <w:rPr>
          <w:spacing w:val="-1"/>
          <w:sz w:val="24"/>
          <w:szCs w:val="24"/>
        </w:rPr>
        <w:t>a</w:t>
      </w:r>
      <w:r>
        <w:rPr>
          <w:sz w:val="24"/>
          <w:szCs w:val="24"/>
        </w:rPr>
        <w:t>r.</w:t>
      </w:r>
    </w:p>
    <w:p w14:paraId="535F3455" w14:textId="77777777" w:rsidR="003A2DC3" w:rsidRDefault="003A2DC3">
      <w:pPr>
        <w:spacing w:before="16" w:line="260" w:lineRule="exact"/>
        <w:rPr>
          <w:sz w:val="26"/>
          <w:szCs w:val="26"/>
        </w:rPr>
      </w:pPr>
    </w:p>
    <w:p w14:paraId="06679027" w14:textId="77777777" w:rsidR="003A2DC3" w:rsidRDefault="00F243E0">
      <w:pPr>
        <w:spacing w:line="480" w:lineRule="auto"/>
        <w:ind w:left="100" w:right="187" w:firstLine="720"/>
        <w:rPr>
          <w:sz w:val="24"/>
          <w:szCs w:val="24"/>
        </w:rPr>
      </w:pPr>
      <w:r>
        <w:rPr>
          <w:spacing w:val="-3"/>
          <w:sz w:val="24"/>
          <w:szCs w:val="24"/>
        </w:rPr>
        <w:t>I</w:t>
      </w:r>
      <w:r>
        <w:rPr>
          <w:sz w:val="24"/>
          <w:szCs w:val="24"/>
        </w:rPr>
        <w:t>n</w:t>
      </w:r>
      <w:r>
        <w:rPr>
          <w:spacing w:val="2"/>
          <w:sz w:val="24"/>
          <w:szCs w:val="24"/>
        </w:rPr>
        <w:t xml:space="preserve"> </w:t>
      </w:r>
      <w:r>
        <w:rPr>
          <w:sz w:val="24"/>
          <w:szCs w:val="24"/>
        </w:rPr>
        <w:t>Ap</w:t>
      </w:r>
      <w:r>
        <w:rPr>
          <w:spacing w:val="-1"/>
          <w:sz w:val="24"/>
          <w:szCs w:val="24"/>
        </w:rPr>
        <w:t>r</w:t>
      </w:r>
      <w:r>
        <w:rPr>
          <w:sz w:val="24"/>
          <w:szCs w:val="24"/>
        </w:rPr>
        <w:t>il</w:t>
      </w:r>
      <w:r>
        <w:rPr>
          <w:spacing w:val="1"/>
          <w:sz w:val="24"/>
          <w:szCs w:val="24"/>
        </w:rPr>
        <w:t xml:space="preserve"> </w:t>
      </w:r>
      <w:r>
        <w:rPr>
          <w:sz w:val="24"/>
          <w:szCs w:val="24"/>
        </w:rPr>
        <w:t>of 1</w:t>
      </w:r>
      <w:r>
        <w:rPr>
          <w:spacing w:val="-1"/>
          <w:sz w:val="24"/>
          <w:szCs w:val="24"/>
        </w:rPr>
        <w:t>9</w:t>
      </w:r>
      <w:r>
        <w:rPr>
          <w:sz w:val="24"/>
          <w:szCs w:val="24"/>
        </w:rPr>
        <w:t xml:space="preserve">86, </w:t>
      </w:r>
      <w:r>
        <w:rPr>
          <w:spacing w:val="-1"/>
          <w:sz w:val="24"/>
          <w:szCs w:val="24"/>
        </w:rPr>
        <w:t>a</w:t>
      </w:r>
      <w:r>
        <w:rPr>
          <w:sz w:val="24"/>
          <w:szCs w:val="24"/>
        </w:rPr>
        <w:t>n</w:t>
      </w:r>
      <w:r>
        <w:rPr>
          <w:spacing w:val="2"/>
          <w:sz w:val="24"/>
          <w:szCs w:val="24"/>
        </w:rPr>
        <w:t xml:space="preserve"> </w:t>
      </w:r>
      <w:r>
        <w:rPr>
          <w:sz w:val="24"/>
          <w:szCs w:val="24"/>
        </w:rPr>
        <w:t>am</w:t>
      </w:r>
      <w:r>
        <w:rPr>
          <w:spacing w:val="2"/>
          <w:sz w:val="24"/>
          <w:szCs w:val="24"/>
        </w:rPr>
        <w:t>e</w:t>
      </w:r>
      <w:r>
        <w:rPr>
          <w:sz w:val="24"/>
          <w:szCs w:val="24"/>
        </w:rPr>
        <w:t xml:space="preserve">ndment to </w:t>
      </w:r>
      <w:r>
        <w:rPr>
          <w:spacing w:val="1"/>
          <w:sz w:val="24"/>
          <w:szCs w:val="24"/>
        </w:rPr>
        <w:t>t</w:t>
      </w:r>
      <w:r>
        <w:rPr>
          <w:sz w:val="24"/>
          <w:szCs w:val="24"/>
        </w:rPr>
        <w:t>he</w:t>
      </w:r>
      <w:r>
        <w:rPr>
          <w:spacing w:val="-1"/>
          <w:sz w:val="24"/>
          <w:szCs w:val="24"/>
        </w:rPr>
        <w:t xml:space="preserve"> </w:t>
      </w:r>
      <w:r>
        <w:rPr>
          <w:sz w:val="24"/>
          <w:szCs w:val="24"/>
        </w:rPr>
        <w:t>Ch</w:t>
      </w:r>
      <w:r>
        <w:rPr>
          <w:spacing w:val="-1"/>
          <w:sz w:val="24"/>
          <w:szCs w:val="24"/>
        </w:rPr>
        <w:t>a</w:t>
      </w:r>
      <w:r>
        <w:rPr>
          <w:sz w:val="24"/>
          <w:szCs w:val="24"/>
        </w:rPr>
        <w:t>rt</w:t>
      </w:r>
      <w:r>
        <w:rPr>
          <w:spacing w:val="-1"/>
          <w:sz w:val="24"/>
          <w:szCs w:val="24"/>
        </w:rPr>
        <w:t>e</w:t>
      </w:r>
      <w:r>
        <w:rPr>
          <w:sz w:val="24"/>
          <w:szCs w:val="24"/>
        </w:rPr>
        <w:t xml:space="preserve">r </w:t>
      </w:r>
      <w:r>
        <w:rPr>
          <w:spacing w:val="-1"/>
          <w:sz w:val="24"/>
          <w:szCs w:val="24"/>
        </w:rPr>
        <w:t>w</w:t>
      </w:r>
      <w:r>
        <w:rPr>
          <w:spacing w:val="1"/>
          <w:sz w:val="24"/>
          <w:szCs w:val="24"/>
        </w:rPr>
        <w:t>a</w:t>
      </w:r>
      <w:r>
        <w:rPr>
          <w:sz w:val="24"/>
          <w:szCs w:val="24"/>
        </w:rPr>
        <w:t xml:space="preserve">s </w:t>
      </w:r>
      <w:r>
        <w:rPr>
          <w:spacing w:val="-1"/>
          <w:sz w:val="24"/>
          <w:szCs w:val="24"/>
        </w:rPr>
        <w:t>a</w:t>
      </w:r>
      <w:r>
        <w:rPr>
          <w:sz w:val="24"/>
          <w:szCs w:val="24"/>
        </w:rPr>
        <w:t>ppro</w:t>
      </w:r>
      <w:r>
        <w:rPr>
          <w:spacing w:val="-1"/>
          <w:sz w:val="24"/>
          <w:szCs w:val="24"/>
        </w:rPr>
        <w:t>ve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the vot</w:t>
      </w:r>
      <w:r>
        <w:rPr>
          <w:spacing w:val="1"/>
          <w:sz w:val="24"/>
          <w:szCs w:val="24"/>
        </w:rPr>
        <w:t>e</w:t>
      </w:r>
      <w:r>
        <w:rPr>
          <w:sz w:val="24"/>
          <w:szCs w:val="24"/>
        </w:rPr>
        <w:t>rs</w:t>
      </w:r>
      <w:r>
        <w:rPr>
          <w:spacing w:val="2"/>
          <w:sz w:val="24"/>
          <w:szCs w:val="24"/>
        </w:rPr>
        <w:t xml:space="preserve"> </w:t>
      </w:r>
      <w:r>
        <w:rPr>
          <w:sz w:val="24"/>
          <w:szCs w:val="24"/>
        </w:rPr>
        <w:t>of the To</w:t>
      </w:r>
      <w:r>
        <w:rPr>
          <w:spacing w:val="-1"/>
          <w:sz w:val="24"/>
          <w:szCs w:val="24"/>
        </w:rPr>
        <w:t>w</w:t>
      </w:r>
      <w:r>
        <w:rPr>
          <w:sz w:val="24"/>
          <w:szCs w:val="24"/>
        </w:rPr>
        <w:t xml:space="preserve">n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Annu</w:t>
      </w:r>
      <w:r>
        <w:rPr>
          <w:spacing w:val="-1"/>
          <w:sz w:val="24"/>
          <w:szCs w:val="24"/>
        </w:rPr>
        <w:t>a</w:t>
      </w:r>
      <w:r>
        <w:rPr>
          <w:sz w:val="24"/>
          <w:szCs w:val="24"/>
        </w:rPr>
        <w:t>l To</w:t>
      </w:r>
      <w:r>
        <w:rPr>
          <w:spacing w:val="2"/>
          <w:sz w:val="24"/>
          <w:szCs w:val="24"/>
        </w:rPr>
        <w:t>w</w:t>
      </w:r>
      <w:r>
        <w:rPr>
          <w:sz w:val="24"/>
          <w:szCs w:val="24"/>
        </w:rPr>
        <w:t>n El</w:t>
      </w:r>
      <w:r>
        <w:rPr>
          <w:spacing w:val="-1"/>
          <w:sz w:val="24"/>
          <w:szCs w:val="24"/>
        </w:rPr>
        <w:t>ec</w:t>
      </w:r>
      <w:r>
        <w:rPr>
          <w:sz w:val="24"/>
          <w:szCs w:val="24"/>
        </w:rPr>
        <w:t>t</w:t>
      </w:r>
      <w:r>
        <w:rPr>
          <w:spacing w:val="1"/>
          <w:sz w:val="24"/>
          <w:szCs w:val="24"/>
        </w:rPr>
        <w:t>i</w:t>
      </w:r>
      <w:r>
        <w:rPr>
          <w:sz w:val="24"/>
          <w:szCs w:val="24"/>
        </w:rPr>
        <w:t xml:space="preserve">on </w:t>
      </w:r>
      <w:r>
        <w:rPr>
          <w:spacing w:val="-1"/>
          <w:sz w:val="24"/>
          <w:szCs w:val="24"/>
        </w:rPr>
        <w:t>a</w:t>
      </w:r>
      <w:r>
        <w:rPr>
          <w:sz w:val="24"/>
          <w:szCs w:val="24"/>
        </w:rPr>
        <w:t xml:space="preserve">nd </w:t>
      </w:r>
      <w:r>
        <w:rPr>
          <w:spacing w:val="-1"/>
          <w:sz w:val="24"/>
          <w:szCs w:val="24"/>
        </w:rPr>
        <w:t>a</w:t>
      </w:r>
      <w:r>
        <w:rPr>
          <w:sz w:val="24"/>
          <w:szCs w:val="24"/>
        </w:rPr>
        <w:t>ppro</w:t>
      </w:r>
      <w:r>
        <w:rPr>
          <w:spacing w:val="1"/>
          <w:sz w:val="24"/>
          <w:szCs w:val="24"/>
        </w:rPr>
        <w:t>v</w:t>
      </w:r>
      <w:r>
        <w:rPr>
          <w:spacing w:val="-1"/>
          <w:sz w:val="24"/>
          <w:szCs w:val="24"/>
        </w:rPr>
        <w:t>e</w:t>
      </w:r>
      <w:r>
        <w:rPr>
          <w:sz w:val="24"/>
          <w:szCs w:val="24"/>
        </w:rPr>
        <w:t>d</w:t>
      </w:r>
      <w:r>
        <w:rPr>
          <w:spacing w:val="2"/>
          <w:sz w:val="24"/>
          <w:szCs w:val="24"/>
        </w:rPr>
        <w:t xml:space="preserve"> b</w:t>
      </w:r>
      <w:r>
        <w:rPr>
          <w:sz w:val="24"/>
          <w:szCs w:val="24"/>
        </w:rPr>
        <w:t>y</w:t>
      </w:r>
      <w:r>
        <w:rPr>
          <w:spacing w:val="-5"/>
          <w:sz w:val="24"/>
          <w:szCs w:val="24"/>
        </w:rPr>
        <w:t xml:space="preserve"> </w:t>
      </w:r>
      <w:r>
        <w:rPr>
          <w:sz w:val="24"/>
          <w:szCs w:val="24"/>
        </w:rPr>
        <w:t xml:space="preserve">the </w:t>
      </w:r>
      <w:r>
        <w:rPr>
          <w:spacing w:val="-1"/>
          <w:sz w:val="24"/>
          <w:szCs w:val="24"/>
        </w:rPr>
        <w:t>A</w:t>
      </w:r>
      <w:r>
        <w:rPr>
          <w:sz w:val="24"/>
          <w:szCs w:val="24"/>
        </w:rPr>
        <w:t>t</w:t>
      </w:r>
      <w:r>
        <w:rPr>
          <w:spacing w:val="1"/>
          <w:sz w:val="24"/>
          <w:szCs w:val="24"/>
        </w:rPr>
        <w:t>t</w:t>
      </w:r>
      <w:r>
        <w:rPr>
          <w:sz w:val="24"/>
          <w:szCs w:val="24"/>
        </w:rPr>
        <w:t>or</w:t>
      </w:r>
      <w:r>
        <w:rPr>
          <w:spacing w:val="1"/>
          <w:sz w:val="24"/>
          <w:szCs w:val="24"/>
        </w:rPr>
        <w:t>n</w:t>
      </w:r>
      <w:r>
        <w:rPr>
          <w:spacing w:val="4"/>
          <w:sz w:val="24"/>
          <w:szCs w:val="24"/>
        </w:rPr>
        <w:t>e</w:t>
      </w:r>
      <w:r>
        <w:rPr>
          <w:sz w:val="24"/>
          <w:szCs w:val="24"/>
        </w:rPr>
        <w:t>y</w:t>
      </w:r>
      <w:r>
        <w:rPr>
          <w:spacing w:val="-5"/>
          <w:sz w:val="24"/>
          <w:szCs w:val="24"/>
        </w:rPr>
        <w:t xml:space="preserve"> </w:t>
      </w:r>
      <w:r>
        <w:rPr>
          <w:sz w:val="24"/>
          <w:szCs w:val="24"/>
        </w:rPr>
        <w:t>G</w:t>
      </w:r>
      <w:r>
        <w:rPr>
          <w:spacing w:val="-1"/>
          <w:sz w:val="24"/>
          <w:szCs w:val="24"/>
        </w:rPr>
        <w:t>e</w:t>
      </w:r>
      <w:r>
        <w:rPr>
          <w:spacing w:val="2"/>
          <w:sz w:val="24"/>
          <w:szCs w:val="24"/>
        </w:rPr>
        <w:t>n</w:t>
      </w:r>
      <w:r>
        <w:rPr>
          <w:spacing w:val="-1"/>
          <w:sz w:val="24"/>
          <w:szCs w:val="24"/>
        </w:rPr>
        <w:t>e</w:t>
      </w:r>
      <w:r>
        <w:rPr>
          <w:sz w:val="24"/>
          <w:szCs w:val="24"/>
        </w:rPr>
        <w:t>r</w:t>
      </w:r>
      <w:r>
        <w:rPr>
          <w:spacing w:val="-2"/>
          <w:sz w:val="24"/>
          <w:szCs w:val="24"/>
        </w:rPr>
        <w:t>a</w:t>
      </w:r>
      <w:r>
        <w:rPr>
          <w:sz w:val="24"/>
          <w:szCs w:val="24"/>
        </w:rPr>
        <w:t xml:space="preserve">l </w:t>
      </w:r>
      <w:r>
        <w:rPr>
          <w:spacing w:val="3"/>
          <w:sz w:val="24"/>
          <w:szCs w:val="24"/>
        </w:rPr>
        <w:t>i</w:t>
      </w:r>
      <w:r>
        <w:rPr>
          <w:sz w:val="24"/>
          <w:szCs w:val="24"/>
        </w:rPr>
        <w:t>n the s</w:t>
      </w:r>
      <w:r>
        <w:rPr>
          <w:spacing w:val="-1"/>
          <w:sz w:val="24"/>
          <w:szCs w:val="24"/>
        </w:rPr>
        <w:t>a</w:t>
      </w:r>
      <w:r>
        <w:rPr>
          <w:sz w:val="24"/>
          <w:szCs w:val="24"/>
        </w:rPr>
        <w:t xml:space="preserve">me </w:t>
      </w:r>
      <w:r>
        <w:rPr>
          <w:spacing w:val="-5"/>
          <w:sz w:val="24"/>
          <w:szCs w:val="24"/>
        </w:rPr>
        <w:t>y</w:t>
      </w:r>
      <w:r>
        <w:rPr>
          <w:spacing w:val="1"/>
          <w:sz w:val="24"/>
          <w:szCs w:val="24"/>
        </w:rPr>
        <w:t>ea</w:t>
      </w:r>
      <w:r>
        <w:rPr>
          <w:sz w:val="24"/>
          <w:szCs w:val="24"/>
        </w:rPr>
        <w:t xml:space="preserve">r.  </w:t>
      </w:r>
      <w:r>
        <w:rPr>
          <w:spacing w:val="-1"/>
          <w:sz w:val="24"/>
          <w:szCs w:val="24"/>
        </w:rPr>
        <w:t>T</w:t>
      </w:r>
      <w:r>
        <w:rPr>
          <w:spacing w:val="2"/>
          <w:sz w:val="24"/>
          <w:szCs w:val="24"/>
        </w:rPr>
        <w:t>h</w:t>
      </w:r>
      <w:r>
        <w:rPr>
          <w:sz w:val="24"/>
          <w:szCs w:val="24"/>
        </w:rPr>
        <w:t>e</w:t>
      </w:r>
      <w:r>
        <w:rPr>
          <w:spacing w:val="-1"/>
          <w:sz w:val="24"/>
          <w:szCs w:val="24"/>
        </w:rPr>
        <w:t xml:space="preserve"> a</w:t>
      </w:r>
      <w:r>
        <w:rPr>
          <w:sz w:val="24"/>
          <w:szCs w:val="24"/>
        </w:rPr>
        <w:t>mendm</w:t>
      </w:r>
      <w:r>
        <w:rPr>
          <w:spacing w:val="-1"/>
          <w:sz w:val="24"/>
          <w:szCs w:val="24"/>
        </w:rPr>
        <w:t>e</w:t>
      </w:r>
      <w:r>
        <w:rPr>
          <w:sz w:val="24"/>
          <w:szCs w:val="24"/>
        </w:rPr>
        <w:t>nt</w:t>
      </w:r>
      <w:r>
        <w:rPr>
          <w:spacing w:val="3"/>
          <w:sz w:val="24"/>
          <w:szCs w:val="24"/>
        </w:rPr>
        <w:t xml:space="preserve"> </w:t>
      </w:r>
      <w:r>
        <w:rPr>
          <w:spacing w:val="-1"/>
          <w:sz w:val="24"/>
          <w:szCs w:val="24"/>
        </w:rPr>
        <w:t>c</w:t>
      </w:r>
      <w:r>
        <w:rPr>
          <w:spacing w:val="2"/>
          <w:sz w:val="24"/>
          <w:szCs w:val="24"/>
        </w:rPr>
        <w:t>h</w:t>
      </w:r>
      <w:r>
        <w:rPr>
          <w:spacing w:val="-1"/>
          <w:sz w:val="24"/>
          <w:szCs w:val="24"/>
        </w:rPr>
        <w:t>a</w:t>
      </w:r>
      <w:r>
        <w:rPr>
          <w:sz w:val="24"/>
          <w:szCs w:val="24"/>
        </w:rPr>
        <w:t>ng</w:t>
      </w:r>
      <w:r>
        <w:rPr>
          <w:spacing w:val="-1"/>
          <w:sz w:val="24"/>
          <w:szCs w:val="24"/>
        </w:rPr>
        <w:t>e</w:t>
      </w:r>
      <w:r>
        <w:rPr>
          <w:sz w:val="24"/>
          <w:szCs w:val="24"/>
        </w:rPr>
        <w:t>d the o</w:t>
      </w:r>
      <w:r>
        <w:rPr>
          <w:spacing w:val="1"/>
          <w:sz w:val="24"/>
          <w:szCs w:val="24"/>
        </w:rPr>
        <w:t>f</w:t>
      </w:r>
      <w:r>
        <w:rPr>
          <w:sz w:val="24"/>
          <w:szCs w:val="24"/>
        </w:rPr>
        <w:t>fi</w:t>
      </w:r>
      <w:r>
        <w:rPr>
          <w:spacing w:val="-1"/>
          <w:sz w:val="24"/>
          <w:szCs w:val="24"/>
        </w:rPr>
        <w:t>c</w:t>
      </w:r>
      <w:r>
        <w:rPr>
          <w:sz w:val="24"/>
          <w:szCs w:val="24"/>
        </w:rPr>
        <w:t>e</w:t>
      </w:r>
      <w:r>
        <w:rPr>
          <w:spacing w:val="-1"/>
          <w:sz w:val="24"/>
          <w:szCs w:val="24"/>
        </w:rPr>
        <w:t xml:space="preserve"> </w:t>
      </w:r>
      <w:r>
        <w:rPr>
          <w:sz w:val="24"/>
          <w:szCs w:val="24"/>
        </w:rPr>
        <w:t>of</w:t>
      </w:r>
      <w:r>
        <w:rPr>
          <w:spacing w:val="1"/>
          <w:sz w:val="24"/>
          <w:szCs w:val="24"/>
        </w:rPr>
        <w:t xml:space="preserve"> </w:t>
      </w:r>
      <w:r>
        <w:rPr>
          <w:sz w:val="24"/>
          <w:szCs w:val="24"/>
        </w:rPr>
        <w:t>T</w:t>
      </w:r>
      <w:r>
        <w:rPr>
          <w:spacing w:val="-1"/>
          <w:sz w:val="24"/>
          <w:szCs w:val="24"/>
        </w:rPr>
        <w:t>r</w:t>
      </w:r>
      <w:r>
        <w:rPr>
          <w:spacing w:val="1"/>
          <w:sz w:val="24"/>
          <w:szCs w:val="24"/>
        </w:rPr>
        <w:t>e</w:t>
      </w:r>
      <w:r>
        <w:rPr>
          <w:spacing w:val="-1"/>
          <w:sz w:val="24"/>
          <w:szCs w:val="24"/>
        </w:rPr>
        <w:t>a</w:t>
      </w:r>
      <w:r>
        <w:rPr>
          <w:spacing w:val="2"/>
          <w:sz w:val="24"/>
          <w:szCs w:val="24"/>
        </w:rPr>
        <w:t>s</w:t>
      </w:r>
      <w:r>
        <w:rPr>
          <w:sz w:val="24"/>
          <w:szCs w:val="24"/>
        </w:rPr>
        <w:t>ur</w:t>
      </w:r>
      <w:r>
        <w:rPr>
          <w:spacing w:val="-2"/>
          <w:sz w:val="24"/>
          <w:szCs w:val="24"/>
        </w:rPr>
        <w:t>e</w:t>
      </w:r>
      <w:r>
        <w:rPr>
          <w:sz w:val="24"/>
          <w:szCs w:val="24"/>
        </w:rPr>
        <w:t>r/Co</w:t>
      </w:r>
      <w:r>
        <w:rPr>
          <w:spacing w:val="1"/>
          <w:sz w:val="24"/>
          <w:szCs w:val="24"/>
        </w:rPr>
        <w:t>l</w:t>
      </w:r>
      <w:r>
        <w:rPr>
          <w:sz w:val="24"/>
          <w:szCs w:val="24"/>
        </w:rPr>
        <w:t>le</w:t>
      </w:r>
      <w:r>
        <w:rPr>
          <w:spacing w:val="-1"/>
          <w:sz w:val="24"/>
          <w:szCs w:val="24"/>
        </w:rPr>
        <w:t>c</w:t>
      </w:r>
      <w:r>
        <w:rPr>
          <w:sz w:val="24"/>
          <w:szCs w:val="24"/>
        </w:rPr>
        <w:t xml:space="preserve">tor </w:t>
      </w:r>
      <w:r>
        <w:rPr>
          <w:spacing w:val="1"/>
          <w:sz w:val="24"/>
          <w:szCs w:val="24"/>
        </w:rPr>
        <w:t>f</w:t>
      </w:r>
      <w:r>
        <w:rPr>
          <w:sz w:val="24"/>
          <w:szCs w:val="24"/>
        </w:rPr>
        <w:t xml:space="preserve">rom </w:t>
      </w:r>
      <w:r>
        <w:rPr>
          <w:spacing w:val="-1"/>
          <w:sz w:val="24"/>
          <w:szCs w:val="24"/>
        </w:rPr>
        <w:t>a</w:t>
      </w:r>
      <w:r>
        <w:rPr>
          <w:sz w:val="24"/>
          <w:szCs w:val="24"/>
        </w:rPr>
        <w:t xml:space="preserve">n </w:t>
      </w:r>
      <w:r>
        <w:rPr>
          <w:spacing w:val="-1"/>
          <w:sz w:val="24"/>
          <w:szCs w:val="24"/>
        </w:rPr>
        <w:t>e</w:t>
      </w:r>
      <w:r>
        <w:rPr>
          <w:spacing w:val="3"/>
          <w:sz w:val="24"/>
          <w:szCs w:val="24"/>
        </w:rPr>
        <w:t>l</w:t>
      </w:r>
      <w:r>
        <w:rPr>
          <w:spacing w:val="-1"/>
          <w:sz w:val="24"/>
          <w:szCs w:val="24"/>
        </w:rPr>
        <w:t>ec</w:t>
      </w:r>
      <w:r>
        <w:rPr>
          <w:sz w:val="24"/>
          <w:szCs w:val="24"/>
        </w:rPr>
        <w:t xml:space="preserve">ted to </w:t>
      </w:r>
      <w:r>
        <w:rPr>
          <w:spacing w:val="-1"/>
          <w:sz w:val="24"/>
          <w:szCs w:val="24"/>
        </w:rPr>
        <w:t>a</w:t>
      </w:r>
      <w:r>
        <w:rPr>
          <w:sz w:val="24"/>
          <w:szCs w:val="24"/>
        </w:rPr>
        <w:t xml:space="preserve">n </w:t>
      </w:r>
      <w:r>
        <w:rPr>
          <w:spacing w:val="-1"/>
          <w:sz w:val="24"/>
          <w:szCs w:val="24"/>
        </w:rPr>
        <w:t>a</w:t>
      </w:r>
      <w:r>
        <w:rPr>
          <w:sz w:val="24"/>
          <w:szCs w:val="24"/>
        </w:rPr>
        <w:t>ppoin</w:t>
      </w:r>
      <w:r>
        <w:rPr>
          <w:spacing w:val="1"/>
          <w:sz w:val="24"/>
          <w:szCs w:val="24"/>
        </w:rPr>
        <w:t>t</w:t>
      </w:r>
      <w:r>
        <w:rPr>
          <w:spacing w:val="-1"/>
          <w:sz w:val="24"/>
          <w:szCs w:val="24"/>
        </w:rPr>
        <w:t>e</w:t>
      </w:r>
      <w:r>
        <w:rPr>
          <w:sz w:val="24"/>
          <w:szCs w:val="24"/>
        </w:rPr>
        <w:t>d posit</w:t>
      </w:r>
      <w:r>
        <w:rPr>
          <w:spacing w:val="1"/>
          <w:sz w:val="24"/>
          <w:szCs w:val="24"/>
        </w:rPr>
        <w:t>i</w:t>
      </w:r>
      <w:r>
        <w:rPr>
          <w:sz w:val="24"/>
          <w:szCs w:val="24"/>
        </w:rPr>
        <w:t>on.</w:t>
      </w:r>
    </w:p>
    <w:p w14:paraId="4E11D187" w14:textId="77777777" w:rsidR="003A2DC3" w:rsidRDefault="003A2DC3">
      <w:pPr>
        <w:spacing w:before="3" w:line="160" w:lineRule="exact"/>
        <w:rPr>
          <w:sz w:val="16"/>
          <w:szCs w:val="16"/>
        </w:rPr>
      </w:pPr>
    </w:p>
    <w:p w14:paraId="57E02273" w14:textId="77777777" w:rsidR="003A2DC3" w:rsidRDefault="00F243E0">
      <w:pPr>
        <w:ind w:left="3385" w:right="3366"/>
        <w:jc w:val="center"/>
        <w:rPr>
          <w:sz w:val="24"/>
          <w:szCs w:val="24"/>
        </w:rPr>
      </w:pPr>
      <w:r>
        <w:rPr>
          <w:sz w:val="24"/>
          <w:szCs w:val="24"/>
        </w:rPr>
        <w:t>Ch</w:t>
      </w:r>
      <w:r>
        <w:rPr>
          <w:spacing w:val="-1"/>
          <w:sz w:val="24"/>
          <w:szCs w:val="24"/>
        </w:rPr>
        <w:t>a</w:t>
      </w:r>
      <w:r>
        <w:rPr>
          <w:sz w:val="24"/>
          <w:szCs w:val="24"/>
        </w:rPr>
        <w:t>rt</w:t>
      </w:r>
      <w:r>
        <w:rPr>
          <w:spacing w:val="-1"/>
          <w:sz w:val="24"/>
          <w:szCs w:val="24"/>
        </w:rPr>
        <w:t>e</w:t>
      </w:r>
      <w:r>
        <w:rPr>
          <w:sz w:val="24"/>
          <w:szCs w:val="24"/>
        </w:rPr>
        <w:t>r C</w:t>
      </w:r>
      <w:r>
        <w:rPr>
          <w:spacing w:val="1"/>
          <w:sz w:val="24"/>
          <w:szCs w:val="24"/>
        </w:rPr>
        <w:t>o</w:t>
      </w:r>
      <w:r>
        <w:rPr>
          <w:sz w:val="24"/>
          <w:szCs w:val="24"/>
        </w:rPr>
        <w:t>m</w:t>
      </w:r>
      <w:r>
        <w:rPr>
          <w:spacing w:val="1"/>
          <w:sz w:val="24"/>
          <w:szCs w:val="24"/>
        </w:rPr>
        <w:t>m</w:t>
      </w:r>
      <w:r>
        <w:rPr>
          <w:sz w:val="24"/>
          <w:szCs w:val="24"/>
        </w:rPr>
        <w:t>is</w:t>
      </w:r>
      <w:r>
        <w:rPr>
          <w:spacing w:val="1"/>
          <w:sz w:val="24"/>
          <w:szCs w:val="24"/>
        </w:rPr>
        <w:t>s</w:t>
      </w:r>
      <w:r>
        <w:rPr>
          <w:sz w:val="24"/>
          <w:szCs w:val="24"/>
        </w:rPr>
        <w:t>ion</w:t>
      </w:r>
    </w:p>
    <w:p w14:paraId="4C967097" w14:textId="77777777" w:rsidR="003A2DC3" w:rsidRDefault="003A2DC3">
      <w:pPr>
        <w:spacing w:before="16" w:line="260" w:lineRule="exact"/>
        <w:rPr>
          <w:sz w:val="26"/>
          <w:szCs w:val="26"/>
        </w:rPr>
      </w:pPr>
    </w:p>
    <w:p w14:paraId="426A3064" w14:textId="77777777" w:rsidR="003A2DC3" w:rsidRDefault="00F243E0" w:rsidP="00CF6717">
      <w:pPr>
        <w:ind w:left="4421"/>
        <w:rPr>
          <w:sz w:val="24"/>
          <w:szCs w:val="24"/>
        </w:rPr>
      </w:pPr>
      <w:r>
        <w:rPr>
          <w:sz w:val="24"/>
          <w:szCs w:val="24"/>
        </w:rPr>
        <w:t>Ron</w:t>
      </w:r>
      <w:r>
        <w:rPr>
          <w:spacing w:val="-1"/>
          <w:sz w:val="24"/>
          <w:szCs w:val="24"/>
        </w:rPr>
        <w:t>a</w:t>
      </w:r>
      <w:r>
        <w:rPr>
          <w:sz w:val="24"/>
          <w:szCs w:val="24"/>
        </w:rPr>
        <w:t xml:space="preserve">ld </w:t>
      </w:r>
      <w:proofErr w:type="spellStart"/>
      <w:r>
        <w:rPr>
          <w:sz w:val="24"/>
          <w:szCs w:val="24"/>
        </w:rPr>
        <w:t>G</w:t>
      </w:r>
      <w:r>
        <w:rPr>
          <w:spacing w:val="-1"/>
          <w:sz w:val="24"/>
          <w:szCs w:val="24"/>
        </w:rPr>
        <w:t>a</w:t>
      </w:r>
      <w:r>
        <w:rPr>
          <w:sz w:val="24"/>
          <w:szCs w:val="24"/>
        </w:rPr>
        <w:t>rm</w:t>
      </w:r>
      <w:r>
        <w:rPr>
          <w:spacing w:val="3"/>
          <w:sz w:val="24"/>
          <w:szCs w:val="24"/>
        </w:rPr>
        <w:t>e</w:t>
      </w:r>
      <w:r>
        <w:rPr>
          <w:spacing w:val="-5"/>
          <w:sz w:val="24"/>
          <w:szCs w:val="24"/>
        </w:rPr>
        <w:t>y</w:t>
      </w:r>
      <w:proofErr w:type="spellEnd"/>
      <w:r>
        <w:rPr>
          <w:sz w:val="24"/>
          <w:szCs w:val="24"/>
        </w:rPr>
        <w:t>, Ch</w:t>
      </w:r>
      <w:r>
        <w:rPr>
          <w:spacing w:val="-1"/>
          <w:sz w:val="24"/>
          <w:szCs w:val="24"/>
        </w:rPr>
        <w:t>a</w:t>
      </w:r>
      <w:r>
        <w:rPr>
          <w:sz w:val="24"/>
          <w:szCs w:val="24"/>
        </w:rPr>
        <w:t>ir</w:t>
      </w:r>
      <w:r>
        <w:rPr>
          <w:spacing w:val="2"/>
          <w:sz w:val="24"/>
          <w:szCs w:val="24"/>
        </w:rPr>
        <w:t>m</w:t>
      </w:r>
      <w:r>
        <w:rPr>
          <w:spacing w:val="-1"/>
          <w:sz w:val="24"/>
          <w:szCs w:val="24"/>
        </w:rPr>
        <w:t>a</w:t>
      </w:r>
      <w:r>
        <w:rPr>
          <w:sz w:val="24"/>
          <w:szCs w:val="24"/>
        </w:rPr>
        <w:t>n</w:t>
      </w:r>
    </w:p>
    <w:p w14:paraId="6522A3E1" w14:textId="77777777" w:rsidR="00CF6717" w:rsidRDefault="00CF6717" w:rsidP="00CF6717">
      <w:pPr>
        <w:ind w:left="4421"/>
        <w:rPr>
          <w:sz w:val="24"/>
          <w:szCs w:val="24"/>
        </w:rPr>
      </w:pPr>
    </w:p>
    <w:p w14:paraId="346B0A52" w14:textId="77777777" w:rsidR="00CF6717" w:rsidRDefault="00F243E0" w:rsidP="00CF6717">
      <w:pPr>
        <w:spacing w:line="480" w:lineRule="auto"/>
        <w:ind w:left="4421" w:right="721"/>
        <w:rPr>
          <w:sz w:val="24"/>
          <w:szCs w:val="24"/>
        </w:rPr>
      </w:pPr>
      <w:r>
        <w:rPr>
          <w:spacing w:val="1"/>
          <w:sz w:val="24"/>
          <w:szCs w:val="24"/>
        </w:rPr>
        <w:t>W</w:t>
      </w:r>
      <w:r>
        <w:rPr>
          <w:spacing w:val="-1"/>
          <w:sz w:val="24"/>
          <w:szCs w:val="24"/>
        </w:rPr>
        <w:t>a</w:t>
      </w:r>
      <w:r>
        <w:rPr>
          <w:sz w:val="24"/>
          <w:szCs w:val="24"/>
        </w:rPr>
        <w:t>l</w:t>
      </w:r>
      <w:r>
        <w:rPr>
          <w:spacing w:val="1"/>
          <w:sz w:val="24"/>
          <w:szCs w:val="24"/>
        </w:rPr>
        <w:t>t</w:t>
      </w:r>
      <w:r>
        <w:rPr>
          <w:spacing w:val="-1"/>
          <w:sz w:val="24"/>
          <w:szCs w:val="24"/>
        </w:rPr>
        <w:t>e</w:t>
      </w:r>
      <w:r>
        <w:rPr>
          <w:sz w:val="24"/>
          <w:szCs w:val="24"/>
        </w:rPr>
        <w:t xml:space="preserve">r W. </w:t>
      </w:r>
      <w:r>
        <w:rPr>
          <w:spacing w:val="1"/>
          <w:sz w:val="24"/>
          <w:szCs w:val="24"/>
        </w:rPr>
        <w:t>W</w:t>
      </w:r>
      <w:r>
        <w:rPr>
          <w:spacing w:val="-1"/>
          <w:sz w:val="24"/>
          <w:szCs w:val="24"/>
        </w:rPr>
        <w:t>e</w:t>
      </w:r>
      <w:r>
        <w:rPr>
          <w:sz w:val="24"/>
          <w:szCs w:val="24"/>
        </w:rPr>
        <w:t>lch,</w:t>
      </w:r>
      <w:r>
        <w:rPr>
          <w:spacing w:val="-3"/>
          <w:sz w:val="24"/>
          <w:szCs w:val="24"/>
        </w:rPr>
        <w:t xml:space="preserve"> </w:t>
      </w:r>
      <w:r>
        <w:rPr>
          <w:spacing w:val="2"/>
          <w:sz w:val="24"/>
          <w:szCs w:val="24"/>
        </w:rPr>
        <w:t>J</w:t>
      </w:r>
      <w:r>
        <w:rPr>
          <w:sz w:val="24"/>
          <w:szCs w:val="24"/>
        </w:rPr>
        <w:t xml:space="preserve">r., </w:t>
      </w:r>
      <w:r>
        <w:rPr>
          <w:spacing w:val="-1"/>
          <w:sz w:val="24"/>
          <w:szCs w:val="24"/>
        </w:rPr>
        <w:t>V</w:t>
      </w:r>
      <w:r>
        <w:rPr>
          <w:sz w:val="24"/>
          <w:szCs w:val="24"/>
        </w:rPr>
        <w:t>ice</w:t>
      </w:r>
      <w:r>
        <w:rPr>
          <w:spacing w:val="-1"/>
          <w:sz w:val="24"/>
          <w:szCs w:val="24"/>
        </w:rPr>
        <w:t>-</w:t>
      </w:r>
      <w:r>
        <w:rPr>
          <w:sz w:val="24"/>
          <w:szCs w:val="24"/>
        </w:rPr>
        <w:t>Ch</w:t>
      </w:r>
      <w:r>
        <w:rPr>
          <w:spacing w:val="-1"/>
          <w:sz w:val="24"/>
          <w:szCs w:val="24"/>
        </w:rPr>
        <w:t>a</w:t>
      </w:r>
      <w:r>
        <w:rPr>
          <w:sz w:val="24"/>
          <w:szCs w:val="24"/>
        </w:rPr>
        <w:t>irm</w:t>
      </w:r>
      <w:r>
        <w:rPr>
          <w:spacing w:val="-1"/>
          <w:sz w:val="24"/>
          <w:szCs w:val="24"/>
        </w:rPr>
        <w:t>a</w:t>
      </w:r>
      <w:r>
        <w:rPr>
          <w:sz w:val="24"/>
          <w:szCs w:val="24"/>
        </w:rPr>
        <w:t xml:space="preserve">n </w:t>
      </w:r>
      <w:r w:rsidR="00CF6717">
        <w:rPr>
          <w:sz w:val="24"/>
          <w:szCs w:val="24"/>
        </w:rPr>
        <w:t>J</w:t>
      </w:r>
      <w:r>
        <w:rPr>
          <w:sz w:val="24"/>
          <w:szCs w:val="24"/>
        </w:rPr>
        <w:t>ud</w:t>
      </w:r>
      <w:r>
        <w:rPr>
          <w:spacing w:val="-2"/>
          <w:sz w:val="24"/>
          <w:szCs w:val="24"/>
        </w:rPr>
        <w:t>i</w:t>
      </w:r>
      <w:r>
        <w:rPr>
          <w:sz w:val="24"/>
          <w:szCs w:val="24"/>
        </w:rPr>
        <w:t>th A. Dou</w:t>
      </w:r>
      <w:r>
        <w:rPr>
          <w:spacing w:val="-3"/>
          <w:sz w:val="24"/>
          <w:szCs w:val="24"/>
        </w:rPr>
        <w:t>g</w:t>
      </w:r>
      <w:r>
        <w:rPr>
          <w:sz w:val="24"/>
          <w:szCs w:val="24"/>
        </w:rPr>
        <w:t>h</w:t>
      </w:r>
      <w:r>
        <w:rPr>
          <w:spacing w:val="1"/>
          <w:sz w:val="24"/>
          <w:szCs w:val="24"/>
        </w:rPr>
        <w:t>e</w:t>
      </w:r>
      <w:r>
        <w:rPr>
          <w:sz w:val="24"/>
          <w:szCs w:val="24"/>
        </w:rPr>
        <w:t>r</w:t>
      </w:r>
      <w:r>
        <w:rPr>
          <w:spacing w:val="2"/>
          <w:sz w:val="24"/>
          <w:szCs w:val="24"/>
        </w:rPr>
        <w:t>t</w:t>
      </w:r>
      <w:r>
        <w:rPr>
          <w:spacing w:val="-5"/>
          <w:sz w:val="24"/>
          <w:szCs w:val="24"/>
        </w:rPr>
        <w:t>y</w:t>
      </w:r>
      <w:r>
        <w:rPr>
          <w:sz w:val="24"/>
          <w:szCs w:val="24"/>
        </w:rPr>
        <w:t xml:space="preserve">, </w:t>
      </w:r>
      <w:r>
        <w:rPr>
          <w:spacing w:val="1"/>
          <w:sz w:val="24"/>
          <w:szCs w:val="24"/>
        </w:rPr>
        <w:t>Sec</w:t>
      </w:r>
      <w:r>
        <w:rPr>
          <w:sz w:val="24"/>
          <w:szCs w:val="24"/>
        </w:rPr>
        <w:t>r</w:t>
      </w:r>
      <w:r>
        <w:rPr>
          <w:spacing w:val="-2"/>
          <w:sz w:val="24"/>
          <w:szCs w:val="24"/>
        </w:rPr>
        <w:t>e</w:t>
      </w:r>
      <w:r>
        <w:rPr>
          <w:sz w:val="24"/>
          <w:szCs w:val="24"/>
        </w:rPr>
        <w:t>ta</w:t>
      </w:r>
      <w:r>
        <w:rPr>
          <w:spacing w:val="3"/>
          <w:sz w:val="24"/>
          <w:szCs w:val="24"/>
        </w:rPr>
        <w:t>r</w:t>
      </w:r>
      <w:r>
        <w:rPr>
          <w:sz w:val="24"/>
          <w:szCs w:val="24"/>
        </w:rPr>
        <w:t xml:space="preserve">y </w:t>
      </w:r>
      <w:r w:rsidR="00CF6717">
        <w:rPr>
          <w:sz w:val="24"/>
          <w:szCs w:val="24"/>
        </w:rPr>
        <w:t>M</w:t>
      </w:r>
      <w:r>
        <w:rPr>
          <w:sz w:val="24"/>
          <w:szCs w:val="24"/>
        </w:rPr>
        <w:t>ich</w:t>
      </w:r>
      <w:r>
        <w:rPr>
          <w:spacing w:val="-1"/>
          <w:sz w:val="24"/>
          <w:szCs w:val="24"/>
        </w:rPr>
        <w:t>ae</w:t>
      </w:r>
      <w:r>
        <w:rPr>
          <w:sz w:val="24"/>
          <w:szCs w:val="24"/>
        </w:rPr>
        <w:t xml:space="preserve">l </w:t>
      </w:r>
      <w:r>
        <w:rPr>
          <w:spacing w:val="1"/>
          <w:sz w:val="24"/>
          <w:szCs w:val="24"/>
        </w:rPr>
        <w:t>C</w:t>
      </w:r>
      <w:r>
        <w:rPr>
          <w:sz w:val="24"/>
          <w:szCs w:val="24"/>
        </w:rPr>
        <w:t>ul</w:t>
      </w:r>
      <w:r>
        <w:rPr>
          <w:spacing w:val="1"/>
          <w:sz w:val="24"/>
          <w:szCs w:val="24"/>
        </w:rPr>
        <w:t>l</w:t>
      </w:r>
      <w:r>
        <w:rPr>
          <w:sz w:val="24"/>
          <w:szCs w:val="24"/>
        </w:rPr>
        <w:t>inan</w:t>
      </w:r>
    </w:p>
    <w:p w14:paraId="4F33CDB5" w14:textId="77777777" w:rsidR="00CF6717" w:rsidRDefault="00F243E0" w:rsidP="00CF6717">
      <w:pPr>
        <w:spacing w:line="480" w:lineRule="auto"/>
        <w:ind w:left="4421" w:right="721"/>
        <w:rPr>
          <w:sz w:val="24"/>
          <w:szCs w:val="24"/>
        </w:rPr>
      </w:pPr>
      <w:r>
        <w:rPr>
          <w:spacing w:val="2"/>
          <w:sz w:val="24"/>
          <w:szCs w:val="24"/>
        </w:rPr>
        <w:t>J</w:t>
      </w:r>
      <w:r>
        <w:rPr>
          <w:spacing w:val="-1"/>
          <w:sz w:val="24"/>
          <w:szCs w:val="24"/>
        </w:rPr>
        <w:t>e</w:t>
      </w:r>
      <w:r>
        <w:rPr>
          <w:sz w:val="24"/>
          <w:szCs w:val="24"/>
        </w:rPr>
        <w:t>rome</w:t>
      </w:r>
      <w:r>
        <w:rPr>
          <w:spacing w:val="-1"/>
          <w:sz w:val="24"/>
          <w:szCs w:val="24"/>
        </w:rPr>
        <w:t xml:space="preserve"> </w:t>
      </w:r>
      <w:r>
        <w:rPr>
          <w:sz w:val="24"/>
          <w:szCs w:val="24"/>
        </w:rPr>
        <w:t xml:space="preserve">O. </w:t>
      </w:r>
      <w:proofErr w:type="spellStart"/>
      <w:r>
        <w:rPr>
          <w:spacing w:val="-1"/>
          <w:sz w:val="24"/>
          <w:szCs w:val="24"/>
        </w:rPr>
        <w:t>E</w:t>
      </w:r>
      <w:r>
        <w:rPr>
          <w:sz w:val="24"/>
          <w:szCs w:val="24"/>
        </w:rPr>
        <w:t>v</w:t>
      </w:r>
      <w:r>
        <w:rPr>
          <w:spacing w:val="-1"/>
          <w:sz w:val="24"/>
          <w:szCs w:val="24"/>
        </w:rPr>
        <w:t>a</w:t>
      </w:r>
      <w:r>
        <w:rPr>
          <w:sz w:val="24"/>
          <w:szCs w:val="24"/>
        </w:rPr>
        <w:t>ul</w:t>
      </w:r>
      <w:proofErr w:type="spellEnd"/>
      <w:r>
        <w:rPr>
          <w:sz w:val="24"/>
          <w:szCs w:val="24"/>
        </w:rPr>
        <w:t xml:space="preserve">, </w:t>
      </w:r>
      <w:r>
        <w:rPr>
          <w:spacing w:val="3"/>
          <w:sz w:val="24"/>
          <w:szCs w:val="24"/>
        </w:rPr>
        <w:t>J</w:t>
      </w:r>
      <w:r>
        <w:rPr>
          <w:sz w:val="24"/>
          <w:szCs w:val="24"/>
        </w:rPr>
        <w:t xml:space="preserve">r. </w:t>
      </w:r>
    </w:p>
    <w:p w14:paraId="4A89CD09" w14:textId="77777777" w:rsidR="00CF6717" w:rsidRDefault="00F243E0" w:rsidP="00CF6717">
      <w:pPr>
        <w:spacing w:line="480" w:lineRule="auto"/>
        <w:ind w:left="4421" w:right="721"/>
        <w:rPr>
          <w:sz w:val="24"/>
          <w:szCs w:val="24"/>
        </w:rPr>
      </w:pPr>
      <w:r>
        <w:rPr>
          <w:spacing w:val="-3"/>
          <w:sz w:val="24"/>
          <w:szCs w:val="24"/>
        </w:rPr>
        <w:t>L</w:t>
      </w:r>
      <w:r>
        <w:rPr>
          <w:spacing w:val="-1"/>
          <w:sz w:val="24"/>
          <w:szCs w:val="24"/>
        </w:rPr>
        <w:t>e</w:t>
      </w:r>
      <w:r>
        <w:rPr>
          <w:sz w:val="24"/>
          <w:szCs w:val="24"/>
        </w:rPr>
        <w:t>sl</w:t>
      </w:r>
      <w:r>
        <w:rPr>
          <w:spacing w:val="1"/>
          <w:sz w:val="24"/>
          <w:szCs w:val="24"/>
        </w:rPr>
        <w:t>i</w:t>
      </w:r>
      <w:r>
        <w:rPr>
          <w:sz w:val="24"/>
          <w:szCs w:val="24"/>
        </w:rPr>
        <w:t>e</w:t>
      </w:r>
      <w:r>
        <w:rPr>
          <w:spacing w:val="-1"/>
          <w:sz w:val="24"/>
          <w:szCs w:val="24"/>
        </w:rPr>
        <w:t xml:space="preserve"> </w:t>
      </w:r>
      <w:r>
        <w:rPr>
          <w:sz w:val="24"/>
          <w:szCs w:val="24"/>
        </w:rPr>
        <w:t>E.</w:t>
      </w:r>
      <w:r>
        <w:rPr>
          <w:spacing w:val="2"/>
          <w:sz w:val="24"/>
          <w:szCs w:val="24"/>
        </w:rPr>
        <w:t xml:space="preserve"> </w:t>
      </w:r>
      <w:r>
        <w:rPr>
          <w:spacing w:val="-1"/>
          <w:sz w:val="24"/>
          <w:szCs w:val="24"/>
        </w:rPr>
        <w:t>F</w:t>
      </w:r>
      <w:r>
        <w:rPr>
          <w:sz w:val="24"/>
          <w:szCs w:val="24"/>
        </w:rPr>
        <w:t>o</w:t>
      </w:r>
      <w:r>
        <w:rPr>
          <w:spacing w:val="2"/>
          <w:sz w:val="24"/>
          <w:szCs w:val="24"/>
        </w:rPr>
        <w:t>x</w:t>
      </w:r>
      <w:r>
        <w:rPr>
          <w:sz w:val="24"/>
          <w:szCs w:val="24"/>
        </w:rPr>
        <w:t xml:space="preserve">, </w:t>
      </w:r>
      <w:r>
        <w:rPr>
          <w:spacing w:val="2"/>
          <w:sz w:val="24"/>
          <w:szCs w:val="24"/>
        </w:rPr>
        <w:t>J</w:t>
      </w:r>
      <w:r>
        <w:rPr>
          <w:sz w:val="24"/>
          <w:szCs w:val="24"/>
        </w:rPr>
        <w:t xml:space="preserve">r. </w:t>
      </w:r>
    </w:p>
    <w:p w14:paraId="3F622AD6" w14:textId="77777777" w:rsidR="00CF6717" w:rsidRDefault="00F243E0" w:rsidP="00CF6717">
      <w:pPr>
        <w:spacing w:after="100" w:afterAutospacing="1" w:line="480" w:lineRule="auto"/>
        <w:ind w:left="4421" w:right="721"/>
        <w:rPr>
          <w:sz w:val="24"/>
          <w:szCs w:val="24"/>
        </w:rPr>
      </w:pPr>
      <w:r>
        <w:rPr>
          <w:sz w:val="24"/>
          <w:szCs w:val="24"/>
        </w:rPr>
        <w:t>Alf</w:t>
      </w:r>
      <w:r>
        <w:rPr>
          <w:spacing w:val="-1"/>
          <w:sz w:val="24"/>
          <w:szCs w:val="24"/>
        </w:rPr>
        <w:t>re</w:t>
      </w:r>
      <w:r>
        <w:rPr>
          <w:sz w:val="24"/>
          <w:szCs w:val="24"/>
        </w:rPr>
        <w:t xml:space="preserve">d </w:t>
      </w:r>
      <w:r>
        <w:rPr>
          <w:spacing w:val="2"/>
          <w:sz w:val="24"/>
          <w:szCs w:val="24"/>
        </w:rPr>
        <w:t>J</w:t>
      </w:r>
      <w:r>
        <w:rPr>
          <w:sz w:val="24"/>
          <w:szCs w:val="24"/>
        </w:rPr>
        <w:t>. Hosk</w:t>
      </w:r>
      <w:r>
        <w:rPr>
          <w:spacing w:val="-1"/>
          <w:sz w:val="24"/>
          <w:szCs w:val="24"/>
        </w:rPr>
        <w:t>e</w:t>
      </w:r>
      <w:r>
        <w:rPr>
          <w:sz w:val="24"/>
          <w:szCs w:val="24"/>
        </w:rPr>
        <w:t xml:space="preserve">r, </w:t>
      </w:r>
      <w:r>
        <w:rPr>
          <w:spacing w:val="2"/>
          <w:sz w:val="24"/>
          <w:szCs w:val="24"/>
        </w:rPr>
        <w:t>J</w:t>
      </w:r>
      <w:r>
        <w:rPr>
          <w:sz w:val="24"/>
          <w:szCs w:val="24"/>
        </w:rPr>
        <w:t xml:space="preserve">r. </w:t>
      </w:r>
    </w:p>
    <w:p w14:paraId="391AD6EA" w14:textId="77777777" w:rsidR="00CF6717" w:rsidRDefault="00F243E0" w:rsidP="00CF6717">
      <w:pPr>
        <w:spacing w:after="100" w:afterAutospacing="1" w:line="480" w:lineRule="auto"/>
        <w:ind w:left="4421" w:right="721"/>
        <w:rPr>
          <w:sz w:val="24"/>
          <w:szCs w:val="24"/>
        </w:rPr>
      </w:pPr>
      <w:r>
        <w:rPr>
          <w:sz w:val="24"/>
          <w:szCs w:val="24"/>
        </w:rPr>
        <w:t>D</w:t>
      </w:r>
      <w:r>
        <w:rPr>
          <w:spacing w:val="-1"/>
          <w:sz w:val="24"/>
          <w:szCs w:val="24"/>
        </w:rPr>
        <w:t>a</w:t>
      </w:r>
      <w:r>
        <w:rPr>
          <w:sz w:val="24"/>
          <w:szCs w:val="24"/>
        </w:rPr>
        <w:t>vid A. Hosk</w:t>
      </w:r>
      <w:r>
        <w:rPr>
          <w:spacing w:val="-1"/>
          <w:sz w:val="24"/>
          <w:szCs w:val="24"/>
        </w:rPr>
        <w:t>e</w:t>
      </w:r>
      <w:r>
        <w:rPr>
          <w:sz w:val="24"/>
          <w:szCs w:val="24"/>
        </w:rPr>
        <w:t xml:space="preserve">r </w:t>
      </w:r>
    </w:p>
    <w:p w14:paraId="16F8F091" w14:textId="34123227" w:rsidR="003A2DC3" w:rsidRDefault="00F243E0" w:rsidP="00CF6717">
      <w:pPr>
        <w:spacing w:after="100" w:afterAutospacing="1" w:line="480" w:lineRule="auto"/>
        <w:ind w:left="4421" w:right="721"/>
        <w:rPr>
          <w:sz w:val="24"/>
          <w:szCs w:val="24"/>
        </w:rPr>
      </w:pPr>
      <w:r>
        <w:rPr>
          <w:sz w:val="24"/>
          <w:szCs w:val="24"/>
        </w:rPr>
        <w:t>Rich</w:t>
      </w:r>
      <w:r>
        <w:rPr>
          <w:spacing w:val="-1"/>
          <w:sz w:val="24"/>
          <w:szCs w:val="24"/>
        </w:rPr>
        <w:t>a</w:t>
      </w:r>
      <w:r>
        <w:rPr>
          <w:sz w:val="24"/>
          <w:szCs w:val="24"/>
        </w:rPr>
        <w:t xml:space="preserve">rd </w:t>
      </w:r>
      <w:r>
        <w:rPr>
          <w:spacing w:val="2"/>
          <w:sz w:val="24"/>
          <w:szCs w:val="24"/>
        </w:rPr>
        <w:t>J</w:t>
      </w:r>
      <w:r>
        <w:rPr>
          <w:sz w:val="24"/>
          <w:szCs w:val="24"/>
        </w:rPr>
        <w:t>.</w:t>
      </w:r>
      <w:r>
        <w:rPr>
          <w:spacing w:val="2"/>
          <w:sz w:val="24"/>
          <w:szCs w:val="24"/>
        </w:rPr>
        <w:t xml:space="preserve"> </w:t>
      </w:r>
      <w:r>
        <w:rPr>
          <w:spacing w:val="-5"/>
          <w:sz w:val="24"/>
          <w:szCs w:val="24"/>
        </w:rPr>
        <w:t>L</w:t>
      </w:r>
      <w:r>
        <w:rPr>
          <w:sz w:val="24"/>
          <w:szCs w:val="24"/>
        </w:rPr>
        <w:t>omba</w:t>
      </w:r>
      <w:r>
        <w:rPr>
          <w:spacing w:val="-1"/>
          <w:sz w:val="24"/>
          <w:szCs w:val="24"/>
        </w:rPr>
        <w:t>r</w:t>
      </w:r>
      <w:r>
        <w:rPr>
          <w:sz w:val="24"/>
          <w:szCs w:val="24"/>
        </w:rPr>
        <w:t>d</w:t>
      </w:r>
    </w:p>
    <w:sectPr w:rsidR="003A2DC3">
      <w:pgSz w:w="12240" w:h="15840"/>
      <w:pgMar w:top="138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6385E"/>
    <w:multiLevelType w:val="multilevel"/>
    <w:tmpl w:val="7B1C3D6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E4B40B7"/>
    <w:multiLevelType w:val="hybridMultilevel"/>
    <w:tmpl w:val="5B9AADB8"/>
    <w:lvl w:ilvl="0" w:tplc="ED2C6F0A">
      <w:start w:val="2"/>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43957B83"/>
    <w:multiLevelType w:val="hybridMultilevel"/>
    <w:tmpl w:val="C06C8C88"/>
    <w:lvl w:ilvl="0" w:tplc="2E5CD526">
      <w:start w:val="1"/>
      <w:numFmt w:val="lowerLetter"/>
      <w:lvlText w:val="(%1)"/>
      <w:lvlJc w:val="left"/>
      <w:pPr>
        <w:ind w:left="490" w:hanging="39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794102B8"/>
    <w:multiLevelType w:val="hybridMultilevel"/>
    <w:tmpl w:val="684A435E"/>
    <w:lvl w:ilvl="0" w:tplc="66CE5CE6">
      <w:start w:val="1"/>
      <w:numFmt w:val="lowerLetter"/>
      <w:lvlText w:val="(%1)"/>
      <w:lvlJc w:val="left"/>
      <w:pPr>
        <w:ind w:left="1210" w:hanging="39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16cid:durableId="1338574107">
    <w:abstractNumId w:val="0"/>
  </w:num>
  <w:num w:numId="2" w16cid:durableId="450785441">
    <w:abstractNumId w:val="2"/>
  </w:num>
  <w:num w:numId="3" w16cid:durableId="1937784288">
    <w:abstractNumId w:val="1"/>
  </w:num>
  <w:num w:numId="4" w16cid:durableId="2137915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DC3"/>
    <w:rsid w:val="00073757"/>
    <w:rsid w:val="00081682"/>
    <w:rsid w:val="003A2DC3"/>
    <w:rsid w:val="004809EE"/>
    <w:rsid w:val="0054099C"/>
    <w:rsid w:val="005A03A6"/>
    <w:rsid w:val="005D20EF"/>
    <w:rsid w:val="007906F1"/>
    <w:rsid w:val="007F6130"/>
    <w:rsid w:val="00870A74"/>
    <w:rsid w:val="008A3DC4"/>
    <w:rsid w:val="0097104A"/>
    <w:rsid w:val="00A65FDE"/>
    <w:rsid w:val="00AB1165"/>
    <w:rsid w:val="00CF6717"/>
    <w:rsid w:val="00D67F4E"/>
    <w:rsid w:val="00DB6AEF"/>
    <w:rsid w:val="00E9285A"/>
    <w:rsid w:val="00F243E0"/>
    <w:rsid w:val="00F74855"/>
    <w:rsid w:val="00FF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15A71"/>
  <w15:docId w15:val="{49378543-5072-4B73-A8F8-2824CE68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DB6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3578</Words>
  <Characters>20400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Dunfee</dc:creator>
  <cp:lastModifiedBy>Nahant MA</cp:lastModifiedBy>
  <cp:revision>5</cp:revision>
  <dcterms:created xsi:type="dcterms:W3CDTF">2023-05-23T20:10:00Z</dcterms:created>
  <dcterms:modified xsi:type="dcterms:W3CDTF">2023-05-23T21:03:00Z</dcterms:modified>
</cp:coreProperties>
</file>